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«Дальневосточный филиал</w:t>
      </w: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Федерального государственного бюджетного</w:t>
      </w: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образовательного учреждения высшего образования</w:t>
      </w: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«Всероссийская академия внешней торговли</w:t>
      </w: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Министерства экономического развития Российской Федерации»</w:t>
      </w:r>
    </w:p>
    <w:p w:rsidR="00211499" w:rsidRP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Юридический факультет</w:t>
      </w:r>
    </w:p>
    <w:p w:rsidR="00211499" w:rsidRP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Кафедра юриспруденции</w:t>
      </w:r>
    </w:p>
    <w:p w:rsidR="00211499" w:rsidRP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p>
    <w:p w:rsidR="00211499" w:rsidRPr="009771F8" w:rsidRDefault="00211499" w:rsidP="00211499">
      <w:pPr>
        <w:jc w:val="center"/>
        <w:rPr>
          <w:rFonts w:ascii="Times New Roman" w:hAnsi="Times New Roman" w:cs="Times New Roman"/>
          <w:b/>
          <w:sz w:val="28"/>
          <w:szCs w:val="28"/>
        </w:rPr>
      </w:pPr>
      <w:r w:rsidRPr="009771F8">
        <w:rPr>
          <w:rFonts w:ascii="Times New Roman" w:hAnsi="Times New Roman" w:cs="Times New Roman"/>
          <w:b/>
          <w:sz w:val="28"/>
          <w:szCs w:val="28"/>
        </w:rPr>
        <w:t>Кудрявцева Н.А.</w:t>
      </w:r>
    </w:p>
    <w:p w:rsidR="00211499" w:rsidRPr="009771F8" w:rsidRDefault="00211499" w:rsidP="00211499">
      <w:pPr>
        <w:jc w:val="center"/>
        <w:rPr>
          <w:rFonts w:ascii="Times New Roman" w:hAnsi="Times New Roman" w:cs="Times New Roman"/>
          <w:b/>
          <w:sz w:val="28"/>
          <w:szCs w:val="28"/>
        </w:rPr>
      </w:pPr>
    </w:p>
    <w:p w:rsidR="00211499" w:rsidRPr="009771F8" w:rsidRDefault="00211499" w:rsidP="00211499">
      <w:pPr>
        <w:jc w:val="center"/>
        <w:rPr>
          <w:rFonts w:ascii="Times New Roman" w:hAnsi="Times New Roman" w:cs="Times New Roman"/>
          <w:b/>
          <w:sz w:val="28"/>
          <w:szCs w:val="28"/>
        </w:rPr>
      </w:pPr>
    </w:p>
    <w:p w:rsidR="00211499" w:rsidRPr="009771F8" w:rsidRDefault="00211499" w:rsidP="00211499">
      <w:pPr>
        <w:jc w:val="center"/>
        <w:rPr>
          <w:rFonts w:ascii="Times New Roman" w:hAnsi="Times New Roman" w:cs="Times New Roman"/>
          <w:sz w:val="28"/>
          <w:szCs w:val="28"/>
        </w:rPr>
      </w:pPr>
    </w:p>
    <w:p w:rsidR="00211499" w:rsidRPr="009771F8" w:rsidRDefault="00211499" w:rsidP="00211499">
      <w:pPr>
        <w:jc w:val="center"/>
        <w:rPr>
          <w:rFonts w:ascii="Times New Roman" w:hAnsi="Times New Roman" w:cs="Times New Roman"/>
          <w:b/>
          <w:sz w:val="28"/>
          <w:szCs w:val="28"/>
        </w:rPr>
      </w:pPr>
      <w:r w:rsidRPr="009771F8">
        <w:rPr>
          <w:rFonts w:ascii="Times New Roman" w:hAnsi="Times New Roman" w:cs="Times New Roman"/>
          <w:b/>
          <w:sz w:val="28"/>
          <w:szCs w:val="28"/>
        </w:rPr>
        <w:t>Учебно-методическое пособие</w:t>
      </w:r>
    </w:p>
    <w:p w:rsidR="00211499" w:rsidRPr="009771F8" w:rsidRDefault="00211499" w:rsidP="00211499">
      <w:pPr>
        <w:jc w:val="center"/>
        <w:rPr>
          <w:rFonts w:ascii="Times New Roman" w:hAnsi="Times New Roman" w:cs="Times New Roman"/>
          <w:b/>
          <w:sz w:val="28"/>
          <w:szCs w:val="28"/>
        </w:rPr>
      </w:pPr>
    </w:p>
    <w:p w:rsidR="00211499" w:rsidRPr="009771F8" w:rsidRDefault="00211499" w:rsidP="00211499">
      <w:pPr>
        <w:jc w:val="center"/>
        <w:rPr>
          <w:rFonts w:ascii="Times New Roman" w:hAnsi="Times New Roman" w:cs="Times New Roman"/>
          <w:b/>
          <w:sz w:val="28"/>
          <w:szCs w:val="28"/>
        </w:rPr>
      </w:pPr>
      <w:r w:rsidRPr="009771F8">
        <w:rPr>
          <w:rFonts w:ascii="Times New Roman" w:hAnsi="Times New Roman" w:cs="Times New Roman"/>
          <w:b/>
          <w:sz w:val="28"/>
          <w:szCs w:val="28"/>
        </w:rPr>
        <w:t>по дисциплине</w:t>
      </w:r>
    </w:p>
    <w:p w:rsidR="00211499" w:rsidRPr="00211499" w:rsidRDefault="00211499" w:rsidP="00211499">
      <w:pPr>
        <w:jc w:val="center"/>
        <w:rPr>
          <w:rFonts w:ascii="Times New Roman" w:hAnsi="Times New Roman" w:cs="Times New Roman"/>
          <w:b/>
          <w:bCs/>
          <w:sz w:val="24"/>
          <w:szCs w:val="24"/>
        </w:rPr>
      </w:pPr>
      <w:r w:rsidRPr="009771F8">
        <w:rPr>
          <w:rFonts w:ascii="Times New Roman" w:hAnsi="Times New Roman" w:cs="Times New Roman"/>
          <w:b/>
          <w:bCs/>
          <w:sz w:val="28"/>
          <w:szCs w:val="28"/>
        </w:rPr>
        <w:t>«Уголовное право</w:t>
      </w:r>
      <w:r w:rsidRPr="00211499">
        <w:rPr>
          <w:rFonts w:ascii="Times New Roman" w:hAnsi="Times New Roman" w:cs="Times New Roman"/>
          <w:b/>
          <w:bCs/>
          <w:sz w:val="24"/>
          <w:szCs w:val="24"/>
        </w:rPr>
        <w:t>»</w:t>
      </w: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sz w:val="24"/>
          <w:szCs w:val="24"/>
        </w:rPr>
      </w:pPr>
      <w:r>
        <w:rPr>
          <w:rFonts w:ascii="Times New Roman" w:hAnsi="Times New Roman" w:cs="Times New Roman"/>
          <w:sz w:val="24"/>
          <w:szCs w:val="24"/>
        </w:rPr>
        <w:t>П</w:t>
      </w:r>
      <w:r w:rsidRPr="00211499">
        <w:rPr>
          <w:rFonts w:ascii="Times New Roman" w:hAnsi="Times New Roman" w:cs="Times New Roman"/>
          <w:sz w:val="24"/>
          <w:szCs w:val="24"/>
        </w:rPr>
        <w:t>етропавловск – Камчатский</w:t>
      </w:r>
    </w:p>
    <w:p w:rsidR="00211499" w:rsidRDefault="00211499" w:rsidP="00211499">
      <w:pPr>
        <w:jc w:val="center"/>
        <w:rPr>
          <w:rFonts w:ascii="Times New Roman" w:hAnsi="Times New Roman" w:cs="Times New Roman"/>
          <w:sz w:val="24"/>
          <w:szCs w:val="24"/>
        </w:rPr>
      </w:pPr>
      <w:r w:rsidRPr="00211499">
        <w:rPr>
          <w:rFonts w:ascii="Times New Roman" w:hAnsi="Times New Roman" w:cs="Times New Roman"/>
          <w:sz w:val="24"/>
          <w:szCs w:val="24"/>
        </w:rPr>
        <w:t>202</w:t>
      </w:r>
      <w:r>
        <w:rPr>
          <w:rFonts w:ascii="Times New Roman" w:hAnsi="Times New Roman" w:cs="Times New Roman"/>
          <w:sz w:val="24"/>
          <w:szCs w:val="24"/>
        </w:rPr>
        <w:t>3</w:t>
      </w: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A00FF" w:rsidRPr="00BA00FF" w:rsidRDefault="00BA00FF" w:rsidP="00BA00F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b/>
          <w:sz w:val="26"/>
          <w:szCs w:val="26"/>
          <w:lang w:eastAsia="ru-RU"/>
        </w:rPr>
        <w:t>Кудрявцева Н.А.</w:t>
      </w:r>
      <w:r w:rsidRPr="00BA00FF">
        <w:rPr>
          <w:rFonts w:ascii="Times New Roman" w:eastAsia="Times New Roman" w:hAnsi="Times New Roman" w:cs="Times New Roman"/>
          <w:sz w:val="26"/>
          <w:szCs w:val="26"/>
          <w:lang w:eastAsia="ru-RU"/>
        </w:rPr>
        <w:t xml:space="preserve"> Учебно-методическое пособие по дисциплине «</w:t>
      </w:r>
      <w:r>
        <w:rPr>
          <w:rFonts w:ascii="Times New Roman" w:eastAsia="Times New Roman" w:hAnsi="Times New Roman" w:cs="Times New Roman"/>
          <w:sz w:val="26"/>
          <w:szCs w:val="26"/>
          <w:lang w:eastAsia="ru-RU"/>
        </w:rPr>
        <w:t>Уголовное право</w:t>
      </w:r>
      <w:r w:rsidRPr="00BA00FF">
        <w:rPr>
          <w:rFonts w:ascii="Times New Roman" w:eastAsia="Times New Roman" w:hAnsi="Times New Roman" w:cs="Times New Roman"/>
          <w:sz w:val="26"/>
          <w:szCs w:val="26"/>
          <w:lang w:eastAsia="ru-RU"/>
        </w:rPr>
        <w:t>». – Петропавловск-Камчатский : изд-во «Дальневосточный филиал федерального государственного бюджетного образовательного учреждения высшего образования «Всероссийская академия внешней торговли Министерства экономического развития Ро</w:t>
      </w:r>
      <w:r w:rsidR="003E113E">
        <w:rPr>
          <w:rFonts w:ascii="Times New Roman" w:eastAsia="Times New Roman" w:hAnsi="Times New Roman" w:cs="Times New Roman"/>
          <w:sz w:val="26"/>
          <w:szCs w:val="26"/>
          <w:lang w:eastAsia="ru-RU"/>
        </w:rPr>
        <w:t>ссийской Федерации», 2023. – 201</w:t>
      </w:r>
      <w:bookmarkStart w:id="0" w:name="_GoBack"/>
      <w:bookmarkEnd w:id="0"/>
      <w:r w:rsidRPr="00BA00FF">
        <w:rPr>
          <w:rFonts w:ascii="Times New Roman" w:eastAsia="Times New Roman" w:hAnsi="Times New Roman" w:cs="Times New Roman"/>
          <w:sz w:val="26"/>
          <w:szCs w:val="26"/>
          <w:lang w:eastAsia="ru-RU"/>
        </w:rPr>
        <w:t xml:space="preserve"> с.</w:t>
      </w:r>
    </w:p>
    <w:p w:rsidR="00BA00FF" w:rsidRPr="00BA00FF" w:rsidRDefault="00BA00FF" w:rsidP="00BA00FF">
      <w:pPr>
        <w:widowControl w:val="0"/>
        <w:shd w:val="clear" w:color="auto" w:fill="FFFFFF"/>
        <w:tabs>
          <w:tab w:val="right" w:pos="180"/>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uppressAutoHyphens/>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Учебно-методическое пособие составлено в соответствии с требованиями к освоению основной профессиональной образовательной программы подготовки бакалавра по направлению 40.03.01 «Юриспруденция» федерального государственного образовательного стандарта высшего образования, утвержденного приказом № 1011 от 13.08.2020 г. Министерства науки и высшего образования Российской Федерации.</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Учебное издание обсуждено и одобрено на заседании кафедры юриспруденции</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 xml:space="preserve">_____________ 2023 г. </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Протокол № ___</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зав. кафедрой ______________ Жданов А.В., канд. экон. наук, доцент</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Утверждено Научно-методическим Советом ДВФ «ВАВТ Минэкономразвития России»</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 xml:space="preserve">_____________ 2023 г. </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Протокол № __</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Председатель НМС ____________ Семикова Н.Г.</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 Кудрявцева Н.А., 2023</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 Дальневосточный филиал</w:t>
      </w:r>
    </w:p>
    <w:p w:rsidR="00BA00FF" w:rsidRPr="00BA00FF" w:rsidRDefault="00BA00FF" w:rsidP="00BA00FF">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sidRPr="00BA00FF">
        <w:rPr>
          <w:rFonts w:ascii="Times New Roman" w:eastAsia="Times New Roman" w:hAnsi="Times New Roman" w:cs="Times New Roman"/>
          <w:sz w:val="26"/>
          <w:szCs w:val="26"/>
          <w:lang w:eastAsia="ru-RU"/>
        </w:rPr>
        <w:t>Всероссийской академии внешней торговли, 2023</w:t>
      </w:r>
    </w:p>
    <w:p w:rsidR="00BA00FF" w:rsidRDefault="00BA00FF" w:rsidP="00211499">
      <w:pPr>
        <w:jc w:val="center"/>
        <w:rPr>
          <w:rFonts w:ascii="Times New Roman" w:hAnsi="Times New Roman" w:cs="Times New Roman"/>
          <w:sz w:val="24"/>
          <w:szCs w:val="24"/>
        </w:rPr>
      </w:pPr>
    </w:p>
    <w:p w:rsidR="00211499" w:rsidRPr="00211499" w:rsidRDefault="00211499" w:rsidP="00211499">
      <w:pPr>
        <w:jc w:val="center"/>
        <w:rPr>
          <w:rFonts w:ascii="Times New Roman" w:hAnsi="Times New Roman" w:cs="Times New Roman"/>
          <w:b/>
          <w:sz w:val="24"/>
          <w:szCs w:val="24"/>
        </w:rPr>
      </w:pPr>
      <w:r w:rsidRPr="00211499">
        <w:rPr>
          <w:rFonts w:ascii="Times New Roman" w:hAnsi="Times New Roman" w:cs="Times New Roman"/>
          <w:b/>
          <w:sz w:val="24"/>
          <w:szCs w:val="24"/>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86"/>
      </w:tblGrid>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b/>
                <w:sz w:val="24"/>
                <w:szCs w:val="24"/>
              </w:rPr>
            </w:pPr>
            <w:r w:rsidRPr="00211499">
              <w:rPr>
                <w:rFonts w:ascii="Times New Roman" w:hAnsi="Times New Roman" w:cs="Times New Roman"/>
                <w:b/>
                <w:sz w:val="24"/>
                <w:szCs w:val="24"/>
              </w:rPr>
              <w:t>1. Цель и задачи изучения учебной дисциплины</w:t>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b/>
                <w:sz w:val="24"/>
                <w:szCs w:val="24"/>
              </w:rPr>
            </w:pPr>
            <w:r w:rsidRPr="00211499">
              <w:rPr>
                <w:rFonts w:ascii="Times New Roman" w:hAnsi="Times New Roman" w:cs="Times New Roman"/>
                <w:b/>
                <w:sz w:val="24"/>
                <w:szCs w:val="24"/>
              </w:rPr>
              <w:t>2. Содержание учебной дисциплины</w:t>
            </w:r>
            <w:r w:rsidRPr="00211499">
              <w:rPr>
                <w:rFonts w:ascii="Times New Roman" w:hAnsi="Times New Roman" w:cs="Times New Roman"/>
                <w:b/>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2.1. Содержание теоретической части</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2.2. Содержание практической части</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b/>
                <w:sz w:val="24"/>
                <w:szCs w:val="24"/>
              </w:rPr>
            </w:pPr>
            <w:r w:rsidRPr="00211499">
              <w:rPr>
                <w:rFonts w:ascii="Times New Roman" w:hAnsi="Times New Roman" w:cs="Times New Roman"/>
                <w:b/>
                <w:sz w:val="24"/>
                <w:szCs w:val="24"/>
              </w:rPr>
              <w:t xml:space="preserve">3. Учебно-методические и информационные материалы </w:t>
            </w:r>
            <w:r w:rsidRPr="00211499">
              <w:rPr>
                <w:rFonts w:ascii="Times New Roman" w:hAnsi="Times New Roman" w:cs="Times New Roman"/>
                <w:b/>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36</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3.1. Темы рефератов</w:t>
            </w:r>
            <w:r w:rsidRPr="00211499">
              <w:rPr>
                <w:rFonts w:ascii="Times New Roman" w:hAnsi="Times New Roman" w:cs="Times New Roman"/>
                <w:sz w:val="24"/>
                <w:szCs w:val="24"/>
              </w:rPr>
              <w:tab/>
            </w:r>
          </w:p>
        </w:tc>
        <w:tc>
          <w:tcPr>
            <w:tcW w:w="986" w:type="dxa"/>
          </w:tcPr>
          <w:p w:rsidR="00211499" w:rsidRPr="00211499" w:rsidRDefault="004A4956" w:rsidP="004A495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36</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3.2. Методические рекомендации по написанию реферата</w:t>
            </w:r>
            <w:r w:rsidRPr="00211499">
              <w:rPr>
                <w:rFonts w:ascii="Times New Roman" w:hAnsi="Times New Roman" w:cs="Times New Roman"/>
                <w:sz w:val="24"/>
                <w:szCs w:val="24"/>
              </w:rPr>
              <w:tab/>
            </w:r>
          </w:p>
        </w:tc>
        <w:tc>
          <w:tcPr>
            <w:tcW w:w="986" w:type="dxa"/>
          </w:tcPr>
          <w:p w:rsidR="00211499" w:rsidRPr="00211499" w:rsidRDefault="004A4956" w:rsidP="004A495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38</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3.3. Методические рекомендации по составлению презентации</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39</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3.4. Словарь основных понятий и терминов (Глоссарий)</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41</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3.5. Тестовые задания</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51</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3.6. Практические задания и задачи</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71</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3.7. Вопросы к зачету</w:t>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103</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3.8. Основная литература</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107</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3.9. Дополнительная литература</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107</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3.10. Нормативные правовые акты</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108</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3.11. Профессиональные базы данных и информационные      </w:t>
            </w:r>
          </w:p>
          <w:p w:rsidR="00211499" w:rsidRPr="00211499" w:rsidRDefault="00211499" w:rsidP="00211499">
            <w:pPr>
              <w:spacing w:after="160" w:line="259" w:lineRule="auto"/>
              <w:jc w:val="both"/>
              <w:rPr>
                <w:rFonts w:ascii="Times New Roman" w:hAnsi="Times New Roman" w:cs="Times New Roman"/>
                <w:sz w:val="24"/>
                <w:szCs w:val="24"/>
              </w:rPr>
            </w:pPr>
            <w:r w:rsidRPr="00211499">
              <w:rPr>
                <w:rFonts w:ascii="Times New Roman" w:hAnsi="Times New Roman" w:cs="Times New Roman"/>
                <w:sz w:val="24"/>
                <w:szCs w:val="24"/>
              </w:rPr>
              <w:t xml:space="preserve">             поисковые системы</w:t>
            </w:r>
            <w:r w:rsidRPr="00211499">
              <w:rPr>
                <w:rFonts w:ascii="Times New Roman" w:hAnsi="Times New Roman" w:cs="Times New Roman"/>
                <w:sz w:val="24"/>
                <w:szCs w:val="24"/>
              </w:rPr>
              <w:tab/>
            </w:r>
          </w:p>
        </w:tc>
        <w:tc>
          <w:tcPr>
            <w:tcW w:w="986" w:type="dxa"/>
          </w:tcPr>
          <w:p w:rsidR="00211499" w:rsidRPr="00211499" w:rsidRDefault="004A4956"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108</w:t>
            </w:r>
          </w:p>
        </w:tc>
      </w:tr>
      <w:tr w:rsidR="00211499" w:rsidRPr="00211499" w:rsidTr="005B0914">
        <w:tc>
          <w:tcPr>
            <w:tcW w:w="7938" w:type="dxa"/>
          </w:tcPr>
          <w:p w:rsidR="00211499" w:rsidRPr="00211499" w:rsidRDefault="00211499" w:rsidP="00211499">
            <w:pPr>
              <w:spacing w:after="160" w:line="259" w:lineRule="auto"/>
              <w:jc w:val="both"/>
              <w:rPr>
                <w:rFonts w:ascii="Times New Roman" w:hAnsi="Times New Roman" w:cs="Times New Roman"/>
                <w:b/>
                <w:sz w:val="24"/>
                <w:szCs w:val="24"/>
              </w:rPr>
            </w:pPr>
            <w:r w:rsidRPr="00211499">
              <w:rPr>
                <w:rFonts w:ascii="Times New Roman" w:hAnsi="Times New Roman" w:cs="Times New Roman"/>
                <w:b/>
                <w:sz w:val="24"/>
                <w:szCs w:val="24"/>
              </w:rPr>
              <w:t>4. Приложения</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110</w:t>
            </w:r>
          </w:p>
        </w:tc>
      </w:tr>
      <w:tr w:rsidR="00211499" w:rsidRPr="00211499" w:rsidTr="005B0914">
        <w:tc>
          <w:tcPr>
            <w:tcW w:w="7938" w:type="dxa"/>
          </w:tcPr>
          <w:p w:rsidR="00527FC4" w:rsidRPr="00527FC4" w:rsidRDefault="00211499" w:rsidP="00527FC4">
            <w:pPr>
              <w:jc w:val="both"/>
              <w:rPr>
                <w:rFonts w:ascii="Times New Roman" w:hAnsi="Times New Roman" w:cs="Times New Roman"/>
                <w:bCs/>
                <w:sz w:val="24"/>
                <w:szCs w:val="24"/>
              </w:rPr>
            </w:pPr>
            <w:r w:rsidRPr="00211499">
              <w:rPr>
                <w:rFonts w:ascii="Times New Roman" w:hAnsi="Times New Roman" w:cs="Times New Roman"/>
                <w:sz w:val="24"/>
                <w:szCs w:val="24"/>
              </w:rPr>
              <w:t xml:space="preserve">4.1. </w:t>
            </w:r>
            <w:r w:rsidR="00527FC4" w:rsidRPr="00527FC4">
              <w:rPr>
                <w:rFonts w:ascii="Times New Roman" w:hAnsi="Times New Roman" w:cs="Times New Roman"/>
                <w:bCs/>
                <w:sz w:val="24"/>
                <w:szCs w:val="24"/>
              </w:rPr>
              <w:t>Постановление Пленума Верховного Суда РФ от 7 июня 2022 г. N 14</w:t>
            </w:r>
          </w:p>
          <w:p w:rsidR="00211499" w:rsidRPr="00211499" w:rsidRDefault="00527FC4" w:rsidP="00527FC4">
            <w:pPr>
              <w:jc w:val="both"/>
              <w:rPr>
                <w:rFonts w:ascii="Times New Roman" w:hAnsi="Times New Roman" w:cs="Times New Roman"/>
                <w:sz w:val="24"/>
                <w:szCs w:val="24"/>
              </w:rPr>
            </w:pPr>
            <w:r w:rsidRPr="00527FC4">
              <w:rPr>
                <w:rFonts w:ascii="Times New Roman" w:hAnsi="Times New Roman" w:cs="Times New Roman"/>
                <w:bCs/>
                <w:sz w:val="24"/>
                <w:szCs w:val="24"/>
              </w:rPr>
              <w:t xml:space="preserve">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 </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110</w:t>
            </w:r>
          </w:p>
        </w:tc>
      </w:tr>
      <w:tr w:rsidR="00211499" w:rsidRPr="00211499" w:rsidTr="005B0914">
        <w:tc>
          <w:tcPr>
            <w:tcW w:w="7938" w:type="dxa"/>
          </w:tcPr>
          <w:p w:rsidR="00527FC4" w:rsidRPr="00527FC4" w:rsidRDefault="00211499" w:rsidP="00527FC4">
            <w:pPr>
              <w:jc w:val="both"/>
              <w:rPr>
                <w:rFonts w:ascii="Times New Roman" w:hAnsi="Times New Roman" w:cs="Times New Roman"/>
                <w:bCs/>
                <w:sz w:val="24"/>
                <w:szCs w:val="24"/>
              </w:rPr>
            </w:pPr>
            <w:r w:rsidRPr="00211499">
              <w:rPr>
                <w:rFonts w:ascii="Times New Roman" w:hAnsi="Times New Roman" w:cs="Times New Roman"/>
                <w:sz w:val="24"/>
                <w:szCs w:val="24"/>
              </w:rPr>
              <w:t xml:space="preserve">4.2. </w:t>
            </w:r>
            <w:r w:rsidR="00527FC4" w:rsidRPr="00527FC4">
              <w:rPr>
                <w:rFonts w:ascii="Times New Roman" w:hAnsi="Times New Roman" w:cs="Times New Roman"/>
                <w:bCs/>
                <w:sz w:val="24"/>
                <w:szCs w:val="24"/>
              </w:rPr>
              <w:t xml:space="preserve">Постановление Пленума Верховного Суда РФ от 27 сентября 2012 г. N 19 </w:t>
            </w:r>
          </w:p>
          <w:p w:rsidR="00211499" w:rsidRPr="00211499" w:rsidRDefault="00527FC4" w:rsidP="00527FC4">
            <w:pPr>
              <w:jc w:val="both"/>
              <w:rPr>
                <w:rFonts w:ascii="Times New Roman" w:hAnsi="Times New Roman" w:cs="Times New Roman"/>
                <w:sz w:val="24"/>
                <w:szCs w:val="24"/>
              </w:rPr>
            </w:pPr>
            <w:r w:rsidRPr="00527FC4">
              <w:rPr>
                <w:rFonts w:ascii="Times New Roman" w:hAnsi="Times New Roman" w:cs="Times New Roman"/>
                <w:bCs/>
                <w:sz w:val="24"/>
                <w:szCs w:val="24"/>
              </w:rPr>
              <w:t>О применении судами законодательства о необходимой обороне и причинении вреда при задержании лица, совершившего преступление</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116</w:t>
            </w:r>
          </w:p>
        </w:tc>
      </w:tr>
      <w:tr w:rsidR="00211499" w:rsidRPr="00211499" w:rsidTr="005B0914">
        <w:tc>
          <w:tcPr>
            <w:tcW w:w="7938" w:type="dxa"/>
          </w:tcPr>
          <w:p w:rsidR="00211499" w:rsidRPr="00211499" w:rsidRDefault="00211499" w:rsidP="00527FC4">
            <w:pPr>
              <w:jc w:val="both"/>
              <w:rPr>
                <w:rFonts w:ascii="Times New Roman" w:hAnsi="Times New Roman" w:cs="Times New Roman"/>
                <w:sz w:val="24"/>
                <w:szCs w:val="24"/>
              </w:rPr>
            </w:pPr>
            <w:r w:rsidRPr="00211499">
              <w:rPr>
                <w:rFonts w:ascii="Times New Roman" w:hAnsi="Times New Roman" w:cs="Times New Roman"/>
                <w:sz w:val="24"/>
                <w:szCs w:val="24"/>
              </w:rPr>
              <w:t xml:space="preserve">4.3. </w:t>
            </w:r>
            <w:r w:rsidR="00527FC4" w:rsidRPr="00527FC4">
              <w:rPr>
                <w:rFonts w:ascii="Times New Roman" w:hAnsi="Times New Roman" w:cs="Times New Roman"/>
                <w:bCs/>
                <w:sz w:val="24"/>
                <w:szCs w:val="24"/>
              </w:rPr>
              <w:t>Постановление Пленума Верховного Суда РФ от 22 декабря 2015 г. N 58</w:t>
            </w:r>
            <w:r w:rsidR="00527FC4">
              <w:rPr>
                <w:rFonts w:ascii="Times New Roman" w:hAnsi="Times New Roman" w:cs="Times New Roman"/>
                <w:bCs/>
                <w:sz w:val="24"/>
                <w:szCs w:val="24"/>
              </w:rPr>
              <w:t xml:space="preserve"> </w:t>
            </w:r>
            <w:r w:rsidR="00527FC4" w:rsidRPr="00527FC4">
              <w:rPr>
                <w:rFonts w:ascii="Times New Roman" w:hAnsi="Times New Roman" w:cs="Times New Roman"/>
                <w:bCs/>
                <w:sz w:val="24"/>
                <w:szCs w:val="24"/>
              </w:rPr>
              <w:t>"О практике назначения судами Российской Федерации уголовного наказания"</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124</w:t>
            </w:r>
          </w:p>
        </w:tc>
      </w:tr>
      <w:tr w:rsidR="00211499" w:rsidRPr="00211499" w:rsidTr="005B0914">
        <w:tc>
          <w:tcPr>
            <w:tcW w:w="7938" w:type="dxa"/>
          </w:tcPr>
          <w:p w:rsidR="00527FC4" w:rsidRPr="00527FC4" w:rsidRDefault="00211499" w:rsidP="00527FC4">
            <w:pPr>
              <w:jc w:val="both"/>
              <w:rPr>
                <w:rFonts w:ascii="Times New Roman" w:hAnsi="Times New Roman" w:cs="Times New Roman"/>
                <w:bCs/>
                <w:sz w:val="24"/>
                <w:szCs w:val="24"/>
              </w:rPr>
            </w:pPr>
            <w:r w:rsidRPr="00211499">
              <w:rPr>
                <w:rFonts w:ascii="Times New Roman" w:hAnsi="Times New Roman" w:cs="Times New Roman"/>
                <w:sz w:val="24"/>
                <w:szCs w:val="24"/>
              </w:rPr>
              <w:t xml:space="preserve">4.4. </w:t>
            </w:r>
            <w:r w:rsidR="00527FC4" w:rsidRPr="00527FC4">
              <w:rPr>
                <w:rFonts w:ascii="Times New Roman" w:hAnsi="Times New Roman" w:cs="Times New Roman"/>
                <w:bCs/>
                <w:sz w:val="24"/>
                <w:szCs w:val="24"/>
              </w:rPr>
              <w:t>Постановление Пленума Верховного Суда РФ от 27 января 1999 г. № 1</w:t>
            </w:r>
          </w:p>
          <w:p w:rsidR="00211499" w:rsidRPr="00211499" w:rsidRDefault="00527FC4" w:rsidP="00527FC4">
            <w:pPr>
              <w:jc w:val="both"/>
              <w:rPr>
                <w:rFonts w:ascii="Times New Roman" w:hAnsi="Times New Roman" w:cs="Times New Roman"/>
                <w:sz w:val="24"/>
                <w:szCs w:val="24"/>
              </w:rPr>
            </w:pPr>
            <w:r w:rsidRPr="00527FC4">
              <w:rPr>
                <w:rFonts w:ascii="Times New Roman" w:hAnsi="Times New Roman" w:cs="Times New Roman"/>
                <w:bCs/>
                <w:sz w:val="24"/>
                <w:szCs w:val="24"/>
              </w:rPr>
              <w:t>О судебной практике по делам об убийстве (ст.105 УК РФ)</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141</w:t>
            </w:r>
          </w:p>
        </w:tc>
      </w:tr>
      <w:tr w:rsidR="00211499" w:rsidRPr="00211499" w:rsidTr="005B0914">
        <w:tc>
          <w:tcPr>
            <w:tcW w:w="7938" w:type="dxa"/>
          </w:tcPr>
          <w:p w:rsidR="00211499" w:rsidRPr="00211499" w:rsidRDefault="00211499" w:rsidP="00527FC4">
            <w:pPr>
              <w:jc w:val="both"/>
              <w:rPr>
                <w:rFonts w:ascii="Times New Roman" w:hAnsi="Times New Roman" w:cs="Times New Roman"/>
                <w:sz w:val="24"/>
                <w:szCs w:val="24"/>
              </w:rPr>
            </w:pPr>
            <w:r w:rsidRPr="00211499">
              <w:rPr>
                <w:rFonts w:ascii="Times New Roman" w:hAnsi="Times New Roman" w:cs="Times New Roman"/>
                <w:sz w:val="24"/>
                <w:szCs w:val="24"/>
              </w:rPr>
              <w:t xml:space="preserve">4.5. </w:t>
            </w:r>
            <w:r w:rsidR="00527FC4" w:rsidRPr="00527FC4">
              <w:rPr>
                <w:rFonts w:ascii="Times New Roman" w:hAnsi="Times New Roman" w:cs="Times New Roman"/>
                <w:bCs/>
                <w:sz w:val="24"/>
                <w:szCs w:val="24"/>
              </w:rPr>
              <w:t>Постановление Пленума Верховного Суда РФ от 27 декабря 2002 г. N 29</w:t>
            </w:r>
            <w:r w:rsidR="00527FC4">
              <w:rPr>
                <w:rFonts w:ascii="Times New Roman" w:hAnsi="Times New Roman" w:cs="Times New Roman"/>
                <w:bCs/>
                <w:sz w:val="24"/>
                <w:szCs w:val="24"/>
              </w:rPr>
              <w:t xml:space="preserve"> </w:t>
            </w:r>
            <w:r w:rsidR="00527FC4" w:rsidRPr="00527FC4">
              <w:rPr>
                <w:rFonts w:ascii="Times New Roman" w:hAnsi="Times New Roman" w:cs="Times New Roman"/>
                <w:bCs/>
                <w:sz w:val="24"/>
                <w:szCs w:val="24"/>
              </w:rPr>
              <w:t>О судебной практике по уголовным делам о краже, грабеже и разбое</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147</w:t>
            </w:r>
          </w:p>
        </w:tc>
      </w:tr>
      <w:tr w:rsidR="00211499" w:rsidRPr="00211499" w:rsidTr="00527FC4">
        <w:tc>
          <w:tcPr>
            <w:tcW w:w="7938" w:type="dxa"/>
          </w:tcPr>
          <w:p w:rsidR="00211499" w:rsidRPr="00211499" w:rsidRDefault="00211499" w:rsidP="00527FC4">
            <w:pPr>
              <w:jc w:val="both"/>
              <w:rPr>
                <w:rFonts w:ascii="Times New Roman" w:hAnsi="Times New Roman" w:cs="Times New Roman"/>
                <w:sz w:val="24"/>
                <w:szCs w:val="24"/>
              </w:rPr>
            </w:pPr>
            <w:r w:rsidRPr="00211499">
              <w:rPr>
                <w:rFonts w:ascii="Times New Roman" w:hAnsi="Times New Roman" w:cs="Times New Roman"/>
                <w:sz w:val="24"/>
                <w:szCs w:val="24"/>
              </w:rPr>
              <w:t xml:space="preserve">4.6. </w:t>
            </w:r>
            <w:r w:rsidR="00527FC4" w:rsidRPr="00527FC4">
              <w:rPr>
                <w:rFonts w:ascii="Times New Roman" w:hAnsi="Times New Roman" w:cs="Times New Roman"/>
                <w:bCs/>
                <w:sz w:val="24"/>
                <w:szCs w:val="24"/>
              </w:rPr>
              <w:t>Постановление Пленума Верховного Суда РФ от от 30 ноября 2017 г. N 48</w:t>
            </w:r>
            <w:r w:rsidR="00527FC4">
              <w:rPr>
                <w:rFonts w:ascii="Times New Roman" w:hAnsi="Times New Roman" w:cs="Times New Roman"/>
                <w:bCs/>
                <w:sz w:val="24"/>
                <w:szCs w:val="24"/>
              </w:rPr>
              <w:t xml:space="preserve"> </w:t>
            </w:r>
            <w:r w:rsidR="00527FC4" w:rsidRPr="00527FC4">
              <w:rPr>
                <w:rFonts w:ascii="Times New Roman" w:hAnsi="Times New Roman" w:cs="Times New Roman"/>
                <w:bCs/>
                <w:sz w:val="24"/>
                <w:szCs w:val="24"/>
              </w:rPr>
              <w:t>О судебной практике по делам о мошенничестве, присвоении и растрате</w:t>
            </w: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157</w:t>
            </w:r>
          </w:p>
        </w:tc>
      </w:tr>
      <w:tr w:rsidR="00211499" w:rsidRPr="00211499" w:rsidTr="00527FC4">
        <w:trPr>
          <w:trHeight w:val="169"/>
        </w:trPr>
        <w:tc>
          <w:tcPr>
            <w:tcW w:w="7938" w:type="dxa"/>
          </w:tcPr>
          <w:p w:rsidR="00527FC4" w:rsidRPr="00527FC4" w:rsidRDefault="00211499" w:rsidP="00527FC4">
            <w:pPr>
              <w:jc w:val="both"/>
              <w:rPr>
                <w:rFonts w:ascii="Times New Roman" w:hAnsi="Times New Roman" w:cs="Times New Roman"/>
                <w:bCs/>
                <w:sz w:val="24"/>
                <w:szCs w:val="24"/>
              </w:rPr>
            </w:pPr>
            <w:r w:rsidRPr="00211499">
              <w:rPr>
                <w:rFonts w:ascii="Times New Roman" w:hAnsi="Times New Roman" w:cs="Times New Roman"/>
                <w:sz w:val="24"/>
                <w:szCs w:val="24"/>
              </w:rPr>
              <w:t xml:space="preserve">4.7. </w:t>
            </w:r>
            <w:r w:rsidR="00527FC4" w:rsidRPr="00527FC4">
              <w:rPr>
                <w:rFonts w:ascii="Times New Roman" w:hAnsi="Times New Roman" w:cs="Times New Roman"/>
                <w:bCs/>
                <w:sz w:val="24"/>
                <w:szCs w:val="24"/>
              </w:rPr>
              <w:t>Постановление Пленума Верховного Суда РФ от 4 декабря 2014 г. N 16</w:t>
            </w:r>
          </w:p>
          <w:p w:rsidR="00527FC4" w:rsidRDefault="00527FC4" w:rsidP="00527FC4">
            <w:pPr>
              <w:jc w:val="both"/>
              <w:rPr>
                <w:rFonts w:ascii="Times New Roman" w:hAnsi="Times New Roman" w:cs="Times New Roman"/>
                <w:bCs/>
                <w:sz w:val="24"/>
                <w:szCs w:val="24"/>
              </w:rPr>
            </w:pPr>
            <w:r w:rsidRPr="00527FC4">
              <w:rPr>
                <w:rFonts w:ascii="Times New Roman" w:hAnsi="Times New Roman" w:cs="Times New Roman"/>
                <w:bCs/>
                <w:sz w:val="24"/>
                <w:szCs w:val="24"/>
              </w:rPr>
              <w:t>О судебной практике по делам о преступлениях против половой неприкосновенности и половой свободы личности</w:t>
            </w:r>
          </w:p>
          <w:p w:rsidR="00527FC4" w:rsidRPr="00211499" w:rsidRDefault="00527FC4" w:rsidP="00527FC4">
            <w:pPr>
              <w:jc w:val="both"/>
              <w:rPr>
                <w:rFonts w:ascii="Times New Roman" w:hAnsi="Times New Roman" w:cs="Times New Roman"/>
                <w:sz w:val="24"/>
                <w:szCs w:val="24"/>
              </w:rPr>
            </w:pPr>
          </w:p>
        </w:tc>
        <w:tc>
          <w:tcPr>
            <w:tcW w:w="986" w:type="dxa"/>
          </w:tcPr>
          <w:p w:rsidR="00211499" w:rsidRPr="00211499" w:rsidRDefault="00527FC4" w:rsidP="0021149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168</w:t>
            </w:r>
          </w:p>
        </w:tc>
      </w:tr>
      <w:tr w:rsidR="00527FC4" w:rsidRPr="00211499" w:rsidTr="00BA00FF">
        <w:trPr>
          <w:trHeight w:val="854"/>
        </w:trPr>
        <w:tc>
          <w:tcPr>
            <w:tcW w:w="7938" w:type="dxa"/>
          </w:tcPr>
          <w:p w:rsidR="00527FC4" w:rsidRPr="00527FC4" w:rsidRDefault="00527FC4" w:rsidP="00527FC4">
            <w:pPr>
              <w:jc w:val="both"/>
              <w:rPr>
                <w:rFonts w:ascii="Times New Roman" w:hAnsi="Times New Roman" w:cs="Times New Roman"/>
                <w:bCs/>
                <w:sz w:val="24"/>
                <w:szCs w:val="24"/>
              </w:rPr>
            </w:pPr>
            <w:r>
              <w:rPr>
                <w:rFonts w:ascii="Times New Roman" w:hAnsi="Times New Roman" w:cs="Times New Roman"/>
                <w:sz w:val="24"/>
                <w:szCs w:val="24"/>
              </w:rPr>
              <w:lastRenderedPageBreak/>
              <w:t>4.8</w:t>
            </w:r>
            <w:r w:rsidRPr="00527FC4">
              <w:rPr>
                <w:rFonts w:ascii="Times New Roman" w:hAnsi="Times New Roman" w:cs="Times New Roman"/>
                <w:b/>
                <w:bCs/>
                <w:sz w:val="24"/>
                <w:szCs w:val="24"/>
              </w:rPr>
              <w:t xml:space="preserve"> </w:t>
            </w:r>
            <w:r w:rsidRPr="00527FC4">
              <w:rPr>
                <w:rFonts w:ascii="Times New Roman" w:hAnsi="Times New Roman" w:cs="Times New Roman"/>
                <w:bCs/>
                <w:sz w:val="24"/>
                <w:szCs w:val="24"/>
              </w:rPr>
              <w:t>Постановление Пленума Верховного Суда РФ</w:t>
            </w:r>
          </w:p>
          <w:p w:rsidR="00527FC4" w:rsidRPr="00211499" w:rsidRDefault="00527FC4" w:rsidP="00527FC4">
            <w:pPr>
              <w:jc w:val="both"/>
              <w:rPr>
                <w:rFonts w:ascii="Times New Roman" w:hAnsi="Times New Roman" w:cs="Times New Roman"/>
                <w:sz w:val="24"/>
                <w:szCs w:val="24"/>
              </w:rPr>
            </w:pPr>
            <w:r w:rsidRPr="00527FC4">
              <w:rPr>
                <w:rFonts w:ascii="Times New Roman" w:hAnsi="Times New Roman" w:cs="Times New Roman"/>
                <w:bCs/>
                <w:sz w:val="24"/>
                <w:szCs w:val="24"/>
              </w:rPr>
              <w:t>от 16 октября 2009 г. N 19 О судебной практике по делам о злоупотреблении должностными полномочиями и о превышении должностных полномочий</w:t>
            </w:r>
          </w:p>
        </w:tc>
        <w:tc>
          <w:tcPr>
            <w:tcW w:w="986" w:type="dxa"/>
          </w:tcPr>
          <w:p w:rsidR="00527FC4" w:rsidRDefault="00527FC4" w:rsidP="00211499">
            <w:pPr>
              <w:jc w:val="both"/>
              <w:rPr>
                <w:rFonts w:ascii="Times New Roman" w:hAnsi="Times New Roman" w:cs="Times New Roman"/>
                <w:sz w:val="24"/>
                <w:szCs w:val="24"/>
              </w:rPr>
            </w:pPr>
            <w:r>
              <w:rPr>
                <w:rFonts w:ascii="Times New Roman" w:hAnsi="Times New Roman" w:cs="Times New Roman"/>
                <w:sz w:val="24"/>
                <w:szCs w:val="24"/>
              </w:rPr>
              <w:t>174</w:t>
            </w:r>
          </w:p>
        </w:tc>
      </w:tr>
      <w:tr w:rsidR="00527FC4" w:rsidRPr="00211499" w:rsidTr="00527FC4">
        <w:trPr>
          <w:trHeight w:val="1208"/>
        </w:trPr>
        <w:tc>
          <w:tcPr>
            <w:tcW w:w="7938" w:type="dxa"/>
            <w:tcBorders>
              <w:bottom w:val="nil"/>
            </w:tcBorders>
          </w:tcPr>
          <w:p w:rsidR="00527FC4" w:rsidRPr="00527FC4" w:rsidRDefault="00527FC4" w:rsidP="00527FC4">
            <w:pPr>
              <w:jc w:val="both"/>
              <w:rPr>
                <w:rFonts w:ascii="Times New Roman" w:hAnsi="Times New Roman" w:cs="Times New Roman"/>
                <w:bCs/>
                <w:sz w:val="24"/>
                <w:szCs w:val="24"/>
              </w:rPr>
            </w:pPr>
            <w:r>
              <w:rPr>
                <w:rFonts w:ascii="Times New Roman" w:hAnsi="Times New Roman" w:cs="Times New Roman"/>
                <w:sz w:val="24"/>
                <w:szCs w:val="24"/>
              </w:rPr>
              <w:t>4.9</w:t>
            </w:r>
            <w:r w:rsidRPr="00527FC4">
              <w:rPr>
                <w:rFonts w:ascii="Times New Roman" w:hAnsi="Times New Roman" w:cs="Times New Roman"/>
                <w:b/>
                <w:bCs/>
                <w:sz w:val="24"/>
                <w:szCs w:val="24"/>
              </w:rPr>
              <w:t xml:space="preserve"> </w:t>
            </w:r>
            <w:r w:rsidRPr="00527FC4">
              <w:rPr>
                <w:rFonts w:ascii="Times New Roman" w:hAnsi="Times New Roman" w:cs="Times New Roman"/>
                <w:bCs/>
                <w:sz w:val="24"/>
                <w:szCs w:val="24"/>
              </w:rPr>
              <w:t>Постановление Пленума Верховного Суда РФ от 15 июня 2006 г. N 14</w:t>
            </w:r>
          </w:p>
          <w:p w:rsidR="00527FC4" w:rsidRPr="00527FC4" w:rsidRDefault="00527FC4" w:rsidP="00527FC4">
            <w:pPr>
              <w:jc w:val="both"/>
              <w:rPr>
                <w:rFonts w:ascii="Times New Roman" w:hAnsi="Times New Roman" w:cs="Times New Roman"/>
                <w:bCs/>
                <w:sz w:val="24"/>
                <w:szCs w:val="24"/>
              </w:rPr>
            </w:pPr>
            <w:r w:rsidRPr="00527FC4">
              <w:rPr>
                <w:rFonts w:ascii="Times New Roman" w:hAnsi="Times New Roman" w:cs="Times New Roman"/>
                <w:bCs/>
                <w:sz w:val="24"/>
                <w:szCs w:val="24"/>
              </w:rPr>
              <w:t>О судебной практике по делам о преступлениях, связанных с</w:t>
            </w:r>
          </w:p>
          <w:p w:rsidR="00527FC4" w:rsidRPr="00211499" w:rsidRDefault="00527FC4" w:rsidP="00527FC4">
            <w:pPr>
              <w:jc w:val="both"/>
              <w:rPr>
                <w:rFonts w:ascii="Times New Roman" w:hAnsi="Times New Roman" w:cs="Times New Roman"/>
                <w:sz w:val="24"/>
                <w:szCs w:val="24"/>
              </w:rPr>
            </w:pPr>
            <w:r w:rsidRPr="00527FC4">
              <w:rPr>
                <w:rFonts w:ascii="Times New Roman" w:hAnsi="Times New Roman" w:cs="Times New Roman"/>
                <w:bCs/>
                <w:sz w:val="24"/>
                <w:szCs w:val="24"/>
              </w:rPr>
              <w:t xml:space="preserve">наркотическими средствами, психотропными, сильнодействующими и ядовитыми веществами </w:t>
            </w:r>
          </w:p>
        </w:tc>
        <w:tc>
          <w:tcPr>
            <w:tcW w:w="986" w:type="dxa"/>
            <w:tcBorders>
              <w:bottom w:val="nil"/>
            </w:tcBorders>
          </w:tcPr>
          <w:p w:rsidR="00527FC4" w:rsidRDefault="00527FC4" w:rsidP="00211499">
            <w:pPr>
              <w:jc w:val="both"/>
              <w:rPr>
                <w:rFonts w:ascii="Times New Roman" w:hAnsi="Times New Roman" w:cs="Times New Roman"/>
                <w:sz w:val="24"/>
                <w:szCs w:val="24"/>
              </w:rPr>
            </w:pPr>
            <w:r>
              <w:rPr>
                <w:rFonts w:ascii="Times New Roman" w:hAnsi="Times New Roman" w:cs="Times New Roman"/>
                <w:sz w:val="24"/>
                <w:szCs w:val="24"/>
              </w:rPr>
              <w:t>183</w:t>
            </w:r>
          </w:p>
        </w:tc>
      </w:tr>
    </w:tbl>
    <w:p w:rsidR="00527FC4" w:rsidRDefault="00527FC4"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BA00FF" w:rsidRDefault="00BA00FF" w:rsidP="00211499">
      <w:pPr>
        <w:jc w:val="both"/>
        <w:rPr>
          <w:rFonts w:ascii="Times New Roman" w:hAnsi="Times New Roman" w:cs="Times New Roman"/>
          <w:sz w:val="24"/>
          <w:szCs w:val="24"/>
        </w:rPr>
      </w:pPr>
    </w:p>
    <w:p w:rsidR="00211499" w:rsidRDefault="00211499" w:rsidP="00211499">
      <w:pPr>
        <w:pStyle w:val="a4"/>
        <w:numPr>
          <w:ilvl w:val="0"/>
          <w:numId w:val="1"/>
        </w:numPr>
        <w:jc w:val="center"/>
        <w:rPr>
          <w:rFonts w:ascii="Times New Roman" w:hAnsi="Times New Roman" w:cs="Times New Roman"/>
          <w:b/>
          <w:bCs/>
          <w:sz w:val="24"/>
          <w:szCs w:val="24"/>
        </w:rPr>
      </w:pPr>
      <w:r w:rsidRPr="00211499">
        <w:rPr>
          <w:rFonts w:ascii="Times New Roman" w:hAnsi="Times New Roman" w:cs="Times New Roman"/>
          <w:b/>
          <w:bCs/>
          <w:sz w:val="24"/>
          <w:szCs w:val="24"/>
        </w:rPr>
        <w:lastRenderedPageBreak/>
        <w:t>ЦЕЛЬ И ЗАДАЧИ ИЗУЧЕНИЯ УЧЕБНОЙ ДИСЦИПЛИНЫ</w:t>
      </w:r>
    </w:p>
    <w:p w:rsidR="007F7806" w:rsidRPr="00211499" w:rsidRDefault="007F7806" w:rsidP="007F7806">
      <w:pPr>
        <w:pStyle w:val="a4"/>
        <w:rPr>
          <w:rFonts w:ascii="Times New Roman" w:hAnsi="Times New Roman" w:cs="Times New Roman"/>
          <w:b/>
          <w:bCs/>
          <w:sz w:val="24"/>
          <w:szCs w:val="24"/>
        </w:rPr>
      </w:pP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Данная дисциплина входит в блок обязательных дисциплин основной профессиональной образовательной программы.</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Целью дисциплины «Уголовное право» является формирование у студентов систематизированных знаний в области уголовного права, а также умений и навыков по правильной квалификации уголовно наказуемых деяний.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Задачи дисциплины «Уголовное право»:</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 изучение основных принципов, категорий, институтов и норм Общей и Особенной частей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 приобретение навыков и умений правильного толкования и применения норм уголовного закона;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 воспитание профессионального отношения к уголовному закону как нормативному основанию для отправления правосудия в правовом государстве и борьбы с преступностью;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 изучение основных положений уголовного права зарубежных стран.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Освоение учебного курса дисциплины «Уголовное право» направлено на:</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1) обоснование и принятие в пределах должностных обязанностей решений, а также совершение действий, связанных с реализацией норм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2) составление юридических документов (в части их мотивировки по вопросам материального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3) обеспечение законности, правопорядка, безопасности личности, общества и государства в части соблюдения и применения норм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4) охрана общественного порядка в части соблюдения и применения норм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5) предупреждение, выявление, раскрытие и расследование преступлений в части соблюдения и применения норм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6) защита собственности в части соблюдения и применения норм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7) консультирование по вопросам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8) осуществление правовой экспертизы документов в части их соответствия нормам уголовного права; </w:t>
      </w:r>
    </w:p>
    <w:p w:rsidR="007F7806" w:rsidRPr="007F7806"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 xml:space="preserve">9) преподавание уголовного права в образовательных учреждениях, кроме высших учебных заведений; </w:t>
      </w:r>
    </w:p>
    <w:p w:rsidR="00211499" w:rsidRDefault="007F7806" w:rsidP="007F7806">
      <w:pPr>
        <w:pStyle w:val="a4"/>
        <w:ind w:left="0" w:firstLine="567"/>
        <w:jc w:val="both"/>
        <w:rPr>
          <w:rFonts w:ascii="Times New Roman" w:hAnsi="Times New Roman" w:cs="Times New Roman"/>
          <w:bCs/>
          <w:sz w:val="24"/>
          <w:szCs w:val="24"/>
        </w:rPr>
      </w:pPr>
      <w:r w:rsidRPr="007F7806">
        <w:rPr>
          <w:rFonts w:ascii="Times New Roman" w:hAnsi="Times New Roman" w:cs="Times New Roman"/>
          <w:bCs/>
          <w:sz w:val="24"/>
          <w:szCs w:val="24"/>
        </w:rPr>
        <w:t>10) правовое воспитание в части формирования уважительного отношения к охраняемым уголовным законом интересам личности, общества и государства.</w:t>
      </w:r>
    </w:p>
    <w:p w:rsidR="007F7806" w:rsidRDefault="007F7806" w:rsidP="007F7806">
      <w:pPr>
        <w:pStyle w:val="a4"/>
        <w:ind w:left="0" w:firstLine="567"/>
        <w:jc w:val="both"/>
        <w:rPr>
          <w:rFonts w:ascii="Times New Roman" w:hAnsi="Times New Roman" w:cs="Times New Roman"/>
          <w:bCs/>
          <w:sz w:val="24"/>
          <w:szCs w:val="24"/>
        </w:rPr>
      </w:pPr>
    </w:p>
    <w:p w:rsidR="007F7806" w:rsidRPr="007F7806" w:rsidRDefault="007F7806" w:rsidP="007F7806">
      <w:pPr>
        <w:pStyle w:val="a4"/>
        <w:ind w:left="0" w:firstLine="567"/>
        <w:rPr>
          <w:rFonts w:ascii="Times New Roman" w:hAnsi="Times New Roman" w:cs="Times New Roman"/>
          <w:bCs/>
          <w:sz w:val="24"/>
          <w:szCs w:val="24"/>
        </w:rPr>
      </w:pPr>
      <w:r w:rsidRPr="007F7806">
        <w:rPr>
          <w:rFonts w:ascii="Times New Roman" w:hAnsi="Times New Roman" w:cs="Times New Roman"/>
          <w:bCs/>
          <w:i/>
          <w:sz w:val="24"/>
          <w:szCs w:val="24"/>
        </w:rPr>
        <w:t>Требования к результатам освоения дисциплины</w:t>
      </w:r>
      <w:r w:rsidRPr="007F7806">
        <w:rPr>
          <w:rFonts w:ascii="Times New Roman" w:hAnsi="Times New Roman" w:cs="Times New Roman"/>
          <w:bCs/>
          <w:sz w:val="24"/>
          <w:szCs w:val="24"/>
        </w:rPr>
        <w:t>:</w:t>
      </w:r>
    </w:p>
    <w:p w:rsidR="007F7806" w:rsidRDefault="007F7806" w:rsidP="007F7806">
      <w:pPr>
        <w:pStyle w:val="a4"/>
        <w:ind w:left="142" w:firstLine="425"/>
        <w:jc w:val="both"/>
        <w:rPr>
          <w:rFonts w:ascii="Times New Roman" w:hAnsi="Times New Roman" w:cs="Times New Roman"/>
          <w:bCs/>
          <w:sz w:val="24"/>
          <w:szCs w:val="24"/>
          <w:lang w:bidi="ru-RU"/>
        </w:rPr>
      </w:pPr>
      <w:r w:rsidRPr="007F7806">
        <w:rPr>
          <w:rFonts w:ascii="Times New Roman" w:hAnsi="Times New Roman" w:cs="Times New Roman"/>
          <w:bCs/>
          <w:sz w:val="24"/>
          <w:szCs w:val="24"/>
        </w:rPr>
        <w:t>Методические задачи дисциплины решаются через ключевые образовательные компетенции, т.е. способность обучающегося применять знания, умения и личностные качества в соответствии с задачами профессиональной деятельности. В результате изучения данной дисциплины у обучающихся должны сформироваться необходимые универсальные, общепрофессиональные и профессиональные компетенции.</w:t>
      </w:r>
      <w:r w:rsidRPr="007F7806">
        <w:rPr>
          <w:rFonts w:ascii="Times New Roman" w:eastAsia="Times New Roman" w:hAnsi="Times New Roman" w:cs="Times New Roman"/>
          <w:bCs/>
          <w:sz w:val="28"/>
          <w:szCs w:val="28"/>
          <w:lang w:eastAsia="ru-RU"/>
        </w:rPr>
        <w:t xml:space="preserve"> </w:t>
      </w:r>
      <w:r w:rsidRPr="007F7806">
        <w:rPr>
          <w:rFonts w:ascii="Times New Roman" w:hAnsi="Times New Roman" w:cs="Times New Roman"/>
          <w:bCs/>
          <w:sz w:val="24"/>
          <w:szCs w:val="24"/>
        </w:rPr>
        <w:t>В совокупности с другими учебными дисциплинами дисциплина «</w:t>
      </w:r>
      <w:r>
        <w:rPr>
          <w:rFonts w:ascii="Times New Roman" w:hAnsi="Times New Roman" w:cs="Times New Roman"/>
          <w:bCs/>
          <w:sz w:val="24"/>
          <w:szCs w:val="24"/>
        </w:rPr>
        <w:t>Уголовное</w:t>
      </w:r>
      <w:r w:rsidRPr="007F7806">
        <w:rPr>
          <w:rFonts w:ascii="Times New Roman" w:hAnsi="Times New Roman" w:cs="Times New Roman"/>
          <w:bCs/>
          <w:sz w:val="24"/>
          <w:szCs w:val="24"/>
        </w:rPr>
        <w:t xml:space="preserve"> право» </w:t>
      </w:r>
      <w:r w:rsidR="001D52B3">
        <w:rPr>
          <w:rFonts w:ascii="Times New Roman" w:hAnsi="Times New Roman" w:cs="Times New Roman"/>
          <w:bCs/>
          <w:sz w:val="24"/>
          <w:szCs w:val="24"/>
        </w:rPr>
        <w:t>о</w:t>
      </w:r>
      <w:r w:rsidRPr="007F7806">
        <w:rPr>
          <w:rFonts w:ascii="Times New Roman" w:hAnsi="Times New Roman" w:cs="Times New Roman"/>
          <w:bCs/>
          <w:sz w:val="24"/>
          <w:szCs w:val="24"/>
        </w:rPr>
        <w:t>беспечивает формирование следующих компетенций бакалавра</w:t>
      </w:r>
      <w:r w:rsidR="001D52B3">
        <w:rPr>
          <w:rFonts w:ascii="Times New Roman" w:hAnsi="Times New Roman" w:cs="Times New Roman"/>
          <w:bCs/>
          <w:sz w:val="24"/>
          <w:szCs w:val="24"/>
        </w:rPr>
        <w:t>, он должен знать,  уметь и владеть следующими навыками</w:t>
      </w:r>
      <w:r w:rsidRPr="007F7806">
        <w:rPr>
          <w:rFonts w:ascii="Times New Roman" w:hAnsi="Times New Roman" w:cs="Times New Roman"/>
          <w:bCs/>
          <w:sz w:val="24"/>
          <w:szCs w:val="24"/>
        </w:rPr>
        <w:t>:</w:t>
      </w:r>
      <w:r w:rsidRPr="007F7806">
        <w:rPr>
          <w:rFonts w:ascii="Times New Roman" w:hAnsi="Times New Roman" w:cs="Times New Roman"/>
          <w:bCs/>
          <w:sz w:val="24"/>
          <w:szCs w:val="24"/>
          <w:lang w:bidi="ru-RU"/>
        </w:rPr>
        <w:t xml:space="preserve"> </w:t>
      </w:r>
    </w:p>
    <w:p w:rsidR="001D52B3" w:rsidRDefault="001D52B3" w:rsidP="007F7806">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выявить нормы права, подлежащие применению при определённых фактических обстоятельствах дела;</w:t>
      </w:r>
    </w:p>
    <w:p w:rsidR="001D52B3" w:rsidRDefault="007F7806" w:rsidP="007F7806">
      <w:pPr>
        <w:pStyle w:val="a4"/>
        <w:ind w:left="142" w:firstLine="425"/>
        <w:jc w:val="both"/>
        <w:rPr>
          <w:rFonts w:ascii="Times New Roman" w:hAnsi="Times New Roman" w:cs="Times New Roman"/>
          <w:bCs/>
          <w:sz w:val="24"/>
          <w:szCs w:val="24"/>
          <w:lang w:bidi="ru-RU"/>
        </w:rPr>
      </w:pPr>
      <w:r w:rsidRPr="007F7806">
        <w:rPr>
          <w:rFonts w:ascii="Times New Roman" w:hAnsi="Times New Roman" w:cs="Times New Roman"/>
          <w:bCs/>
          <w:sz w:val="24"/>
          <w:szCs w:val="24"/>
          <w:lang w:bidi="ru-RU"/>
        </w:rPr>
        <w:t xml:space="preserve"> </w:t>
      </w:r>
      <w:r w:rsidR="001D52B3">
        <w:rPr>
          <w:rFonts w:ascii="Times New Roman" w:hAnsi="Times New Roman" w:cs="Times New Roman"/>
          <w:bCs/>
          <w:sz w:val="24"/>
          <w:szCs w:val="24"/>
          <w:lang w:bidi="ru-RU"/>
        </w:rPr>
        <w:t xml:space="preserve">- </w:t>
      </w:r>
      <w:r w:rsidRPr="007F7806">
        <w:rPr>
          <w:rFonts w:ascii="Times New Roman" w:hAnsi="Times New Roman" w:cs="Times New Roman"/>
          <w:bCs/>
          <w:sz w:val="24"/>
          <w:szCs w:val="24"/>
          <w:lang w:bidi="ru-RU"/>
        </w:rPr>
        <w:t>навыками анализа различных право</w:t>
      </w:r>
      <w:r w:rsidRPr="007F7806">
        <w:rPr>
          <w:rFonts w:ascii="Times New Roman" w:hAnsi="Times New Roman" w:cs="Times New Roman"/>
          <w:bCs/>
          <w:sz w:val="24"/>
          <w:szCs w:val="24"/>
          <w:lang w:bidi="ru-RU"/>
        </w:rPr>
        <w:softHyphen/>
        <w:t xml:space="preserve">вых явлений, юридических фактов, правовых норм и правовых отношений. </w:t>
      </w:r>
    </w:p>
    <w:p w:rsidR="001D52B3" w:rsidRDefault="001D52B3" w:rsidP="007F7806">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 xml:space="preserve">- определять </w:t>
      </w:r>
      <w:r w:rsidR="007F7806" w:rsidRPr="007F7806">
        <w:rPr>
          <w:rFonts w:ascii="Times New Roman" w:hAnsi="Times New Roman" w:cs="Times New Roman"/>
          <w:bCs/>
          <w:sz w:val="24"/>
          <w:szCs w:val="24"/>
          <w:lang w:bidi="ru-RU"/>
        </w:rPr>
        <w:t xml:space="preserve">сущность и принципы экспертной юридической деятельности;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 xml:space="preserve">правильно оценивать сложившуюся ситуацию, выбирать конкретные приёмы и методы экспертной юридической деятельности; навыками использования приёмов и методов экспертной юридической деятельности. понятие, виды и субъекты толкования правовых норм;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основное содержание действующего законода</w:t>
      </w:r>
      <w:r w:rsidR="007F7806" w:rsidRPr="007F7806">
        <w:rPr>
          <w:rFonts w:ascii="Times New Roman" w:hAnsi="Times New Roman" w:cs="Times New Roman"/>
          <w:bCs/>
          <w:sz w:val="24"/>
          <w:szCs w:val="24"/>
          <w:lang w:bidi="ru-RU"/>
        </w:rPr>
        <w:softHyphen/>
        <w:t xml:space="preserve">тельства;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 xml:space="preserve">толковать правовые нормы;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оперировать юриди</w:t>
      </w:r>
      <w:r w:rsidR="007F7806" w:rsidRPr="007F7806">
        <w:rPr>
          <w:rFonts w:ascii="Times New Roman" w:hAnsi="Times New Roman" w:cs="Times New Roman"/>
          <w:bCs/>
          <w:sz w:val="24"/>
          <w:szCs w:val="24"/>
          <w:lang w:bidi="ru-RU"/>
        </w:rPr>
        <w:softHyphen/>
        <w:t xml:space="preserve">ческими понятиями, категориями и терминологией;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 xml:space="preserve">разъяснять смысл правовых норм; </w:t>
      </w:r>
    </w:p>
    <w:p w:rsidR="001D52B3"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опытом работы с правовыми акта</w:t>
      </w:r>
      <w:r w:rsidR="007F7806" w:rsidRPr="007F7806">
        <w:rPr>
          <w:rFonts w:ascii="Times New Roman" w:hAnsi="Times New Roman" w:cs="Times New Roman"/>
          <w:bCs/>
          <w:sz w:val="24"/>
          <w:szCs w:val="24"/>
          <w:lang w:bidi="ru-RU"/>
        </w:rPr>
        <w:softHyphen/>
        <w:t>ми, использования приемов и способов их толкования, методов сравнения и анализа различных правовых явлений, юридических фактов, правовых норм и право</w:t>
      </w:r>
      <w:r w:rsidR="007F7806" w:rsidRPr="007F7806">
        <w:rPr>
          <w:rFonts w:ascii="Times New Roman" w:hAnsi="Times New Roman" w:cs="Times New Roman"/>
          <w:bCs/>
          <w:sz w:val="24"/>
          <w:szCs w:val="24"/>
          <w:lang w:bidi="ru-RU"/>
        </w:rPr>
        <w:softHyphen/>
        <w:t>вых отношений, являющихся объектами профессио</w:t>
      </w:r>
      <w:r w:rsidR="007F7806" w:rsidRPr="007F7806">
        <w:rPr>
          <w:rFonts w:ascii="Times New Roman" w:hAnsi="Times New Roman" w:cs="Times New Roman"/>
          <w:bCs/>
          <w:sz w:val="24"/>
          <w:szCs w:val="24"/>
          <w:lang w:bidi="ru-RU"/>
        </w:rPr>
        <w:softHyphen/>
        <w:t>нальной деятельности, правоприменительной и право</w:t>
      </w:r>
      <w:r w:rsidR="007F7806" w:rsidRPr="007F7806">
        <w:rPr>
          <w:rFonts w:ascii="Times New Roman" w:hAnsi="Times New Roman" w:cs="Times New Roman"/>
          <w:bCs/>
          <w:sz w:val="24"/>
          <w:szCs w:val="24"/>
          <w:lang w:bidi="ru-RU"/>
        </w:rPr>
        <w:softHyphen/>
        <w:t>охранительной практики, в том числе для разрешения правовых проблем и коллизий. понятие, виды правовых норм, нормативных правовых актов, правоотношений, способы регулирова</w:t>
      </w:r>
      <w:r w:rsidR="007F7806" w:rsidRPr="007F7806">
        <w:rPr>
          <w:rFonts w:ascii="Times New Roman" w:hAnsi="Times New Roman" w:cs="Times New Roman"/>
          <w:bCs/>
          <w:sz w:val="24"/>
          <w:szCs w:val="24"/>
          <w:lang w:bidi="ru-RU"/>
        </w:rPr>
        <w:softHyphen/>
        <w:t xml:space="preserve">ния, структуру нормативных правовых актов, знать формы и порядок, в которых принимаются нормативные правовые акты различных органов публичной власти, содержание основных положений законодательства; </w:t>
      </w:r>
    </w:p>
    <w:p w:rsidR="007F7806" w:rsidRDefault="001D52B3" w:rsidP="001D52B3">
      <w:pPr>
        <w:pStyle w:val="a4"/>
        <w:ind w:left="142" w:firstLine="425"/>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7F7806" w:rsidRPr="007F7806">
        <w:rPr>
          <w:rFonts w:ascii="Times New Roman" w:hAnsi="Times New Roman" w:cs="Times New Roman"/>
          <w:bCs/>
          <w:sz w:val="24"/>
          <w:szCs w:val="24"/>
          <w:lang w:bidi="ru-RU"/>
        </w:rPr>
        <w:t>определять предмет правового регулирования, сопоставлять, оценивать правовые нормы по формаль</w:t>
      </w:r>
      <w:r w:rsidR="007F7806" w:rsidRPr="007F7806">
        <w:rPr>
          <w:rFonts w:ascii="Times New Roman" w:hAnsi="Times New Roman" w:cs="Times New Roman"/>
          <w:bCs/>
          <w:sz w:val="24"/>
          <w:szCs w:val="24"/>
          <w:lang w:bidi="ru-RU"/>
        </w:rPr>
        <w:softHyphen/>
        <w:t>ным и содержательным критериям, принимать участие в процедуре правотворчества, разрабатывать проекты нормативных правовых и локальных актов, выявлять общие закономерности, тенденции развития права;</w:t>
      </w:r>
      <w:r w:rsidR="007F7806" w:rsidRPr="007F7806">
        <w:t xml:space="preserve"> </w:t>
      </w:r>
      <w:r w:rsidR="007F7806" w:rsidRPr="007F7806">
        <w:rPr>
          <w:rFonts w:ascii="Times New Roman" w:hAnsi="Times New Roman" w:cs="Times New Roman"/>
          <w:bCs/>
          <w:sz w:val="24"/>
          <w:szCs w:val="24"/>
          <w:lang w:bidi="ru-RU"/>
        </w:rPr>
        <w:t>навыками определения понятийно-категориального аппарата, структуры, анализа правовых норм; определения подлежащих применению в конкретной правовой ситуации правовых норм; применения правил законодательной техники; выявления пробелов в законодательстве и юридических коллизий.</w:t>
      </w:r>
    </w:p>
    <w:p w:rsidR="001D52B3" w:rsidRPr="001D52B3" w:rsidRDefault="001D52B3" w:rsidP="001D52B3">
      <w:pPr>
        <w:pStyle w:val="a4"/>
        <w:ind w:left="142" w:firstLine="425"/>
        <w:rPr>
          <w:rFonts w:ascii="Times New Roman" w:hAnsi="Times New Roman" w:cs="Times New Roman"/>
          <w:bCs/>
          <w:sz w:val="24"/>
          <w:szCs w:val="24"/>
          <w:lang w:bidi="ru-RU"/>
        </w:rPr>
      </w:pPr>
      <w:r w:rsidRPr="001D52B3">
        <w:rPr>
          <w:rFonts w:ascii="Times New Roman" w:hAnsi="Times New Roman" w:cs="Times New Roman"/>
          <w:bCs/>
          <w:sz w:val="24"/>
          <w:szCs w:val="24"/>
          <w:lang w:bidi="ru-RU"/>
        </w:rPr>
        <w:t>Учебно-методическое пособие дает представление о содержании теоретической и практической частей учебной дисциплины, а также содержит учебно-методические материалы, позволяющие качественно усвоить учебный материал и подготовиться к промежуточной аттестации.</w:t>
      </w:r>
    </w:p>
    <w:p w:rsidR="001D52B3" w:rsidRPr="007F7806" w:rsidRDefault="001D52B3" w:rsidP="001D52B3">
      <w:pPr>
        <w:pStyle w:val="a4"/>
        <w:ind w:left="142" w:firstLine="425"/>
        <w:jc w:val="both"/>
        <w:rPr>
          <w:rFonts w:ascii="Times New Roman" w:hAnsi="Times New Roman" w:cs="Times New Roman"/>
          <w:bCs/>
          <w:sz w:val="24"/>
          <w:szCs w:val="24"/>
          <w:lang w:bidi="ru-RU"/>
        </w:rPr>
      </w:pPr>
    </w:p>
    <w:p w:rsidR="001D52B3" w:rsidRPr="001D52B3" w:rsidRDefault="001D52B3" w:rsidP="001D52B3">
      <w:pPr>
        <w:pStyle w:val="a4"/>
        <w:ind w:left="142" w:firstLine="567"/>
        <w:jc w:val="center"/>
        <w:rPr>
          <w:rFonts w:ascii="Times New Roman" w:hAnsi="Times New Roman" w:cs="Times New Roman"/>
          <w:b/>
          <w:bCs/>
          <w:sz w:val="24"/>
          <w:szCs w:val="24"/>
        </w:rPr>
      </w:pPr>
      <w:r w:rsidRPr="001D52B3">
        <w:rPr>
          <w:rFonts w:ascii="Times New Roman" w:hAnsi="Times New Roman" w:cs="Times New Roman"/>
          <w:b/>
          <w:bCs/>
          <w:sz w:val="24"/>
          <w:szCs w:val="24"/>
        </w:rPr>
        <w:t xml:space="preserve">2. СОДЕРЖАНИЕ </w:t>
      </w:r>
      <w:r>
        <w:rPr>
          <w:rFonts w:ascii="Times New Roman" w:hAnsi="Times New Roman" w:cs="Times New Roman"/>
          <w:b/>
          <w:bCs/>
          <w:sz w:val="24"/>
          <w:szCs w:val="24"/>
        </w:rPr>
        <w:t>УЧЕБНОЙ</w:t>
      </w:r>
      <w:r w:rsidRPr="001D52B3">
        <w:rPr>
          <w:rFonts w:ascii="Times New Roman" w:hAnsi="Times New Roman" w:cs="Times New Roman"/>
          <w:b/>
          <w:bCs/>
          <w:sz w:val="24"/>
          <w:szCs w:val="24"/>
        </w:rPr>
        <w:t xml:space="preserve"> ДИСЦИПЛИНЫ</w:t>
      </w:r>
    </w:p>
    <w:p w:rsidR="001D52B3" w:rsidRPr="001D52B3" w:rsidRDefault="001D52B3" w:rsidP="001D52B3">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center"/>
        <w:rPr>
          <w:rFonts w:ascii="Times New Roman" w:hAnsi="Times New Roman" w:cs="Times New Roman"/>
          <w:b/>
          <w:bCs/>
          <w:sz w:val="24"/>
          <w:szCs w:val="24"/>
        </w:rPr>
      </w:pPr>
      <w:r w:rsidRPr="001D52B3">
        <w:rPr>
          <w:rFonts w:ascii="Times New Roman" w:hAnsi="Times New Roman" w:cs="Times New Roman"/>
          <w:b/>
          <w:bCs/>
          <w:sz w:val="24"/>
          <w:szCs w:val="24"/>
        </w:rPr>
        <w:t>2.1. Содержание теоретической части</w:t>
      </w:r>
    </w:p>
    <w:p w:rsidR="001D52B3" w:rsidRPr="001D52B3" w:rsidRDefault="001D52B3" w:rsidP="001D52B3">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center"/>
        <w:rPr>
          <w:rFonts w:ascii="Times New Roman" w:hAnsi="Times New Roman" w:cs="Times New Roman"/>
          <w:b/>
          <w:bCs/>
          <w:sz w:val="24"/>
          <w:szCs w:val="24"/>
        </w:rPr>
      </w:pPr>
      <w:r w:rsidRPr="001D52B3">
        <w:rPr>
          <w:rFonts w:ascii="Times New Roman" w:hAnsi="Times New Roman" w:cs="Times New Roman"/>
          <w:b/>
          <w:bCs/>
          <w:sz w:val="24"/>
          <w:szCs w:val="24"/>
        </w:rPr>
        <w:t>Тема 1. Понятие, задачи и система уголовного права Российской Федерации</w:t>
      </w:r>
    </w:p>
    <w:p w:rsidR="001D52B3" w:rsidRPr="001D52B3" w:rsidRDefault="001D52B3" w:rsidP="001D52B3">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Российское уголовное право как самостоятельная отрасль права: предмет уголовного права и виды регулируемых им отношений: охранительные и регулятивные общественные отношения. Методы правового регулирования.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Функции уголовного права: понятие и виды (охранительная, предупредительная, регулятивная и воспитательная). Задачи уголовного права Социально-политическая обусловленность задач и функций уголовного права. Система уголовного права. Особенности норм Общей и Особенной частей, их взаимосвязь и функции. Система понятий и институтов уголовного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Уголовное право в системе отраслей права. Связь уголов</w:t>
      </w:r>
      <w:r w:rsidRPr="001D52B3">
        <w:rPr>
          <w:rFonts w:ascii="Times New Roman" w:hAnsi="Times New Roman" w:cs="Times New Roman"/>
          <w:bCs/>
          <w:sz w:val="24"/>
          <w:szCs w:val="24"/>
        </w:rPr>
        <w:softHyphen/>
        <w:t>ного права с другими отраслями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Принципы уголовного права и принципы уголовной от</w:t>
      </w:r>
      <w:r w:rsidRPr="001D52B3">
        <w:rPr>
          <w:rFonts w:ascii="Times New Roman" w:hAnsi="Times New Roman" w:cs="Times New Roman"/>
          <w:bCs/>
          <w:sz w:val="24"/>
          <w:szCs w:val="24"/>
        </w:rPr>
        <w:softHyphen/>
        <w:t>ветственности (законности, равенства граждан перед законом, ви</w:t>
      </w:r>
      <w:r w:rsidRPr="001D52B3">
        <w:rPr>
          <w:rFonts w:ascii="Times New Roman" w:hAnsi="Times New Roman" w:cs="Times New Roman"/>
          <w:bCs/>
          <w:sz w:val="24"/>
          <w:szCs w:val="24"/>
        </w:rPr>
        <w:softHyphen/>
        <w:t>ны, справедливости и гуманизма).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Наука уголовного права Российской Федерации: особенности ее предмета и задач. Связь науки уголовного права с другими юридическими науками.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1D52B3">
      <w:pPr>
        <w:pStyle w:val="a4"/>
        <w:ind w:left="142" w:firstLine="567"/>
        <w:jc w:val="center"/>
        <w:rPr>
          <w:rFonts w:ascii="Times New Roman" w:hAnsi="Times New Roman" w:cs="Times New Roman"/>
          <w:b/>
          <w:bCs/>
          <w:sz w:val="24"/>
          <w:szCs w:val="24"/>
        </w:rPr>
      </w:pPr>
      <w:r w:rsidRPr="001D52B3">
        <w:rPr>
          <w:rFonts w:ascii="Times New Roman" w:hAnsi="Times New Roman" w:cs="Times New Roman"/>
          <w:b/>
          <w:bCs/>
          <w:sz w:val="24"/>
          <w:szCs w:val="24"/>
        </w:rPr>
        <w:t>Тема 2. Уголовное законодательство Российской Федерации</w:t>
      </w:r>
    </w:p>
    <w:p w:rsidR="00E03BAB" w:rsidRPr="001D52B3" w:rsidRDefault="00E03BAB" w:rsidP="001D52B3">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признаки уголовного закона. Отличие уголов</w:t>
      </w:r>
      <w:r w:rsidRPr="001D52B3">
        <w:rPr>
          <w:rFonts w:ascii="Times New Roman" w:hAnsi="Times New Roman" w:cs="Times New Roman"/>
          <w:bCs/>
          <w:sz w:val="24"/>
          <w:szCs w:val="24"/>
        </w:rPr>
        <w:softHyphen/>
        <w:t>ного закона от законов иной отраслевой принадлежности.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Уголовно-правовой закон как наиболее целесообразная форма выражения уголовно-правовых норм.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Значение уголовного закона: уголовный закон как источ</w:t>
      </w:r>
      <w:r w:rsidRPr="001D52B3">
        <w:rPr>
          <w:rFonts w:ascii="Times New Roman" w:hAnsi="Times New Roman" w:cs="Times New Roman"/>
          <w:bCs/>
          <w:sz w:val="24"/>
          <w:szCs w:val="24"/>
        </w:rPr>
        <w:softHyphen/>
        <w:t>ник уголовного права; уголовный закон и Конституция Российской Федерации; уголовный закон и нормы международного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Система уголовного законодательства Российской Феде</w:t>
      </w:r>
      <w:r w:rsidRPr="001D52B3">
        <w:rPr>
          <w:rFonts w:ascii="Times New Roman" w:hAnsi="Times New Roman" w:cs="Times New Roman"/>
          <w:bCs/>
          <w:sz w:val="24"/>
          <w:szCs w:val="24"/>
        </w:rPr>
        <w:softHyphen/>
        <w:t>рации. Структура уголовного закона.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Уголовный закон и уголовно-правовая норма. Структура уголовно-правовой нормы и особенности ее отражения в уголов</w:t>
      </w:r>
      <w:r w:rsidRPr="001D52B3">
        <w:rPr>
          <w:rFonts w:ascii="Times New Roman" w:hAnsi="Times New Roman" w:cs="Times New Roman"/>
          <w:bCs/>
          <w:sz w:val="24"/>
          <w:szCs w:val="24"/>
        </w:rPr>
        <w:softHyphen/>
        <w:t>ном законе. Классификация уголовно- правовых норм. Понятие и виды диспозиций: простые, описательные, бланкетные, ссылочные и альтернативные. Понятие и виды санкций: относительно определенные и абсолютно неопределенные, относительно определенные, альтернативные.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Толкование уголовного закона: понятие и значе</w:t>
      </w:r>
      <w:r w:rsidRPr="001D52B3">
        <w:rPr>
          <w:rFonts w:ascii="Times New Roman" w:hAnsi="Times New Roman" w:cs="Times New Roman"/>
          <w:bCs/>
          <w:sz w:val="24"/>
          <w:szCs w:val="24"/>
        </w:rPr>
        <w:softHyphen/>
        <w:t>ние. Виды толкования. Толкование уголовного закона по субъекту: легальное, судебное и доктринальное (научное). Толкование уголовного закона в зависимости от способа: грамматическое, систематическое и историческое. Толкование уголовного закона по объему: ограничительное и распространительное.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Действие уголовного закона во времени. Вступление уго</w:t>
      </w:r>
      <w:r w:rsidRPr="001D52B3">
        <w:rPr>
          <w:rFonts w:ascii="Times New Roman" w:hAnsi="Times New Roman" w:cs="Times New Roman"/>
          <w:bCs/>
          <w:sz w:val="24"/>
          <w:szCs w:val="24"/>
        </w:rPr>
        <w:softHyphen/>
        <w:t>ловного закона в силу и прекращение действия уголовного закона. Понятие времени совершения преступления. Момент окончания преступления. Вилы преступлений с учетом их протяженности по времени: длящиеся и продолжаемые. Момент начала и окончания этих преступлений. Момент окончания преступлений для соучастников. Обратная сила уго</w:t>
      </w:r>
      <w:r w:rsidRPr="001D52B3">
        <w:rPr>
          <w:rFonts w:ascii="Times New Roman" w:hAnsi="Times New Roman" w:cs="Times New Roman"/>
          <w:bCs/>
          <w:sz w:val="24"/>
          <w:szCs w:val="24"/>
        </w:rPr>
        <w:softHyphen/>
        <w:t xml:space="preserve">ловного закона. Законы, устраняющие преступность деяния, смягчающие наказание, иным образом улучшающие положение лица.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Принципы действия уголовного закона в пространстве. Территориальный принцип и принцип экстерриториальности. Со</w:t>
      </w:r>
      <w:r w:rsidRPr="001D52B3">
        <w:rPr>
          <w:rFonts w:ascii="Times New Roman" w:hAnsi="Times New Roman" w:cs="Times New Roman"/>
          <w:bCs/>
          <w:sz w:val="24"/>
          <w:szCs w:val="24"/>
        </w:rPr>
        <w:softHyphen/>
        <w:t>отношение территориального принципа и принципа действия зако</w:t>
      </w:r>
      <w:r w:rsidRPr="001D52B3">
        <w:rPr>
          <w:rFonts w:ascii="Times New Roman" w:hAnsi="Times New Roman" w:cs="Times New Roman"/>
          <w:bCs/>
          <w:sz w:val="24"/>
          <w:szCs w:val="24"/>
        </w:rPr>
        <w:softHyphen/>
        <w:t xml:space="preserve">на по кругу лиц.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Действие уголовного закона в отношении лиц, совершив</w:t>
      </w:r>
      <w:r w:rsidRPr="001D52B3">
        <w:rPr>
          <w:rFonts w:ascii="Times New Roman" w:hAnsi="Times New Roman" w:cs="Times New Roman"/>
          <w:bCs/>
          <w:sz w:val="24"/>
          <w:szCs w:val="24"/>
        </w:rPr>
        <w:softHyphen/>
        <w:t>ших преступление на территории Российской Федерации. Понятие территории Российской Федерации. Понятие места совершения преступления. Действие уголовного закона в отношении лиц, со</w:t>
      </w:r>
      <w:r w:rsidRPr="001D52B3">
        <w:rPr>
          <w:rFonts w:ascii="Times New Roman" w:hAnsi="Times New Roman" w:cs="Times New Roman"/>
          <w:bCs/>
          <w:sz w:val="24"/>
          <w:szCs w:val="24"/>
        </w:rPr>
        <w:softHyphen/>
        <w:t>вершивших преступление вне пределов Российской Федерации. Выдача лиц, совершивших преступление (экстрадиция). Выдача преступников. Право убежища.</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3. Понятие преступления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преступления как категория уголовного права: социально-политическое значение определения преступления; формальное и материальное определения преступления в истории российского уголовного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Признаки преступления по Уголовному кодексу Российской Федерации. Общественная опас</w:t>
      </w:r>
      <w:r w:rsidRPr="001D52B3">
        <w:rPr>
          <w:rFonts w:ascii="Times New Roman" w:hAnsi="Times New Roman" w:cs="Times New Roman"/>
          <w:bCs/>
          <w:sz w:val="24"/>
          <w:szCs w:val="24"/>
        </w:rPr>
        <w:softHyphen/>
        <w:t xml:space="preserve">ность – основной признак преступления. Характер и степень общественной опасности преступления. Признак противоправности преступления и его значение для обеспечения законности. Признак виновности преступления. Признак наказуемости преступления, его содержание и значение.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Отличие преступления от административных, гражданских, дисциплинарных правонарушений и других антиобщественных проступков.</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Малозначительность. Условия малозначительности: деяние формально содержит признаки преступления; деяние не содержит той степени общественной опасности, которая свойственна преступлению.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Категории преступления в зависимости от степени тяжести и общественной опасности: преступления небольшой тяжести; преступления средней тяжести; тяжкие и особо тяжкие преступления. Практическое значение деления преступлений на категории. </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4. Множественность преступлений</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признаки, социальное и уголовно-правовое зна</w:t>
      </w:r>
      <w:r w:rsidRPr="001D52B3">
        <w:rPr>
          <w:rFonts w:ascii="Times New Roman" w:hAnsi="Times New Roman" w:cs="Times New Roman"/>
          <w:bCs/>
          <w:sz w:val="24"/>
          <w:szCs w:val="24"/>
        </w:rPr>
        <w:softHyphen/>
        <w:t>чение множественности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единичного преступления и его виды: простые единичные преступления, сложные составы, имеющие сложную внутреннюю структуру, сложные составные преступления, альтернативные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множественности, ее признаки. Формы и виды множественности преступлений. Совокупность преступлений и ее виды. Уголовно-правовое значение совокупно</w:t>
      </w:r>
      <w:r w:rsidRPr="001D52B3">
        <w:rPr>
          <w:rFonts w:ascii="Times New Roman" w:hAnsi="Times New Roman" w:cs="Times New Roman"/>
          <w:bCs/>
          <w:sz w:val="24"/>
          <w:szCs w:val="24"/>
        </w:rPr>
        <w:softHyphen/>
        <w:t>сти преступлений. Повторение преступления: неоднократность, реальная совокупность, рецидив. Рецидив преступлений и его виды. Опасный и особо опасный рецидив преступлений. Уголовно-правовое значение рецидива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Отличие множественности преступлений от конкуренции уголовно-правовых норм. Виды конкуренции уголовно-правовых норм.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 </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5. Состав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значение состава преступления. Состав престу</w:t>
      </w:r>
      <w:r w:rsidRPr="001D52B3">
        <w:rPr>
          <w:rFonts w:ascii="Times New Roman" w:hAnsi="Times New Roman" w:cs="Times New Roman"/>
          <w:bCs/>
          <w:sz w:val="24"/>
          <w:szCs w:val="24"/>
        </w:rPr>
        <w:softHyphen/>
        <w:t>пления и понятие преступления. Элементы состава пре</w:t>
      </w:r>
      <w:r w:rsidRPr="001D52B3">
        <w:rPr>
          <w:rFonts w:ascii="Times New Roman" w:hAnsi="Times New Roman" w:cs="Times New Roman"/>
          <w:bCs/>
          <w:sz w:val="24"/>
          <w:szCs w:val="24"/>
        </w:rPr>
        <w:softHyphen/>
        <w:t>ступления: объект, объективная сторона, субъект, субъективная сторона.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Признаки состава преступления: обязательные и факультативные. Значение обязательных и факультативных признаков состава преступления. Виды составов преступлений и критерии их классификаций. По за</w:t>
      </w:r>
      <w:r w:rsidRPr="001D52B3">
        <w:rPr>
          <w:rFonts w:ascii="Times New Roman" w:hAnsi="Times New Roman" w:cs="Times New Roman"/>
          <w:bCs/>
          <w:sz w:val="24"/>
          <w:szCs w:val="24"/>
        </w:rPr>
        <w:softHyphen/>
        <w:t>конодательной конструкции объективной стороны: материальный, формальный и усеченный. По способу описания: простой, сложный и альтернативный. По степени общественной опасности преступления: основной, со смягчающими обстоятельствами, с отягчающими обстоятельствами.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этапы квалификации преступления. Значение состава преступления для квалификации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6. Объект преступления</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объекта преступления как элемента состава преступления. Значение объекта престу</w:t>
      </w:r>
      <w:r w:rsidRPr="001D52B3">
        <w:rPr>
          <w:rFonts w:ascii="Times New Roman" w:hAnsi="Times New Roman" w:cs="Times New Roman"/>
          <w:bCs/>
          <w:sz w:val="24"/>
          <w:szCs w:val="24"/>
        </w:rPr>
        <w:softHyphen/>
        <w:t>пления для квалификации преступления и для определения харак</w:t>
      </w:r>
      <w:r w:rsidRPr="001D52B3">
        <w:rPr>
          <w:rFonts w:ascii="Times New Roman" w:hAnsi="Times New Roman" w:cs="Times New Roman"/>
          <w:bCs/>
          <w:sz w:val="24"/>
          <w:szCs w:val="24"/>
        </w:rPr>
        <w:softHyphen/>
        <w:t>тера и степени общественной опасности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Классификации объектов преступления: по вертикали (общий, родовой, видовой или групповой, и непосредственный), по горизонтали (основной, дополнительный и факультативный).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предмета преступления и его отличие от объекта. Уголовно-правовое значение предмета преступления. Понятие по</w:t>
      </w:r>
      <w:r w:rsidRPr="001D52B3">
        <w:rPr>
          <w:rFonts w:ascii="Times New Roman" w:hAnsi="Times New Roman" w:cs="Times New Roman"/>
          <w:bCs/>
          <w:sz w:val="24"/>
          <w:szCs w:val="24"/>
        </w:rPr>
        <w:softHyphen/>
        <w:t>терпевшего от преступления и его уголовно-правовое значение.</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7. Объективная сторона преступления</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Понятие, содержание и значение объективной стороны преступления как элемента состава преступления.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общественно опасного деяния, его признаки и формы. Понятие и признаки уголовно-правового действия. Насилие и его виды: физическое и психическое насилие. Интенсивность насилия. Общие признаки угрозы. Понуждение. Понятие пытки и ответственность за пытки. Поня</w:t>
      </w:r>
      <w:r w:rsidRPr="001D52B3">
        <w:rPr>
          <w:rFonts w:ascii="Times New Roman" w:hAnsi="Times New Roman" w:cs="Times New Roman"/>
          <w:bCs/>
          <w:sz w:val="24"/>
          <w:szCs w:val="24"/>
        </w:rPr>
        <w:softHyphen/>
        <w:t>тие и признаки уголовно-правового бездействия. Условия уголов</w:t>
      </w:r>
      <w:r w:rsidRPr="001D52B3">
        <w:rPr>
          <w:rFonts w:ascii="Times New Roman" w:hAnsi="Times New Roman" w:cs="Times New Roman"/>
          <w:bCs/>
          <w:sz w:val="24"/>
          <w:szCs w:val="24"/>
        </w:rPr>
        <w:softHyphen/>
        <w:t>ной ответственности за бездействие. Обстоятельства, исключаю</w:t>
      </w:r>
      <w:r w:rsidRPr="001D52B3">
        <w:rPr>
          <w:rFonts w:ascii="Times New Roman" w:hAnsi="Times New Roman" w:cs="Times New Roman"/>
          <w:bCs/>
          <w:sz w:val="24"/>
          <w:szCs w:val="24"/>
        </w:rPr>
        <w:softHyphen/>
        <w:t>щие уголовно-правовое значение действия или бездействия: непре</w:t>
      </w:r>
      <w:r w:rsidRPr="001D52B3">
        <w:rPr>
          <w:rFonts w:ascii="Times New Roman" w:hAnsi="Times New Roman" w:cs="Times New Roman"/>
          <w:bCs/>
          <w:sz w:val="24"/>
          <w:szCs w:val="24"/>
        </w:rPr>
        <w:softHyphen/>
        <w:t>одолимая сила, непреодолимое физическое принуждение. Значение психического принуждения.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Общественно опасные последствия: понятие, виды и уго</w:t>
      </w:r>
      <w:r w:rsidRPr="001D52B3">
        <w:rPr>
          <w:rFonts w:ascii="Times New Roman" w:hAnsi="Times New Roman" w:cs="Times New Roman"/>
          <w:bCs/>
          <w:sz w:val="24"/>
          <w:szCs w:val="24"/>
        </w:rPr>
        <w:softHyphen/>
        <w:t>ловно-правовое значение. Значение последствий для преступлений с материальными и формальными составами.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значение причинной связи. Философские тео</w:t>
      </w:r>
      <w:r w:rsidRPr="001D52B3">
        <w:rPr>
          <w:rFonts w:ascii="Times New Roman" w:hAnsi="Times New Roman" w:cs="Times New Roman"/>
          <w:bCs/>
          <w:sz w:val="24"/>
          <w:szCs w:val="24"/>
        </w:rPr>
        <w:softHyphen/>
        <w:t>рии причинности. Необходимая причинная связь как признак объ</w:t>
      </w:r>
      <w:r w:rsidRPr="001D52B3">
        <w:rPr>
          <w:rFonts w:ascii="Times New Roman" w:hAnsi="Times New Roman" w:cs="Times New Roman"/>
          <w:bCs/>
          <w:sz w:val="24"/>
          <w:szCs w:val="24"/>
        </w:rPr>
        <w:softHyphen/>
        <w:t>ективной стороны преступления. Критерии установления необхо</w:t>
      </w:r>
      <w:r w:rsidRPr="001D52B3">
        <w:rPr>
          <w:rFonts w:ascii="Times New Roman" w:hAnsi="Times New Roman" w:cs="Times New Roman"/>
          <w:bCs/>
          <w:sz w:val="24"/>
          <w:szCs w:val="24"/>
        </w:rPr>
        <w:softHyphen/>
        <w:t>димой причинной связи. Значение правильного установления при</w:t>
      </w:r>
      <w:r w:rsidRPr="001D52B3">
        <w:rPr>
          <w:rFonts w:ascii="Times New Roman" w:hAnsi="Times New Roman" w:cs="Times New Roman"/>
          <w:bCs/>
          <w:sz w:val="24"/>
          <w:szCs w:val="24"/>
        </w:rPr>
        <w:softHyphen/>
        <w:t>чинной связи для уголовной ответственности.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Место, время, способ, обстановка, орудия и средства совершения преступления как факультативные признаки объективной стороны преступления и их значение.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Личность преступника и его отличие от субъекта преступления. Обязательные и факультативные признаки объективной стороны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8. Субъект преступления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обязательные и факультативные (специальные) признаки субъекта преступления. Субъект преступления и лич</w:t>
      </w:r>
      <w:r w:rsidRPr="001D52B3">
        <w:rPr>
          <w:rFonts w:ascii="Times New Roman" w:hAnsi="Times New Roman" w:cs="Times New Roman"/>
          <w:bCs/>
          <w:sz w:val="24"/>
          <w:szCs w:val="24"/>
        </w:rPr>
        <w:softHyphen/>
        <w:t>ность преступника, их уголовно-правовое значение.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Статус физического лица как признак субъекта преступ</w:t>
      </w:r>
      <w:r w:rsidRPr="001D52B3">
        <w:rPr>
          <w:rFonts w:ascii="Times New Roman" w:hAnsi="Times New Roman" w:cs="Times New Roman"/>
          <w:bCs/>
          <w:sz w:val="24"/>
          <w:szCs w:val="24"/>
        </w:rPr>
        <w:softHyphen/>
        <w:t xml:space="preserve">ления.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Возраст как признак субъекта преступления. Социальное и правовое значение возраста. Общий, исключительный минималь</w:t>
      </w:r>
      <w:r w:rsidRPr="001D52B3">
        <w:rPr>
          <w:rFonts w:ascii="Times New Roman" w:hAnsi="Times New Roman" w:cs="Times New Roman"/>
          <w:bCs/>
          <w:sz w:val="24"/>
          <w:szCs w:val="24"/>
        </w:rPr>
        <w:softHyphen/>
        <w:t>ный и специальный возраст как признак субъекта преступления. Возрастная "невменяемость". Возраст как обстоятельство, характе</w:t>
      </w:r>
      <w:r w:rsidRPr="001D52B3">
        <w:rPr>
          <w:rFonts w:ascii="Times New Roman" w:hAnsi="Times New Roman" w:cs="Times New Roman"/>
          <w:bCs/>
          <w:sz w:val="24"/>
          <w:szCs w:val="24"/>
        </w:rPr>
        <w:softHyphen/>
        <w:t>ризующее личность преступника.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Вменяемость как признак субъекта преступления. Невме</w:t>
      </w:r>
      <w:r w:rsidRPr="001D52B3">
        <w:rPr>
          <w:rFonts w:ascii="Times New Roman" w:hAnsi="Times New Roman" w:cs="Times New Roman"/>
          <w:bCs/>
          <w:sz w:val="24"/>
          <w:szCs w:val="24"/>
        </w:rPr>
        <w:softHyphen/>
        <w:t>няемость и ее критерии: медицинский (биологический) и юридиче</w:t>
      </w:r>
      <w:r w:rsidRPr="001D52B3">
        <w:rPr>
          <w:rFonts w:ascii="Times New Roman" w:hAnsi="Times New Roman" w:cs="Times New Roman"/>
          <w:bCs/>
          <w:sz w:val="24"/>
          <w:szCs w:val="24"/>
        </w:rPr>
        <w:softHyphen/>
        <w:t>ский (психологический). Соотношение критериев невменяемости. Уголовно-правовые последствия совершения общественно опасно</w:t>
      </w:r>
      <w:r w:rsidRPr="001D52B3">
        <w:rPr>
          <w:rFonts w:ascii="Times New Roman" w:hAnsi="Times New Roman" w:cs="Times New Roman"/>
          <w:bCs/>
          <w:sz w:val="24"/>
          <w:szCs w:val="24"/>
        </w:rPr>
        <w:softHyphen/>
        <w:t>го деяния лицом, признанного невменяемым.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Уголовная ответственность лиц с психическим расстрой</w:t>
      </w:r>
      <w:r w:rsidRPr="001D52B3">
        <w:rPr>
          <w:rFonts w:ascii="Times New Roman" w:hAnsi="Times New Roman" w:cs="Times New Roman"/>
          <w:bCs/>
          <w:sz w:val="24"/>
          <w:szCs w:val="24"/>
        </w:rPr>
        <w:softHyphen/>
        <w:t>ством, не исключающим вменяемости (ст. 22 УК).</w:t>
      </w:r>
    </w:p>
    <w:p w:rsid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Специальный субъект преступления и его уголовно-правовое значение. Признака специального субъекта преступления. Классификации специальных субъектов.</w:t>
      </w:r>
    </w:p>
    <w:p w:rsidR="00E03BAB" w:rsidRPr="001D52B3" w:rsidRDefault="00E03BAB"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9. Субъективная сторона преступления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          Понятие, содержание и значение субъективной стороны преступления. Обязательные и факультативные признаки субъек</w:t>
      </w:r>
      <w:r w:rsidRPr="001D52B3">
        <w:rPr>
          <w:rFonts w:ascii="Times New Roman" w:hAnsi="Times New Roman" w:cs="Times New Roman"/>
          <w:bCs/>
          <w:sz w:val="24"/>
          <w:szCs w:val="24"/>
        </w:rPr>
        <w:softHyphen/>
        <w:t>тивной стороны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содержание и значение вины в уголовном праве. Субъективное вменение: социально-политическое и правовое зна</w:t>
      </w:r>
      <w:r w:rsidRPr="001D52B3">
        <w:rPr>
          <w:rFonts w:ascii="Times New Roman" w:hAnsi="Times New Roman" w:cs="Times New Roman"/>
          <w:bCs/>
          <w:sz w:val="24"/>
          <w:szCs w:val="24"/>
        </w:rPr>
        <w:softHyphen/>
        <w:t>чение. Формы вины и их значение для уголовной ответственности. Значение формы вины для квалификации преступления и назначе</w:t>
      </w:r>
      <w:r w:rsidRPr="001D52B3">
        <w:rPr>
          <w:rFonts w:ascii="Times New Roman" w:hAnsi="Times New Roman" w:cs="Times New Roman"/>
          <w:bCs/>
          <w:sz w:val="24"/>
          <w:szCs w:val="24"/>
        </w:rPr>
        <w:softHyphen/>
        <w:t>ния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        Умысел преступления как форма вины. Содержание ин</w:t>
      </w:r>
      <w:r w:rsidRPr="001D52B3">
        <w:rPr>
          <w:rFonts w:ascii="Times New Roman" w:hAnsi="Times New Roman" w:cs="Times New Roman"/>
          <w:bCs/>
          <w:sz w:val="24"/>
          <w:szCs w:val="24"/>
        </w:rPr>
        <w:softHyphen/>
        <w:t>теллектуального и волевого элементов умысла. Прямой и косвен</w:t>
      </w:r>
      <w:r w:rsidRPr="001D52B3">
        <w:rPr>
          <w:rFonts w:ascii="Times New Roman" w:hAnsi="Times New Roman" w:cs="Times New Roman"/>
          <w:bCs/>
          <w:sz w:val="24"/>
          <w:szCs w:val="24"/>
        </w:rPr>
        <w:softHyphen/>
        <w:t>ный умысел. Иные виды умысла (определенный и неопределен</w:t>
      </w:r>
      <w:r w:rsidRPr="001D52B3">
        <w:rPr>
          <w:rFonts w:ascii="Times New Roman" w:hAnsi="Times New Roman" w:cs="Times New Roman"/>
          <w:bCs/>
          <w:sz w:val="24"/>
          <w:szCs w:val="24"/>
        </w:rPr>
        <w:softHyphen/>
        <w:t>ный, альтернативный, внезапно возникший и заранее обдуманный, аффектированный), их значение для квалификации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         Неосторожность как форма вины и ее виды. Интеллекту</w:t>
      </w:r>
      <w:r w:rsidRPr="001D52B3">
        <w:rPr>
          <w:rFonts w:ascii="Times New Roman" w:hAnsi="Times New Roman" w:cs="Times New Roman"/>
          <w:bCs/>
          <w:sz w:val="24"/>
          <w:szCs w:val="24"/>
        </w:rPr>
        <w:softHyphen/>
        <w:t>альный и волевой элементы легкомыслия. Отличие легкомыслия от косвенного умысла. Интеллектуальный и волевой элементы не</w:t>
      </w:r>
      <w:r w:rsidRPr="001D52B3">
        <w:rPr>
          <w:rFonts w:ascii="Times New Roman" w:hAnsi="Times New Roman" w:cs="Times New Roman"/>
          <w:bCs/>
          <w:sz w:val="24"/>
          <w:szCs w:val="24"/>
        </w:rPr>
        <w:softHyphen/>
        <w:t>брежности. Ее объективный и субъективный критерии.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Невиновное причинение вреда (ст. 28) и его отличие от небрежности и легкомыслия (ст. 28 УК).</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Содержание вины в преступлениях с формальным составом.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совершенные с двумя формами вины (ст. 27 УК). Мотив и цель преступления как факультативные призна</w:t>
      </w:r>
      <w:r w:rsidRPr="001D52B3">
        <w:rPr>
          <w:rFonts w:ascii="Times New Roman" w:hAnsi="Times New Roman" w:cs="Times New Roman"/>
          <w:bCs/>
          <w:sz w:val="24"/>
          <w:szCs w:val="24"/>
        </w:rPr>
        <w:softHyphen/>
        <w:t>ки субъективной стороны преступления. Троякое уголовно-правовое значение мотива и цели.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Приемы описания субъективной стороны преступления в уголовном законе.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ошибки и ее значение для уголовной ответствен</w:t>
      </w:r>
      <w:r w:rsidRPr="001D52B3">
        <w:rPr>
          <w:rFonts w:ascii="Times New Roman" w:hAnsi="Times New Roman" w:cs="Times New Roman"/>
          <w:bCs/>
          <w:sz w:val="24"/>
          <w:szCs w:val="24"/>
        </w:rPr>
        <w:softHyphen/>
        <w:t>ности. Юридическая и фактическая ошибки и их разновидности.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10. Стадии совершения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стадий совершения преступления. Виды стадий.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оконченного преступления. Стадия оконченного преступления и конструкция состава преступления (момент окон</w:t>
      </w:r>
      <w:r w:rsidRPr="001D52B3">
        <w:rPr>
          <w:rFonts w:ascii="Times New Roman" w:hAnsi="Times New Roman" w:cs="Times New Roman"/>
          <w:bCs/>
          <w:sz w:val="24"/>
          <w:szCs w:val="24"/>
        </w:rPr>
        <w:softHyphen/>
        <w:t>чания преступлений с формальными, материальными, усеченными составами и составами реальной опасности).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приготовления к преступлению. Объективные и субъективные признаки приготовления к преступлению. Формы приготовления. Условия и основания уголовной ответственности за приготовление к преступлению.</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покушения на преступление. Объективные и субъективные признаки покушения. Виды покушения и их уголов</w:t>
      </w:r>
      <w:r w:rsidRPr="001D52B3">
        <w:rPr>
          <w:rFonts w:ascii="Times New Roman" w:hAnsi="Times New Roman" w:cs="Times New Roman"/>
          <w:bCs/>
          <w:sz w:val="24"/>
          <w:szCs w:val="24"/>
        </w:rPr>
        <w:softHyphen/>
        <w:t>но-правовое значение. Негодное покушение: понятие, виды и уго</w:t>
      </w:r>
      <w:r w:rsidRPr="001D52B3">
        <w:rPr>
          <w:rFonts w:ascii="Times New Roman" w:hAnsi="Times New Roman" w:cs="Times New Roman"/>
          <w:bCs/>
          <w:sz w:val="24"/>
          <w:szCs w:val="24"/>
        </w:rPr>
        <w:softHyphen/>
        <w:t>ловно-правовое значение. Отличие покушения от приготовления и оконченного преступления. Основания и пределы ответственности за покушение на преступление.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Добровольный отказ от преступления: понятие и уголов</w:t>
      </w:r>
      <w:r w:rsidRPr="001D52B3">
        <w:rPr>
          <w:rFonts w:ascii="Times New Roman" w:hAnsi="Times New Roman" w:cs="Times New Roman"/>
          <w:bCs/>
          <w:sz w:val="24"/>
          <w:szCs w:val="24"/>
        </w:rPr>
        <w:softHyphen/>
        <w:t>но-правовое значение. Условия добровольного отказа от преступ</w:t>
      </w:r>
      <w:r w:rsidRPr="001D52B3">
        <w:rPr>
          <w:rFonts w:ascii="Times New Roman" w:hAnsi="Times New Roman" w:cs="Times New Roman"/>
          <w:bCs/>
          <w:sz w:val="24"/>
          <w:szCs w:val="24"/>
        </w:rPr>
        <w:softHyphen/>
        <w:t>ления. Особенности добровольного отказа на стадиях приготовле</w:t>
      </w:r>
      <w:r w:rsidRPr="001D52B3">
        <w:rPr>
          <w:rFonts w:ascii="Times New Roman" w:hAnsi="Times New Roman" w:cs="Times New Roman"/>
          <w:bCs/>
          <w:sz w:val="24"/>
          <w:szCs w:val="24"/>
        </w:rPr>
        <w:softHyphen/>
        <w:t>ния к преступлению и покушения на преступление. Отличие доб</w:t>
      </w:r>
      <w:r w:rsidRPr="001D52B3">
        <w:rPr>
          <w:rFonts w:ascii="Times New Roman" w:hAnsi="Times New Roman" w:cs="Times New Roman"/>
          <w:bCs/>
          <w:sz w:val="24"/>
          <w:szCs w:val="24"/>
        </w:rPr>
        <w:softHyphen/>
        <w:t>ровольного отказа от деятельного раскаяния. Особенности добро</w:t>
      </w:r>
      <w:r w:rsidRPr="001D52B3">
        <w:rPr>
          <w:rFonts w:ascii="Times New Roman" w:hAnsi="Times New Roman" w:cs="Times New Roman"/>
          <w:bCs/>
          <w:sz w:val="24"/>
          <w:szCs w:val="24"/>
        </w:rPr>
        <w:softHyphen/>
        <w:t>вольного отказа соучастников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11. Соучастие в преступлении</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Юридическая природа и социальная сущность соучастия в преступлении. Понятие соучастия в преступлении. Его объектив</w:t>
      </w:r>
      <w:r w:rsidRPr="001D52B3">
        <w:rPr>
          <w:rFonts w:ascii="Times New Roman" w:hAnsi="Times New Roman" w:cs="Times New Roman"/>
          <w:bCs/>
          <w:sz w:val="24"/>
          <w:szCs w:val="24"/>
        </w:rPr>
        <w:softHyphen/>
        <w:t>ные и субъективные признаки. Уголовно-правовое значение соуча</w:t>
      </w:r>
      <w:r w:rsidRPr="001D52B3">
        <w:rPr>
          <w:rFonts w:ascii="Times New Roman" w:hAnsi="Times New Roman" w:cs="Times New Roman"/>
          <w:bCs/>
          <w:sz w:val="24"/>
          <w:szCs w:val="24"/>
        </w:rPr>
        <w:softHyphen/>
        <w:t>стия в преступлении. Влияние соучастия в преступлении на сте</w:t>
      </w:r>
      <w:r w:rsidRPr="001D52B3">
        <w:rPr>
          <w:rFonts w:ascii="Times New Roman" w:hAnsi="Times New Roman" w:cs="Times New Roman"/>
          <w:bCs/>
          <w:sz w:val="24"/>
          <w:szCs w:val="24"/>
        </w:rPr>
        <w:softHyphen/>
        <w:t>пень общественной опасности преступления. Проблемные вопросы в учении о соучастии: соучастие в преступлениях с формальными и материальными составами; особенности субъективной стороны преступления, совершенного в соучастии; особенности субъектив</w:t>
      </w:r>
      <w:r w:rsidRPr="001D52B3">
        <w:rPr>
          <w:rFonts w:ascii="Times New Roman" w:hAnsi="Times New Roman" w:cs="Times New Roman"/>
          <w:bCs/>
          <w:sz w:val="24"/>
          <w:szCs w:val="24"/>
        </w:rPr>
        <w:softHyphen/>
        <w:t>ной связи между соучастниками и ее значение для определения ви</w:t>
      </w:r>
      <w:r w:rsidRPr="001D52B3">
        <w:rPr>
          <w:rFonts w:ascii="Times New Roman" w:hAnsi="Times New Roman" w:cs="Times New Roman"/>
          <w:bCs/>
          <w:sz w:val="24"/>
          <w:szCs w:val="24"/>
        </w:rPr>
        <w:softHyphen/>
        <w:t>да соучастия. Групповое исполнение, неосторожное сопричинение, посредственное сопричинение.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Формы и виды соучастия. Простое соучастие, сложное соучастие. Соучастие без предварительного сговора, соучастие с предварительным сговором. Организованная группа. Уголовно-правовое значение соисполнительства и слож</w:t>
      </w:r>
      <w:r w:rsidRPr="001D52B3">
        <w:rPr>
          <w:rFonts w:ascii="Times New Roman" w:hAnsi="Times New Roman" w:cs="Times New Roman"/>
          <w:bCs/>
          <w:sz w:val="24"/>
          <w:szCs w:val="24"/>
        </w:rPr>
        <w:softHyphen/>
        <w:t>ного соучастия. Соисполнительство и сложное соучастие как при</w:t>
      </w:r>
      <w:r w:rsidRPr="001D52B3">
        <w:rPr>
          <w:rFonts w:ascii="Times New Roman" w:hAnsi="Times New Roman" w:cs="Times New Roman"/>
          <w:bCs/>
          <w:sz w:val="24"/>
          <w:szCs w:val="24"/>
        </w:rPr>
        <w:softHyphen/>
        <w:t>знаки составов преступлений. Значение соисполнительства и сложного соучастия для индивидуализации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Виды соучастников. Исполнитель преступления. Органи</w:t>
      </w:r>
      <w:r w:rsidRPr="001D52B3">
        <w:rPr>
          <w:rFonts w:ascii="Times New Roman" w:hAnsi="Times New Roman" w:cs="Times New Roman"/>
          <w:bCs/>
          <w:sz w:val="24"/>
          <w:szCs w:val="24"/>
        </w:rPr>
        <w:softHyphen/>
        <w:t>затор преступления. Подстрекатель к преступлению. Пособник в преступлении.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Ответственность соучастников преступления (основания и пределы ответственности соучастников). Принцип индивидуализации наказания.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виды эксцесса исполнителя преступления. Влияние эксцесса исполнителя престу</w:t>
      </w:r>
      <w:r w:rsidRPr="001D52B3">
        <w:rPr>
          <w:rFonts w:ascii="Times New Roman" w:hAnsi="Times New Roman" w:cs="Times New Roman"/>
          <w:bCs/>
          <w:sz w:val="24"/>
          <w:szCs w:val="24"/>
        </w:rPr>
        <w:softHyphen/>
        <w:t>пления на уголовную ответственность. Ответственность за соуча</w:t>
      </w:r>
      <w:r w:rsidRPr="001D52B3">
        <w:rPr>
          <w:rFonts w:ascii="Times New Roman" w:hAnsi="Times New Roman" w:cs="Times New Roman"/>
          <w:bCs/>
          <w:sz w:val="24"/>
          <w:szCs w:val="24"/>
        </w:rPr>
        <w:softHyphen/>
        <w:t xml:space="preserve">стие в преступлении со специальным субъектом.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Ответственность соучастников при добровольном отказе исполнителя; при недоведении исполнителем преступления до конца по причинам, не зави</w:t>
      </w:r>
      <w:r w:rsidRPr="001D52B3">
        <w:rPr>
          <w:rFonts w:ascii="Times New Roman" w:hAnsi="Times New Roman" w:cs="Times New Roman"/>
          <w:bCs/>
          <w:sz w:val="24"/>
          <w:szCs w:val="24"/>
        </w:rPr>
        <w:softHyphen/>
        <w:t>сящим от его воли. Неудавшееся подстрекательство и пособничество.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Прикосновенность к преступлению.</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12. Обстоятельства, исключающие преступность деяния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виды обстоятельств, исключающих преступ</w:t>
      </w:r>
      <w:r w:rsidRPr="001D52B3">
        <w:rPr>
          <w:rFonts w:ascii="Times New Roman" w:hAnsi="Times New Roman" w:cs="Times New Roman"/>
          <w:bCs/>
          <w:sz w:val="24"/>
          <w:szCs w:val="24"/>
        </w:rPr>
        <w:softHyphen/>
        <w:t>ность деяния. Их отличие от обстоятельств, исключающих уголов</w:t>
      </w:r>
      <w:r w:rsidRPr="001D52B3">
        <w:rPr>
          <w:rFonts w:ascii="Times New Roman" w:hAnsi="Times New Roman" w:cs="Times New Roman"/>
          <w:bCs/>
          <w:sz w:val="24"/>
          <w:szCs w:val="24"/>
        </w:rPr>
        <w:softHyphen/>
        <w:t>ную ответственность и наказание.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Необходимая оборона как субъективное право человека. Необходимая оборона как обязанность для некоторых категорий лиц. Значение необходимой обороны как средства защиты от об</w:t>
      </w:r>
      <w:r w:rsidRPr="001D52B3">
        <w:rPr>
          <w:rFonts w:ascii="Times New Roman" w:hAnsi="Times New Roman" w:cs="Times New Roman"/>
          <w:bCs/>
          <w:sz w:val="24"/>
          <w:szCs w:val="24"/>
        </w:rPr>
        <w:softHyphen/>
        <w:t>щественно опасного посягательства. Общественно опасное посяга</w:t>
      </w:r>
      <w:r w:rsidRPr="001D52B3">
        <w:rPr>
          <w:rFonts w:ascii="Times New Roman" w:hAnsi="Times New Roman" w:cs="Times New Roman"/>
          <w:bCs/>
          <w:sz w:val="24"/>
          <w:szCs w:val="24"/>
        </w:rPr>
        <w:softHyphen/>
        <w:t>тельство как основание для необходимой обороны.</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Условия правомерности необходимой обороны. Реаль</w:t>
      </w:r>
      <w:r w:rsidRPr="001D52B3">
        <w:rPr>
          <w:rFonts w:ascii="Times New Roman" w:hAnsi="Times New Roman" w:cs="Times New Roman"/>
          <w:bCs/>
          <w:sz w:val="24"/>
          <w:szCs w:val="24"/>
        </w:rPr>
        <w:softHyphen/>
        <w:t>ность посягательства и мнимая оборона. Уголовно-правовые по</w:t>
      </w:r>
      <w:r w:rsidRPr="001D52B3">
        <w:rPr>
          <w:rFonts w:ascii="Times New Roman" w:hAnsi="Times New Roman" w:cs="Times New Roman"/>
          <w:bCs/>
          <w:sz w:val="24"/>
          <w:szCs w:val="24"/>
        </w:rPr>
        <w:softHyphen/>
        <w:t>следствия мнимой обороны. Наличность посягательства. Оценка обороны до начала посягательства и после его окончания.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Пределы необходимой обороны при посягательстве, со</w:t>
      </w:r>
      <w:r w:rsidRPr="001D52B3">
        <w:rPr>
          <w:rFonts w:ascii="Times New Roman" w:hAnsi="Times New Roman" w:cs="Times New Roman"/>
          <w:bCs/>
          <w:sz w:val="24"/>
          <w:szCs w:val="24"/>
        </w:rPr>
        <w:softHyphen/>
        <w:t>пряженном с насилием, опасным для жизни обороняющегося или другого лица, либо с непосредственной угрозой применения такого насилия.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Пределы необходимой обороны при посягательстве, не сопряженном с насилием, опасным для жизни обороняющегося или другого лица, либо с непосредственной угрозой применения такого насилия. Понятие превышения пределов необходимой обороны. Обстоятельства, влияющие на решение вопроса о соблюдении (или превышении) пределов необходимой обороны. Уголовно-правовые последствия превышения пределов необходимой обороны. Мнимая оборона. Несвоевременная оборона.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Причинение вреда при задержании лица, совершившего преступление, и его отличие от необходимой обороны. Условия и пределы правомерности причинения вреда при задержании лица, совершившего преступление. Превышение мер, необходимых для задержания лица, совершившего преступление, и ответственность за него.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Крайняя необходимость: понятие и содержание. Условия и пределы крайней необходимости. Отличие крайней необходимо</w:t>
      </w:r>
      <w:r w:rsidRPr="001D52B3">
        <w:rPr>
          <w:rFonts w:ascii="Times New Roman" w:hAnsi="Times New Roman" w:cs="Times New Roman"/>
          <w:bCs/>
          <w:sz w:val="24"/>
          <w:szCs w:val="24"/>
        </w:rPr>
        <w:softHyphen/>
        <w:t>сти от необходимой обороны.</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Физическое или психическое принуждение: понятие и со</w:t>
      </w:r>
      <w:r w:rsidRPr="001D52B3">
        <w:rPr>
          <w:rFonts w:ascii="Times New Roman" w:hAnsi="Times New Roman" w:cs="Times New Roman"/>
          <w:bCs/>
          <w:sz w:val="24"/>
          <w:szCs w:val="24"/>
        </w:rPr>
        <w:softHyphen/>
        <w:t>держание. Условия физического или психического принуждения как обстоятельства, исключающего преступность деяния.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Обоснованный риск. Понятие обоснованного риска. Усло</w:t>
      </w:r>
      <w:r w:rsidRPr="001D52B3">
        <w:rPr>
          <w:rFonts w:ascii="Times New Roman" w:hAnsi="Times New Roman" w:cs="Times New Roman"/>
          <w:bCs/>
          <w:sz w:val="24"/>
          <w:szCs w:val="24"/>
        </w:rPr>
        <w:softHyphen/>
        <w:t>вия обоснованности риска. Ответственность за необоснованный риск.</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Исполнение приказа или распоряжения. Понятие и содер</w:t>
      </w:r>
      <w:r w:rsidRPr="001D52B3">
        <w:rPr>
          <w:rFonts w:ascii="Times New Roman" w:hAnsi="Times New Roman" w:cs="Times New Roman"/>
          <w:bCs/>
          <w:sz w:val="24"/>
          <w:szCs w:val="24"/>
        </w:rPr>
        <w:softHyphen/>
        <w:t>жание этих обстоятельств. Признаки законности приказа. Условия исключения преступности причинения вреда в результате исполнения приказа или распоря</w:t>
      </w:r>
      <w:r w:rsidRPr="001D52B3">
        <w:rPr>
          <w:rFonts w:ascii="Times New Roman" w:hAnsi="Times New Roman" w:cs="Times New Roman"/>
          <w:bCs/>
          <w:sz w:val="24"/>
          <w:szCs w:val="24"/>
        </w:rPr>
        <w:softHyphen/>
        <w:t>жения. Ответственность за совершение умышленного преступле</w:t>
      </w:r>
      <w:r w:rsidRPr="001D52B3">
        <w:rPr>
          <w:rFonts w:ascii="Times New Roman" w:hAnsi="Times New Roman" w:cs="Times New Roman"/>
          <w:bCs/>
          <w:sz w:val="24"/>
          <w:szCs w:val="24"/>
        </w:rPr>
        <w:softHyphen/>
        <w:t>ния во исполнение приказа или распоряжения.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13. Уголовная ответственность</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 xml:space="preserve">         Понятие уголовной ответственности. Уголовная ответст</w:t>
      </w:r>
      <w:r w:rsidRPr="001D52B3">
        <w:rPr>
          <w:rFonts w:ascii="Times New Roman" w:hAnsi="Times New Roman" w:cs="Times New Roman"/>
          <w:bCs/>
          <w:sz w:val="24"/>
          <w:szCs w:val="24"/>
        </w:rPr>
        <w:softHyphen/>
        <w:t>венность и уголовно-правовое отношение. Сущность и содержание уголовной ответственности. Возник</w:t>
      </w:r>
      <w:r w:rsidRPr="001D52B3">
        <w:rPr>
          <w:rFonts w:ascii="Times New Roman" w:hAnsi="Times New Roman" w:cs="Times New Roman"/>
          <w:bCs/>
          <w:sz w:val="24"/>
          <w:szCs w:val="24"/>
        </w:rPr>
        <w:softHyphen/>
        <w:t>новение, реализация и прекращение уголовной ответственности. Формы реализации уголовной ответственности: наказание; осуждение без назначения наказания; принудительные меры медицинского характера. Отличие уголовной ответственности от других видов юри</w:t>
      </w:r>
      <w:r w:rsidRPr="001D52B3">
        <w:rPr>
          <w:rFonts w:ascii="Times New Roman" w:hAnsi="Times New Roman" w:cs="Times New Roman"/>
          <w:bCs/>
          <w:sz w:val="24"/>
          <w:szCs w:val="24"/>
        </w:rPr>
        <w:softHyphen/>
        <w:t>дической ответственности.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Основание уголовной ответственности – состав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14. Понятие и цели наказания. Система и виды наказаний.</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уголовного наказания, его сущность и признаки. Правовая природа и социальные функции наказания. Отличие на</w:t>
      </w:r>
      <w:r w:rsidRPr="001D52B3">
        <w:rPr>
          <w:rFonts w:ascii="Times New Roman" w:hAnsi="Times New Roman" w:cs="Times New Roman"/>
          <w:bCs/>
          <w:sz w:val="24"/>
          <w:szCs w:val="24"/>
        </w:rPr>
        <w:softHyphen/>
        <w:t>казания от других мер государственного принуждения и общест</w:t>
      </w:r>
      <w:r w:rsidRPr="001D52B3">
        <w:rPr>
          <w:rFonts w:ascii="Times New Roman" w:hAnsi="Times New Roman" w:cs="Times New Roman"/>
          <w:bCs/>
          <w:sz w:val="24"/>
          <w:szCs w:val="24"/>
        </w:rPr>
        <w:softHyphen/>
        <w:t>венного воздействия.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Цели наказания по Уголовному кодексу Российской Федерации: восстановление социальной справедливости, исправление осужденного и предупреждение пре</w:t>
      </w:r>
      <w:r w:rsidRPr="001D52B3">
        <w:rPr>
          <w:rFonts w:ascii="Times New Roman" w:hAnsi="Times New Roman" w:cs="Times New Roman"/>
          <w:bCs/>
          <w:sz w:val="24"/>
          <w:szCs w:val="24"/>
        </w:rPr>
        <w:softHyphen/>
        <w:t>ступлений (общее и специальное предупреждение).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Классификация наказаний: основные и дополнительные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значение системы наказаний как института уголовного права. Законодательные критерии классификации ви</w:t>
      </w:r>
      <w:r w:rsidRPr="001D52B3">
        <w:rPr>
          <w:rFonts w:ascii="Times New Roman" w:hAnsi="Times New Roman" w:cs="Times New Roman"/>
          <w:bCs/>
          <w:sz w:val="24"/>
          <w:szCs w:val="24"/>
        </w:rPr>
        <w:softHyphen/>
        <w:t>дов наказаний: сравнительная тяжесть наказания (ст. 44 УК), уго</w:t>
      </w:r>
      <w:r w:rsidRPr="001D52B3">
        <w:rPr>
          <w:rFonts w:ascii="Times New Roman" w:hAnsi="Times New Roman" w:cs="Times New Roman"/>
          <w:bCs/>
          <w:sz w:val="24"/>
          <w:szCs w:val="24"/>
        </w:rPr>
        <w:softHyphen/>
        <w:t>ловно-правовое значение наказания (ст. 45 УК). Уголовно-правовое значение системы наказаний. Уголовно-правовое значение основных и дополнительных наказа</w:t>
      </w:r>
      <w:r w:rsidRPr="001D52B3">
        <w:rPr>
          <w:rFonts w:ascii="Times New Roman" w:hAnsi="Times New Roman" w:cs="Times New Roman"/>
          <w:bCs/>
          <w:sz w:val="24"/>
          <w:szCs w:val="24"/>
        </w:rPr>
        <w:softHyphen/>
        <w:t>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Штраф: понятие, размеры и порядок применения. Послед</w:t>
      </w:r>
      <w:r w:rsidRPr="001D52B3">
        <w:rPr>
          <w:rFonts w:ascii="Times New Roman" w:hAnsi="Times New Roman" w:cs="Times New Roman"/>
          <w:bCs/>
          <w:sz w:val="24"/>
          <w:szCs w:val="24"/>
        </w:rPr>
        <w:softHyphen/>
        <w:t>ствия злостного уклонения от уплаты штрафа. Условия назначения штрафа как дополнительного наказания. Порядок исполнения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Лишение права занимать определенные должности или заниматься определенной деятельностью: содержание, сроки и по</w:t>
      </w:r>
      <w:r w:rsidRPr="001D52B3">
        <w:rPr>
          <w:rFonts w:ascii="Times New Roman" w:hAnsi="Times New Roman" w:cs="Times New Roman"/>
          <w:bCs/>
          <w:sz w:val="24"/>
          <w:szCs w:val="24"/>
        </w:rPr>
        <w:softHyphen/>
        <w:t>рядок применения и исполнения.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Лишение специального, воинского или почетного звания, классного чина и государственных наград: содержание и порядок применения этого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Обязательные работы: содержание, сроки и порядок при</w:t>
      </w:r>
      <w:r w:rsidRPr="001D52B3">
        <w:rPr>
          <w:rFonts w:ascii="Times New Roman" w:hAnsi="Times New Roman" w:cs="Times New Roman"/>
          <w:bCs/>
          <w:sz w:val="24"/>
          <w:szCs w:val="24"/>
        </w:rPr>
        <w:softHyphen/>
        <w:t>менения. Особенности исполнения обязательных работ. Последст</w:t>
      </w:r>
      <w:r w:rsidRPr="001D52B3">
        <w:rPr>
          <w:rFonts w:ascii="Times New Roman" w:hAnsi="Times New Roman" w:cs="Times New Roman"/>
          <w:bCs/>
          <w:sz w:val="24"/>
          <w:szCs w:val="24"/>
        </w:rPr>
        <w:softHyphen/>
        <w:t>вия злостного уклонения от отбывания обязательных работ. Огра</w:t>
      </w:r>
      <w:r w:rsidRPr="001D52B3">
        <w:rPr>
          <w:rFonts w:ascii="Times New Roman" w:hAnsi="Times New Roman" w:cs="Times New Roman"/>
          <w:bCs/>
          <w:sz w:val="24"/>
          <w:szCs w:val="24"/>
        </w:rPr>
        <w:softHyphen/>
        <w:t>ничение круга лиц, которым может быть назначено это наказание.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Исправительные работы: содержание, сроки и порядок применения. Особенности исполнения исправительных работ. Раз</w:t>
      </w:r>
      <w:r w:rsidRPr="001D52B3">
        <w:rPr>
          <w:rFonts w:ascii="Times New Roman" w:hAnsi="Times New Roman" w:cs="Times New Roman"/>
          <w:bCs/>
          <w:sz w:val="24"/>
          <w:szCs w:val="24"/>
        </w:rPr>
        <w:softHyphen/>
        <w:t>меры удержаний из заработка осужденного. Последствия злостного уклонения от отбывания исправительных работ.</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Ограничение по военной службе: содержание, сроки и по</w:t>
      </w:r>
      <w:r w:rsidRPr="001D52B3">
        <w:rPr>
          <w:rFonts w:ascii="Times New Roman" w:hAnsi="Times New Roman" w:cs="Times New Roman"/>
          <w:bCs/>
          <w:sz w:val="24"/>
          <w:szCs w:val="24"/>
        </w:rPr>
        <w:softHyphen/>
        <w:t>рядок применения. Лица, к которым применяется данное наказа</w:t>
      </w:r>
      <w:r w:rsidRPr="001D52B3">
        <w:rPr>
          <w:rFonts w:ascii="Times New Roman" w:hAnsi="Times New Roman" w:cs="Times New Roman"/>
          <w:bCs/>
          <w:sz w:val="24"/>
          <w:szCs w:val="24"/>
        </w:rPr>
        <w:softHyphen/>
        <w:t>ние. Размеры удержаний из денежного довольствия осужденного.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Ограничение свободы: содержание, сроки и порядок при</w:t>
      </w:r>
      <w:r w:rsidRPr="001D52B3">
        <w:rPr>
          <w:rFonts w:ascii="Times New Roman" w:hAnsi="Times New Roman" w:cs="Times New Roman"/>
          <w:bCs/>
          <w:sz w:val="24"/>
          <w:szCs w:val="24"/>
        </w:rPr>
        <w:softHyphen/>
        <w:t>менения. Последствия злостного уклонения от отбывания ограни</w:t>
      </w:r>
      <w:r w:rsidRPr="001D52B3">
        <w:rPr>
          <w:rFonts w:ascii="Times New Roman" w:hAnsi="Times New Roman" w:cs="Times New Roman"/>
          <w:bCs/>
          <w:sz w:val="24"/>
          <w:szCs w:val="24"/>
        </w:rPr>
        <w:softHyphen/>
        <w:t>чения свободы. Круг лиц, которым может быть назначено это нака</w:t>
      </w:r>
      <w:r w:rsidRPr="001D52B3">
        <w:rPr>
          <w:rFonts w:ascii="Times New Roman" w:hAnsi="Times New Roman" w:cs="Times New Roman"/>
          <w:bCs/>
          <w:sz w:val="24"/>
          <w:szCs w:val="24"/>
        </w:rPr>
        <w:softHyphen/>
        <w:t>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Принудительные работы: содержание, сроки и порядок при</w:t>
      </w:r>
      <w:r w:rsidRPr="001D52B3">
        <w:rPr>
          <w:rFonts w:ascii="Times New Roman" w:hAnsi="Times New Roman" w:cs="Times New Roman"/>
          <w:bCs/>
          <w:sz w:val="24"/>
          <w:szCs w:val="24"/>
        </w:rPr>
        <w:softHyphen/>
        <w:t>менения. Последствия злостного уклонения от отбывания принудительных работ. Круг лиц, которым может быть назначено это нака</w:t>
      </w:r>
      <w:r w:rsidRPr="001D52B3">
        <w:rPr>
          <w:rFonts w:ascii="Times New Roman" w:hAnsi="Times New Roman" w:cs="Times New Roman"/>
          <w:bCs/>
          <w:sz w:val="24"/>
          <w:szCs w:val="24"/>
        </w:rPr>
        <w:softHyphen/>
        <w:t>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Арест: содержание, сроки и порядок применения. Круг лиц, которым может быть назначено это наказание.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Содержание в дисциплинарной воинской части: сущность, сроки и порядок применения. Лица, к которым применяется данное наказание. Виды и характер преступлений, за совершение которых оно может быть назначено. Содержание в дисциплинарной воинской части, назначаемое вместо лишения свободы.</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Лишение свободы на определенный срок: содержание, сроки и порядок применения. Виды исправительных учреждений для отбывания лишения свободы (колонии - поселения, исправи</w:t>
      </w:r>
      <w:r w:rsidRPr="001D52B3">
        <w:rPr>
          <w:rFonts w:ascii="Times New Roman" w:hAnsi="Times New Roman" w:cs="Times New Roman"/>
          <w:bCs/>
          <w:sz w:val="24"/>
          <w:szCs w:val="24"/>
        </w:rPr>
        <w:softHyphen/>
        <w:t>тельные колонии общего, строгого и особого режима, тюрьма). Воспитательные колонии. Порядок определения вида исправитель</w:t>
      </w:r>
      <w:r w:rsidRPr="001D52B3">
        <w:rPr>
          <w:rFonts w:ascii="Times New Roman" w:hAnsi="Times New Roman" w:cs="Times New Roman"/>
          <w:bCs/>
          <w:sz w:val="24"/>
          <w:szCs w:val="24"/>
        </w:rPr>
        <w:softHyphen/>
        <w:t>ного учреждения и воспитательной колонии.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Пожизненное лишение свободы: содержание и порядок применения. Ограничение круга лиц, которым может быть назна</w:t>
      </w:r>
      <w:r w:rsidRPr="001D52B3">
        <w:rPr>
          <w:rFonts w:ascii="Times New Roman" w:hAnsi="Times New Roman" w:cs="Times New Roman"/>
          <w:bCs/>
          <w:sz w:val="24"/>
          <w:szCs w:val="24"/>
        </w:rPr>
        <w:softHyphen/>
        <w:t>чено это наказание.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Смертная казнь как исключительная мера наказания: Ос</w:t>
      </w:r>
      <w:r w:rsidRPr="001D52B3">
        <w:rPr>
          <w:rFonts w:ascii="Times New Roman" w:hAnsi="Times New Roman" w:cs="Times New Roman"/>
          <w:bCs/>
          <w:sz w:val="24"/>
          <w:szCs w:val="24"/>
        </w:rPr>
        <w:softHyphen/>
        <w:t>нования и порядок применения. Ограничение круга лиц, которым может быть назначено это наказание.</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15. Назначение наказания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Общие начала назначения наказания по Уголовному кодексу Российской Федерации. Понятие, содержание и значение общих начал назначения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Законность назначения наказания (соблюдение пределов назначаемого наказания и учет положений Общей части УК). На</w:t>
      </w:r>
      <w:r w:rsidRPr="001D52B3">
        <w:rPr>
          <w:rFonts w:ascii="Times New Roman" w:hAnsi="Times New Roman" w:cs="Times New Roman"/>
          <w:bCs/>
          <w:sz w:val="24"/>
          <w:szCs w:val="24"/>
        </w:rPr>
        <w:softHyphen/>
        <w:t>значение более строгого наказания, чем предусмотрено статьей Особенной части УК. Назначение более мягкого наказания, чем предусмотрено статьей Особенной части УК.</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дополнительного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Справедливость при назначении наказания. Порядок оп</w:t>
      </w:r>
      <w:r w:rsidRPr="001D52B3">
        <w:rPr>
          <w:rFonts w:ascii="Times New Roman" w:hAnsi="Times New Roman" w:cs="Times New Roman"/>
          <w:bCs/>
          <w:sz w:val="24"/>
          <w:szCs w:val="24"/>
        </w:rPr>
        <w:softHyphen/>
        <w:t>ределения наиболее строгого наказания из числа предусмотренных за совершенное преступление.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Индивидуализация наказания. Обстоятельства, подлежа</w:t>
      </w:r>
      <w:r w:rsidRPr="001D52B3">
        <w:rPr>
          <w:rFonts w:ascii="Times New Roman" w:hAnsi="Times New Roman" w:cs="Times New Roman"/>
          <w:bCs/>
          <w:sz w:val="24"/>
          <w:szCs w:val="24"/>
        </w:rPr>
        <w:softHyphen/>
        <w:t>щие учету при назначении наказания. Учет характера и степени общественной опасности преступления и личности виновного, в том числе обстоятельств, смягчающих и отягчающих наказание, а также влияния наказания на исправление осужденного и условия жизни его семьи.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Содержание и виды обстоятельств, смягчающих наказание. Порядок учета обстоятельств, смягчающих наказание. Порядок учета смягчающих обстоятельств, предусмотренных пунктами "и", "к" ст. 61 УК.</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более мягкого преступления, чем предусмот</w:t>
      </w:r>
      <w:r w:rsidRPr="001D52B3">
        <w:rPr>
          <w:rFonts w:ascii="Times New Roman" w:hAnsi="Times New Roman" w:cs="Times New Roman"/>
          <w:bCs/>
          <w:sz w:val="24"/>
          <w:szCs w:val="24"/>
        </w:rPr>
        <w:softHyphen/>
        <w:t>рено за данное преступление. Исключительные обстоятельства как основание назначения более мягкого наказания (понятие и крите</w:t>
      </w:r>
      <w:r w:rsidRPr="001D52B3">
        <w:rPr>
          <w:rFonts w:ascii="Times New Roman" w:hAnsi="Times New Roman" w:cs="Times New Roman"/>
          <w:bCs/>
          <w:sz w:val="24"/>
          <w:szCs w:val="24"/>
        </w:rPr>
        <w:softHyphen/>
        <w:t>рии оценки). Формы исключительного смягчения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Обстоятельства, отягчающие наказание.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в случае нарушения досудебного соглашения о сотрудничестве.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при вердикте присяжных заседате</w:t>
      </w:r>
      <w:r w:rsidRPr="001D52B3">
        <w:rPr>
          <w:rFonts w:ascii="Times New Roman" w:hAnsi="Times New Roman" w:cs="Times New Roman"/>
          <w:bCs/>
          <w:sz w:val="24"/>
          <w:szCs w:val="24"/>
        </w:rPr>
        <w:softHyphen/>
        <w:t>лей о снисхождении. Пределы назначаемого наказания. Особенно</w:t>
      </w:r>
      <w:r w:rsidRPr="001D52B3">
        <w:rPr>
          <w:rFonts w:ascii="Times New Roman" w:hAnsi="Times New Roman" w:cs="Times New Roman"/>
          <w:bCs/>
          <w:sz w:val="24"/>
          <w:szCs w:val="24"/>
        </w:rPr>
        <w:softHyphen/>
        <w:t>сти учета обстоятельств, отягчающих наказание, при вердикте при</w:t>
      </w:r>
      <w:r w:rsidRPr="001D52B3">
        <w:rPr>
          <w:rFonts w:ascii="Times New Roman" w:hAnsi="Times New Roman" w:cs="Times New Roman"/>
          <w:bCs/>
          <w:sz w:val="24"/>
          <w:szCs w:val="24"/>
        </w:rPr>
        <w:softHyphen/>
        <w:t>сяжных заседателей о снисхождении.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за неоконченное преступление. Учет обстоятельств, в силу которых преступление не было доведе</w:t>
      </w:r>
      <w:r w:rsidRPr="001D52B3">
        <w:rPr>
          <w:rFonts w:ascii="Times New Roman" w:hAnsi="Times New Roman" w:cs="Times New Roman"/>
          <w:bCs/>
          <w:sz w:val="24"/>
          <w:szCs w:val="24"/>
        </w:rPr>
        <w:softHyphen/>
        <w:t>но до конца. Сроки и размеры наказания, назначаемого за приго</w:t>
      </w:r>
      <w:r w:rsidRPr="001D52B3">
        <w:rPr>
          <w:rFonts w:ascii="Times New Roman" w:hAnsi="Times New Roman" w:cs="Times New Roman"/>
          <w:bCs/>
          <w:sz w:val="24"/>
          <w:szCs w:val="24"/>
        </w:rPr>
        <w:softHyphen/>
        <w:t>товление к преступлению и покушение на преступление. Виды на</w:t>
      </w:r>
      <w:r w:rsidRPr="001D52B3">
        <w:rPr>
          <w:rFonts w:ascii="Times New Roman" w:hAnsi="Times New Roman" w:cs="Times New Roman"/>
          <w:bCs/>
          <w:sz w:val="24"/>
          <w:szCs w:val="24"/>
        </w:rPr>
        <w:softHyphen/>
        <w:t>казаний, не назначаемые за неоконченное преступление.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за преступление, совершенное в со</w:t>
      </w:r>
      <w:r w:rsidRPr="001D52B3">
        <w:rPr>
          <w:rFonts w:ascii="Times New Roman" w:hAnsi="Times New Roman" w:cs="Times New Roman"/>
          <w:bCs/>
          <w:sz w:val="24"/>
          <w:szCs w:val="24"/>
        </w:rPr>
        <w:softHyphen/>
        <w:t>участии. Учет характера и степени общественной опасности пре</w:t>
      </w:r>
      <w:r w:rsidRPr="001D52B3">
        <w:rPr>
          <w:rFonts w:ascii="Times New Roman" w:hAnsi="Times New Roman" w:cs="Times New Roman"/>
          <w:bCs/>
          <w:sz w:val="24"/>
          <w:szCs w:val="24"/>
        </w:rPr>
        <w:softHyphen/>
        <w:t>ступления, фактического участия лица в его совершении, значения этого участия для достижения цели преступления, его влияния на характер и размер причиненного или возможного вреда. Индиви</w:t>
      </w:r>
      <w:r w:rsidRPr="001D52B3">
        <w:rPr>
          <w:rFonts w:ascii="Times New Roman" w:hAnsi="Times New Roman" w:cs="Times New Roman"/>
          <w:bCs/>
          <w:sz w:val="24"/>
          <w:szCs w:val="24"/>
        </w:rPr>
        <w:softHyphen/>
        <w:t>дуализация наказания, назначаемого соучастникам.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при рецидиве преступлений. Об</w:t>
      </w:r>
      <w:r w:rsidRPr="001D52B3">
        <w:rPr>
          <w:rFonts w:ascii="Times New Roman" w:hAnsi="Times New Roman" w:cs="Times New Roman"/>
          <w:bCs/>
          <w:sz w:val="24"/>
          <w:szCs w:val="24"/>
        </w:rPr>
        <w:softHyphen/>
        <w:t>стоятельства, учитываемые судом в случаях назначения наказания, при рецидиве преступлений. Срок наказания, назначаемого при ре</w:t>
      </w:r>
      <w:r w:rsidRPr="001D52B3">
        <w:rPr>
          <w:rFonts w:ascii="Times New Roman" w:hAnsi="Times New Roman" w:cs="Times New Roman"/>
          <w:bCs/>
          <w:sz w:val="24"/>
          <w:szCs w:val="24"/>
        </w:rPr>
        <w:softHyphen/>
        <w:t>цидиве преступлений. Назначение наказания при рецидиве престу</w:t>
      </w:r>
      <w:r w:rsidRPr="001D52B3">
        <w:rPr>
          <w:rFonts w:ascii="Times New Roman" w:hAnsi="Times New Roman" w:cs="Times New Roman"/>
          <w:bCs/>
          <w:sz w:val="24"/>
          <w:szCs w:val="24"/>
        </w:rPr>
        <w:softHyphen/>
        <w:t>плений с учетом обстоятельств, смягчающих наказание и исключи</w:t>
      </w:r>
      <w:r w:rsidRPr="001D52B3">
        <w:rPr>
          <w:rFonts w:ascii="Times New Roman" w:hAnsi="Times New Roman" w:cs="Times New Roman"/>
          <w:bCs/>
          <w:sz w:val="24"/>
          <w:szCs w:val="24"/>
        </w:rPr>
        <w:softHyphen/>
        <w:t>тельных обстоятельств, предусмотренных ст. 64 УК.</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по совокупности преступлений. Последовательность назначения наказаний при совокупности пре</w:t>
      </w:r>
      <w:r w:rsidRPr="001D52B3">
        <w:rPr>
          <w:rFonts w:ascii="Times New Roman" w:hAnsi="Times New Roman" w:cs="Times New Roman"/>
          <w:bCs/>
          <w:sz w:val="24"/>
          <w:szCs w:val="24"/>
        </w:rPr>
        <w:softHyphen/>
        <w:t>ступлений. Назначение окончательного наказания: социально-правовое значение, принципы и пределы. Ограничение сроков или размеров окончательного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Условия и основания применения принципа поглощения при назначении наказания по совокупности преступлений. Условия и правила применения принципа сложения наказаний. Полное и частичное сложение наказаний. Правила частичного сложения на</w:t>
      </w:r>
      <w:r w:rsidRPr="001D52B3">
        <w:rPr>
          <w:rFonts w:ascii="Times New Roman" w:hAnsi="Times New Roman" w:cs="Times New Roman"/>
          <w:bCs/>
          <w:sz w:val="24"/>
          <w:szCs w:val="24"/>
        </w:rPr>
        <w:softHyphen/>
        <w:t>казаний. Правила сложения наказаний различных видов. Наказа</w:t>
      </w:r>
      <w:r w:rsidRPr="001D52B3">
        <w:rPr>
          <w:rFonts w:ascii="Times New Roman" w:hAnsi="Times New Roman" w:cs="Times New Roman"/>
          <w:bCs/>
          <w:sz w:val="24"/>
          <w:szCs w:val="24"/>
        </w:rPr>
        <w:softHyphen/>
        <w:t>ния, которые отбываются последовательно.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Применение условного осуждения при назначении нака</w:t>
      </w:r>
      <w:r w:rsidRPr="001D52B3">
        <w:rPr>
          <w:rFonts w:ascii="Times New Roman" w:hAnsi="Times New Roman" w:cs="Times New Roman"/>
          <w:bCs/>
          <w:sz w:val="24"/>
          <w:szCs w:val="24"/>
        </w:rPr>
        <w:softHyphen/>
        <w:t>зания по совокупности преступлений. Правила применения допол</w:t>
      </w:r>
      <w:r w:rsidRPr="001D52B3">
        <w:rPr>
          <w:rFonts w:ascii="Times New Roman" w:hAnsi="Times New Roman" w:cs="Times New Roman"/>
          <w:bCs/>
          <w:sz w:val="24"/>
          <w:szCs w:val="24"/>
        </w:rPr>
        <w:softHyphen/>
        <w:t>нительных наказаний при назначении наказания по совокупности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по совокупности преступлений в случаях, когда после вынесения приговора будет установлено, что осужденный виновен еще и в другом преступлении, совершенном им до вынесения приговора суда по первому делу.</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Назначение наказания по совокупности приговоров. По</w:t>
      </w:r>
      <w:r w:rsidRPr="001D52B3">
        <w:rPr>
          <w:rFonts w:ascii="Times New Roman" w:hAnsi="Times New Roman" w:cs="Times New Roman"/>
          <w:bCs/>
          <w:sz w:val="24"/>
          <w:szCs w:val="24"/>
        </w:rPr>
        <w:softHyphen/>
        <w:t>рядок назначения окончательного наказания по совокупности при</w:t>
      </w:r>
      <w:r w:rsidRPr="001D52B3">
        <w:rPr>
          <w:rFonts w:ascii="Times New Roman" w:hAnsi="Times New Roman" w:cs="Times New Roman"/>
          <w:bCs/>
          <w:sz w:val="24"/>
          <w:szCs w:val="24"/>
        </w:rPr>
        <w:softHyphen/>
        <w:t>говоров. Его максимальные пределы. Правила применения допол</w:t>
      </w:r>
      <w:r w:rsidRPr="001D52B3">
        <w:rPr>
          <w:rFonts w:ascii="Times New Roman" w:hAnsi="Times New Roman" w:cs="Times New Roman"/>
          <w:bCs/>
          <w:sz w:val="24"/>
          <w:szCs w:val="24"/>
        </w:rPr>
        <w:softHyphen/>
        <w:t>нительных наказаний при совокупности приговоров.</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Исчисление сроков наказаний и зачет наказания. Правила исчисления сроков различных видов наказаний. Зачет наказания с учетом сроков содержания лица под стражей до судебного разби</w:t>
      </w:r>
      <w:r w:rsidRPr="001D52B3">
        <w:rPr>
          <w:rFonts w:ascii="Times New Roman" w:hAnsi="Times New Roman" w:cs="Times New Roman"/>
          <w:bCs/>
          <w:sz w:val="24"/>
          <w:szCs w:val="24"/>
        </w:rPr>
        <w:softHyphen/>
        <w:t>рательства. Зачет наказания с учетом сроков содержания лица под стражей до вступления приговора суда в законную силу и время отбывания лишения свободы, назначенного приговором суда за преступление, совершенное вне пределов Российской Федерации.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Условное осуждение. Юридическая природа условного осуждения. Условия и основания назначения условного осуждения. Значение и продолжительность испытательного срока при услов</w:t>
      </w:r>
      <w:r w:rsidRPr="001D52B3">
        <w:rPr>
          <w:rFonts w:ascii="Times New Roman" w:hAnsi="Times New Roman" w:cs="Times New Roman"/>
          <w:bCs/>
          <w:sz w:val="24"/>
          <w:szCs w:val="24"/>
        </w:rPr>
        <w:softHyphen/>
        <w:t>ном осуждении. Требования, предъявляемые к условно осужден</w:t>
      </w:r>
      <w:r w:rsidRPr="001D52B3">
        <w:rPr>
          <w:rFonts w:ascii="Times New Roman" w:hAnsi="Times New Roman" w:cs="Times New Roman"/>
          <w:bCs/>
          <w:sz w:val="24"/>
          <w:szCs w:val="24"/>
        </w:rPr>
        <w:softHyphen/>
        <w:t>ным. Контроль за поведением условно осужденного. Специальные требования к условно осужденному. Условия, основания продле</w:t>
      </w:r>
      <w:r w:rsidRPr="001D52B3">
        <w:rPr>
          <w:rFonts w:ascii="Times New Roman" w:hAnsi="Times New Roman" w:cs="Times New Roman"/>
          <w:bCs/>
          <w:sz w:val="24"/>
          <w:szCs w:val="24"/>
        </w:rPr>
        <w:softHyphen/>
        <w:t>ния испытательного срока и отмены условного осуждения. Поня</w:t>
      </w:r>
      <w:r w:rsidRPr="001D52B3">
        <w:rPr>
          <w:rFonts w:ascii="Times New Roman" w:hAnsi="Times New Roman" w:cs="Times New Roman"/>
          <w:bCs/>
          <w:sz w:val="24"/>
          <w:szCs w:val="24"/>
        </w:rPr>
        <w:softHyphen/>
        <w:t>тие и последствия уклонения, систематического и злостного укло</w:t>
      </w:r>
      <w:r w:rsidRPr="001D52B3">
        <w:rPr>
          <w:rFonts w:ascii="Times New Roman" w:hAnsi="Times New Roman" w:cs="Times New Roman"/>
          <w:bCs/>
          <w:sz w:val="24"/>
          <w:szCs w:val="24"/>
        </w:rPr>
        <w:softHyphen/>
        <w:t>нения условно осужденных от исполнения возложенных на него обязанностей. Последствия совершения условно осужденным в те</w:t>
      </w:r>
      <w:r w:rsidRPr="001D52B3">
        <w:rPr>
          <w:rFonts w:ascii="Times New Roman" w:hAnsi="Times New Roman" w:cs="Times New Roman"/>
          <w:bCs/>
          <w:sz w:val="24"/>
          <w:szCs w:val="24"/>
        </w:rPr>
        <w:softHyphen/>
        <w:t>чение испытательного срока нового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16. Освобождение от уголовной ответственности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условия, основания и порядок освобождения от уголовной ответственности. Виды освобождения от уголовной от</w:t>
      </w:r>
      <w:r w:rsidRPr="001D52B3">
        <w:rPr>
          <w:rFonts w:ascii="Times New Roman" w:hAnsi="Times New Roman" w:cs="Times New Roman"/>
          <w:bCs/>
          <w:sz w:val="24"/>
          <w:szCs w:val="24"/>
        </w:rPr>
        <w:softHyphen/>
        <w:t>ветственности: 1) в связи с деятельным раскаянием; 2) в связи с примирением с потерпевшим; 3) в связи с возмещением ущерба; 4) в связи с назначением судебного штрафа; 5) вследствие истече</w:t>
      </w:r>
      <w:r w:rsidRPr="001D52B3">
        <w:rPr>
          <w:rFonts w:ascii="Times New Roman" w:hAnsi="Times New Roman" w:cs="Times New Roman"/>
          <w:bCs/>
          <w:sz w:val="24"/>
          <w:szCs w:val="24"/>
        </w:rPr>
        <w:softHyphen/>
        <w:t>ния сроков давности; 6) освобождение по делам о преступлениях в сфере экономической деятельности; 7) освобождение от уголовной ответственности вследствие акта амнистии;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17. Освобождение от наказания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условия и основания освобождения от наказа</w:t>
      </w:r>
      <w:r w:rsidRPr="001D52B3">
        <w:rPr>
          <w:rFonts w:ascii="Times New Roman" w:hAnsi="Times New Roman" w:cs="Times New Roman"/>
          <w:bCs/>
          <w:sz w:val="24"/>
          <w:szCs w:val="24"/>
        </w:rPr>
        <w:softHyphen/>
        <w:t>ния. Виды освобождения от наказания. Условно-досрочное осво</w:t>
      </w:r>
      <w:r w:rsidRPr="001D52B3">
        <w:rPr>
          <w:rFonts w:ascii="Times New Roman" w:hAnsi="Times New Roman" w:cs="Times New Roman"/>
          <w:bCs/>
          <w:sz w:val="24"/>
          <w:szCs w:val="24"/>
        </w:rPr>
        <w:softHyphen/>
        <w:t>бождение от отбывания наказания. Замена неотбытой части нака</w:t>
      </w:r>
      <w:r w:rsidRPr="001D52B3">
        <w:rPr>
          <w:rFonts w:ascii="Times New Roman" w:hAnsi="Times New Roman" w:cs="Times New Roman"/>
          <w:bCs/>
          <w:sz w:val="24"/>
          <w:szCs w:val="24"/>
        </w:rPr>
        <w:softHyphen/>
        <w:t>зания более мягким его видом. Освобождение от наказания в связи с изменением обстановки. Освобождение от отбывания наказания в связи с болезнью. Отсрочка отбывания наказания беременным женщинам и женщинам, имеющим малолетних детей. Освобожде</w:t>
      </w:r>
      <w:r w:rsidRPr="001D52B3">
        <w:rPr>
          <w:rFonts w:ascii="Times New Roman" w:hAnsi="Times New Roman" w:cs="Times New Roman"/>
          <w:bCs/>
          <w:sz w:val="24"/>
          <w:szCs w:val="24"/>
        </w:rPr>
        <w:softHyphen/>
        <w:t>ние от наказания в связи с истечением сроков давности обвини</w:t>
      </w:r>
      <w:r w:rsidRPr="001D52B3">
        <w:rPr>
          <w:rFonts w:ascii="Times New Roman" w:hAnsi="Times New Roman" w:cs="Times New Roman"/>
          <w:bCs/>
          <w:sz w:val="24"/>
          <w:szCs w:val="24"/>
        </w:rPr>
        <w:softHyphen/>
        <w:t>тельного приговора суда.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Амнистия и порядок ее объявления. Акт об амнистии и его содержание.</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Помилование: понятие и отличие от амнистии. Порядок применения помилования. Судимость: понятие и значение судимости (уголовно-правовое и общеправовое). Погашение и снятие судимо</w:t>
      </w:r>
      <w:r w:rsidRPr="001D52B3">
        <w:rPr>
          <w:rFonts w:ascii="Times New Roman" w:hAnsi="Times New Roman" w:cs="Times New Roman"/>
          <w:bCs/>
          <w:sz w:val="24"/>
          <w:szCs w:val="24"/>
        </w:rPr>
        <w:softHyphen/>
        <w:t>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18. Особенности уголовной ответственности и наказания несовершеннолетних</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несовершеннолетнего лица. Виды наказаний, на</w:t>
      </w:r>
      <w:r w:rsidRPr="001D52B3">
        <w:rPr>
          <w:rFonts w:ascii="Times New Roman" w:hAnsi="Times New Roman" w:cs="Times New Roman"/>
          <w:bCs/>
          <w:sz w:val="24"/>
          <w:szCs w:val="24"/>
        </w:rPr>
        <w:softHyphen/>
        <w:t>значаемых несовершеннолетним и особенности их применения. Особенности назначения наказания несовершеннолетним.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Содержание и уголовно-правовое значение принудительных мер воспи</w:t>
      </w:r>
      <w:r w:rsidRPr="001D52B3">
        <w:rPr>
          <w:rFonts w:ascii="Times New Roman" w:hAnsi="Times New Roman" w:cs="Times New Roman"/>
          <w:bCs/>
          <w:sz w:val="24"/>
          <w:szCs w:val="24"/>
        </w:rPr>
        <w:softHyphen/>
        <w:t>тательного воздействия. Условия, основания, виды и порядок при</w:t>
      </w:r>
      <w:r w:rsidRPr="001D52B3">
        <w:rPr>
          <w:rFonts w:ascii="Times New Roman" w:hAnsi="Times New Roman" w:cs="Times New Roman"/>
          <w:bCs/>
          <w:sz w:val="24"/>
          <w:szCs w:val="24"/>
        </w:rPr>
        <w:softHyphen/>
        <w:t>менения к несовершеннолетним принудительных мер воспитатель</w:t>
      </w:r>
      <w:r w:rsidRPr="001D52B3">
        <w:rPr>
          <w:rFonts w:ascii="Times New Roman" w:hAnsi="Times New Roman" w:cs="Times New Roman"/>
          <w:bCs/>
          <w:sz w:val="24"/>
          <w:szCs w:val="24"/>
        </w:rPr>
        <w:softHyphen/>
        <w:t>ного воздействия.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Условно-досрочное освобождение от наказания несовер</w:t>
      </w:r>
      <w:r w:rsidRPr="001D52B3">
        <w:rPr>
          <w:rFonts w:ascii="Times New Roman" w:hAnsi="Times New Roman" w:cs="Times New Roman"/>
          <w:bCs/>
          <w:sz w:val="24"/>
          <w:szCs w:val="24"/>
        </w:rPr>
        <w:softHyphen/>
        <w:t>шеннолетних. Особенности сроков давности по делам о преступле</w:t>
      </w:r>
      <w:r w:rsidRPr="001D52B3">
        <w:rPr>
          <w:rFonts w:ascii="Times New Roman" w:hAnsi="Times New Roman" w:cs="Times New Roman"/>
          <w:bCs/>
          <w:sz w:val="24"/>
          <w:szCs w:val="24"/>
        </w:rPr>
        <w:softHyphen/>
        <w:t>ниях несовершеннолетних. Особенности сроков погашения суди</w:t>
      </w:r>
      <w:r w:rsidRPr="001D52B3">
        <w:rPr>
          <w:rFonts w:ascii="Times New Roman" w:hAnsi="Times New Roman" w:cs="Times New Roman"/>
          <w:bCs/>
          <w:sz w:val="24"/>
          <w:szCs w:val="24"/>
        </w:rPr>
        <w:softHyphen/>
        <w:t>мости несовершеннолетних.</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19. Иные меры уголовно-правового характера.</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правовое значение принудительных мер меди</w:t>
      </w:r>
      <w:r w:rsidRPr="001D52B3">
        <w:rPr>
          <w:rFonts w:ascii="Times New Roman" w:hAnsi="Times New Roman" w:cs="Times New Roman"/>
          <w:bCs/>
          <w:sz w:val="24"/>
          <w:szCs w:val="24"/>
        </w:rPr>
        <w:softHyphen/>
        <w:t>цинского характера. Как иной меры уголовно-правового характера. Основания и цели их применения. Виды при</w:t>
      </w:r>
      <w:r w:rsidRPr="001D52B3">
        <w:rPr>
          <w:rFonts w:ascii="Times New Roman" w:hAnsi="Times New Roman" w:cs="Times New Roman"/>
          <w:bCs/>
          <w:sz w:val="24"/>
          <w:szCs w:val="24"/>
        </w:rPr>
        <w:softHyphen/>
        <w:t>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Порядок их назначения, исполнения, продления, изменения и прекращения. Зачет времени применения принудительных мер медицинского характера. Принудительные меры медицинского характера, соединенные с исполнением наказания.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конфискации имущества. Имущество, на которое может быть обращена конфискация. Конфискация денежной сум</w:t>
      </w:r>
      <w:r w:rsidRPr="001D52B3">
        <w:rPr>
          <w:rFonts w:ascii="Times New Roman" w:hAnsi="Times New Roman" w:cs="Times New Roman"/>
          <w:bCs/>
          <w:sz w:val="24"/>
          <w:szCs w:val="24"/>
        </w:rPr>
        <w:softHyphen/>
        <w:t>мы взамен имущества. Конфискация имущества и возмещение причиненного преступлением ущерба.</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i/>
          <w:sz w:val="24"/>
          <w:szCs w:val="24"/>
        </w:rPr>
      </w:pPr>
      <w:r w:rsidRPr="00E03BAB">
        <w:rPr>
          <w:rFonts w:ascii="Times New Roman" w:hAnsi="Times New Roman" w:cs="Times New Roman"/>
          <w:b/>
          <w:bCs/>
          <w:i/>
          <w:sz w:val="24"/>
          <w:szCs w:val="24"/>
        </w:rPr>
        <w:t>Раздел 2. ОСОБЕННАЯ ЧАСТЬ</w:t>
      </w:r>
    </w:p>
    <w:p w:rsidR="00E03BAB" w:rsidRPr="00E03BAB" w:rsidRDefault="00E03BAB" w:rsidP="00E03BAB">
      <w:pPr>
        <w:pStyle w:val="a4"/>
        <w:ind w:left="142" w:firstLine="567"/>
        <w:jc w:val="center"/>
        <w:rPr>
          <w:rFonts w:ascii="Times New Roman" w:hAnsi="Times New Roman" w:cs="Times New Roman"/>
          <w:b/>
          <w:bCs/>
          <w:i/>
          <w:sz w:val="24"/>
          <w:szCs w:val="24"/>
        </w:rPr>
      </w:pPr>
    </w:p>
    <w:p w:rsidR="001D52B3" w:rsidRPr="00E03BAB" w:rsidRDefault="001D52B3" w:rsidP="001D52B3">
      <w:pPr>
        <w:pStyle w:val="a4"/>
        <w:ind w:left="142" w:firstLine="567"/>
        <w:jc w:val="both"/>
        <w:rPr>
          <w:rFonts w:ascii="Times New Roman" w:hAnsi="Times New Roman" w:cs="Times New Roman"/>
          <w:b/>
          <w:bCs/>
          <w:sz w:val="24"/>
          <w:szCs w:val="24"/>
        </w:rPr>
      </w:pPr>
      <w:r w:rsidRPr="00E03BAB">
        <w:rPr>
          <w:rFonts w:ascii="Times New Roman" w:hAnsi="Times New Roman" w:cs="Times New Roman"/>
          <w:b/>
          <w:bCs/>
          <w:sz w:val="24"/>
          <w:szCs w:val="24"/>
        </w:rPr>
        <w:t xml:space="preserve">Тема 1. Понятие Особенной части уголовного права Российской Федерации, её значение и система </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Особенной части уголовного права и ее значение. Непрерывное единство Общей и Особенной частей уголовного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Система Особенной части уголовного права, ее понятие и принципы построения. Задачи Особенной части уголовного права.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Предмет и система курса Особенной части уголовного права. Значение изучения следственной и судебной практики для правильного понимания и применения уголовно-правовых норм, предусматривающих ответственность за конкретные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Теоретические основы квалификации преступления. Место квалификации преступления в процессе применения уголовного закона. Характер и причины ошибок в квалификации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классификация правил квалификации преступлений. Значение руководящих разъяснений Пленума Верховного Суда Российской Федерации для правильной квалификации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Состав преступления как юридическая основа квалификации. Процесс квалификации преступлений. Установление фактических обстоятельств, необходимых и достаточных для квалификации преступного деяния. Установление уголовно-правовых норм, предусматривающих ответственность за данное общественно опасное деяние. Изменение квалификации преступления.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Общие правила квалификации преступлений. Частные правила квалификации преступлений. Конкуренция уголовно-правовых норм и ее влияние на квалификацию. Понятие и виды конкуренции правовых норм. Конкуренция части и целого.</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2. Преступления против личности и здоровья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жизни. Виды преступлений против жизни и здоровья: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признаки и виды убийства. Убийство без отяг</w:t>
      </w:r>
      <w:r w:rsidRPr="001D52B3">
        <w:rPr>
          <w:rFonts w:ascii="Times New Roman" w:hAnsi="Times New Roman" w:cs="Times New Roman"/>
          <w:bCs/>
          <w:sz w:val="24"/>
          <w:szCs w:val="24"/>
        </w:rPr>
        <w:softHyphen/>
        <w:t>чающих обстоятельств и при отягчающих обстоя</w:t>
      </w:r>
      <w:r w:rsidRPr="001D52B3">
        <w:rPr>
          <w:rFonts w:ascii="Times New Roman" w:hAnsi="Times New Roman" w:cs="Times New Roman"/>
          <w:bCs/>
          <w:sz w:val="24"/>
          <w:szCs w:val="24"/>
        </w:rPr>
        <w:softHyphen/>
        <w:t>тельствах. Убийство матерью новорожденного ре</w:t>
      </w:r>
      <w:r w:rsidRPr="001D52B3">
        <w:rPr>
          <w:rFonts w:ascii="Times New Roman" w:hAnsi="Times New Roman" w:cs="Times New Roman"/>
          <w:bCs/>
          <w:sz w:val="24"/>
          <w:szCs w:val="24"/>
        </w:rPr>
        <w:softHyphen/>
        <w:t>бенка. Убийство, совершенное в состоянии аффекта. Убийство, со</w:t>
      </w:r>
      <w:r w:rsidRPr="001D52B3">
        <w:rPr>
          <w:rFonts w:ascii="Times New Roman" w:hAnsi="Times New Roman" w:cs="Times New Roman"/>
          <w:bCs/>
          <w:sz w:val="24"/>
          <w:szCs w:val="24"/>
        </w:rPr>
        <w:softHyphen/>
        <w:t>вершенное при превышении пределов необходимой обороны либо при превышении мер, необходимых для задержания лица, совер</w:t>
      </w:r>
      <w:r w:rsidRPr="001D52B3">
        <w:rPr>
          <w:rFonts w:ascii="Times New Roman" w:hAnsi="Times New Roman" w:cs="Times New Roman"/>
          <w:bCs/>
          <w:sz w:val="24"/>
          <w:szCs w:val="24"/>
        </w:rPr>
        <w:softHyphen/>
        <w:t>шившего преступление. Причинение смерти по неосторожности. Доведение до самоубийства. Склонение к совершению самоубийства или содействие совершению самоубийства.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здоровья. Понятие и виды причинения вреда здоровью. Виды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Умышленное причинение тяжкого вреда здоровью. Умышленное причинение средней тяжести вреда здоровью. Причинение тяжкого или средней тяжести вреда здоровью в состоянии аффекта. Причинение тяжко</w:t>
      </w:r>
      <w:r w:rsidRPr="001D52B3">
        <w:rPr>
          <w:rFonts w:ascii="Times New Roman" w:hAnsi="Times New Roman" w:cs="Times New Roman"/>
          <w:bCs/>
          <w:sz w:val="24"/>
          <w:szCs w:val="24"/>
        </w:rPr>
        <w:softHyphen/>
        <w:t>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Умышленное причинение легкого вреда здоровью. Истязание. Причинение тяжкого вреда здоровью по неосторожности. Заражение венерической болезнью. Заражение ВИЧ-инфекцией.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ставящих в опасность жизнь и здоровье. Виды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Побои. Угроза убийством или причинением тяж</w:t>
      </w:r>
      <w:r w:rsidRPr="001D52B3">
        <w:rPr>
          <w:rFonts w:ascii="Times New Roman" w:hAnsi="Times New Roman" w:cs="Times New Roman"/>
          <w:bCs/>
          <w:sz w:val="24"/>
          <w:szCs w:val="24"/>
        </w:rPr>
        <w:softHyphen/>
        <w:t>кого вреда здоровью. Принуждение к изъятию органов или тканей человека для трансплантации. Незаконное проведение искусственного прерывания беременности. Неоказание помощи больному. Оставление в опасности.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3.Преступления против свободы, чести и достоинства личности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свободы, чести и достоинства личности.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свободы личности: Похищение чело</w:t>
      </w:r>
      <w:r w:rsidRPr="001D52B3">
        <w:rPr>
          <w:rFonts w:ascii="Times New Roman" w:hAnsi="Times New Roman" w:cs="Times New Roman"/>
          <w:bCs/>
          <w:sz w:val="24"/>
          <w:szCs w:val="24"/>
        </w:rPr>
        <w:softHyphen/>
        <w:t>века. Незаконное лишение свободы. Торговля людьми. Использо</w:t>
      </w:r>
      <w:r w:rsidRPr="001D52B3">
        <w:rPr>
          <w:rFonts w:ascii="Times New Roman" w:hAnsi="Times New Roman" w:cs="Times New Roman"/>
          <w:bCs/>
          <w:sz w:val="24"/>
          <w:szCs w:val="24"/>
        </w:rPr>
        <w:softHyphen/>
        <w:t>вание рабского труда. Незаконное помещение в психиатрический стационар. Виды этих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чести и достоинства личности: Клеве</w:t>
      </w:r>
      <w:r w:rsidRPr="001D52B3">
        <w:rPr>
          <w:rFonts w:ascii="Times New Roman" w:hAnsi="Times New Roman" w:cs="Times New Roman"/>
          <w:bCs/>
          <w:sz w:val="24"/>
          <w:szCs w:val="24"/>
        </w:rPr>
        <w:softHyphen/>
        <w:t xml:space="preserve">та. </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4. Преступления против половой неприкосновенности и половой свободы личности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половой не</w:t>
      </w:r>
      <w:r w:rsidRPr="001D52B3">
        <w:rPr>
          <w:rFonts w:ascii="Times New Roman" w:hAnsi="Times New Roman" w:cs="Times New Roman"/>
          <w:bCs/>
          <w:sz w:val="24"/>
          <w:szCs w:val="24"/>
        </w:rPr>
        <w:softHyphen/>
        <w:t>прикосновенности и половой свободы личности.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Изнасилование. Насильственные действия сексуального ха</w:t>
      </w:r>
      <w:r w:rsidRPr="001D52B3">
        <w:rPr>
          <w:rFonts w:ascii="Times New Roman" w:hAnsi="Times New Roman" w:cs="Times New Roman"/>
          <w:bCs/>
          <w:sz w:val="24"/>
          <w:szCs w:val="24"/>
        </w:rPr>
        <w:softHyphen/>
        <w:t>рактера. Понуждение к действиям сексуального характера.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Половое сношение и иные действия сексуаль</w:t>
      </w:r>
      <w:r w:rsidRPr="001D52B3">
        <w:rPr>
          <w:rFonts w:ascii="Times New Roman" w:hAnsi="Times New Roman" w:cs="Times New Roman"/>
          <w:bCs/>
          <w:sz w:val="24"/>
          <w:szCs w:val="24"/>
        </w:rPr>
        <w:softHyphen/>
        <w:t>ного характера с лицом, не достигшим шестнадцатилетнего возрас</w:t>
      </w:r>
      <w:r w:rsidRPr="001D52B3">
        <w:rPr>
          <w:rFonts w:ascii="Times New Roman" w:hAnsi="Times New Roman" w:cs="Times New Roman"/>
          <w:bCs/>
          <w:sz w:val="24"/>
          <w:szCs w:val="24"/>
        </w:rPr>
        <w:softHyphen/>
        <w:t>та. Развратные действия.</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5. Преступления против конституционных прав и свобод человека и гражданина</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конституцион</w:t>
      </w:r>
      <w:r w:rsidRPr="001D52B3">
        <w:rPr>
          <w:rFonts w:ascii="Times New Roman" w:hAnsi="Times New Roman" w:cs="Times New Roman"/>
          <w:bCs/>
          <w:sz w:val="24"/>
          <w:szCs w:val="24"/>
        </w:rPr>
        <w:softHyphen/>
        <w:t>ных прав и свобод человека и гражданина.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политических прав и свобод (общая характеристика). Нарушение равенства прав и свобод человека и гражданина. Воспрепятствование осуществлению избирательных прав или работе избирательных комиссий. Нарушение порядка фи</w:t>
      </w:r>
      <w:r w:rsidRPr="001D52B3">
        <w:rPr>
          <w:rFonts w:ascii="Times New Roman" w:hAnsi="Times New Roman" w:cs="Times New Roman"/>
          <w:bCs/>
          <w:sz w:val="24"/>
          <w:szCs w:val="24"/>
        </w:rPr>
        <w:softHyphen/>
        <w:t>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w:t>
      </w:r>
      <w:r w:rsidRPr="001D52B3">
        <w:rPr>
          <w:rFonts w:ascii="Times New Roman" w:hAnsi="Times New Roman" w:cs="Times New Roman"/>
          <w:bCs/>
          <w:sz w:val="24"/>
          <w:szCs w:val="24"/>
        </w:rPr>
        <w:softHyphen/>
        <w:t>ферендума. Фальсификация избирательных документов, докумен</w:t>
      </w:r>
      <w:r w:rsidRPr="001D52B3">
        <w:rPr>
          <w:rFonts w:ascii="Times New Roman" w:hAnsi="Times New Roman" w:cs="Times New Roman"/>
          <w:bCs/>
          <w:sz w:val="24"/>
          <w:szCs w:val="24"/>
        </w:rPr>
        <w:softHyphen/>
        <w:t>тов референдума. Фальсификация итогов голосования. Воспрепятствование законной профес</w:t>
      </w:r>
      <w:r w:rsidRPr="001D52B3">
        <w:rPr>
          <w:rFonts w:ascii="Times New Roman" w:hAnsi="Times New Roman" w:cs="Times New Roman"/>
          <w:bCs/>
          <w:sz w:val="24"/>
          <w:szCs w:val="24"/>
        </w:rPr>
        <w:softHyphen/>
        <w:t>сиональной деятельности журналистов. Воспрепятствование про</w:t>
      </w:r>
      <w:r w:rsidRPr="001D52B3">
        <w:rPr>
          <w:rFonts w:ascii="Times New Roman" w:hAnsi="Times New Roman" w:cs="Times New Roman"/>
          <w:bCs/>
          <w:sz w:val="24"/>
          <w:szCs w:val="24"/>
        </w:rPr>
        <w:softHyphen/>
        <w:t>ведению собрания, митинга, демонстрации, шествия, пикетирова</w:t>
      </w:r>
      <w:r w:rsidRPr="001D52B3">
        <w:rPr>
          <w:rFonts w:ascii="Times New Roman" w:hAnsi="Times New Roman" w:cs="Times New Roman"/>
          <w:bCs/>
          <w:sz w:val="24"/>
          <w:szCs w:val="24"/>
        </w:rPr>
        <w:softHyphen/>
        <w:t>ния или участию в них.</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социально-экономических прав и сво</w:t>
      </w:r>
      <w:r w:rsidRPr="001D52B3">
        <w:rPr>
          <w:rFonts w:ascii="Times New Roman" w:hAnsi="Times New Roman" w:cs="Times New Roman"/>
          <w:bCs/>
          <w:sz w:val="24"/>
          <w:szCs w:val="24"/>
        </w:rPr>
        <w:softHyphen/>
        <w:t>бод человека и гражданина. Нарушение правил охраны труда. Не</w:t>
      </w:r>
      <w:r w:rsidRPr="001D52B3">
        <w:rPr>
          <w:rFonts w:ascii="Times New Roman" w:hAnsi="Times New Roman" w:cs="Times New Roman"/>
          <w:bCs/>
          <w:sz w:val="24"/>
          <w:szCs w:val="24"/>
        </w:rPr>
        <w:softHyphen/>
        <w:t>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w:t>
      </w:r>
      <w:r w:rsidRPr="001D52B3">
        <w:rPr>
          <w:rFonts w:ascii="Times New Roman" w:hAnsi="Times New Roman" w:cs="Times New Roman"/>
          <w:bCs/>
          <w:sz w:val="24"/>
          <w:szCs w:val="24"/>
        </w:rPr>
        <w:softHyphen/>
        <w:t>пендий, пособий и иных выплат. Нарушение авторских и смежных прав. Нарушение изобретательских и патентных прав.</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личных прав и свобод. Нарушение неприкосновенной частной жизни. Нарушение тайны переписки, телефонных переговоров, почтовых, телеграфных или иных сооб</w:t>
      </w:r>
      <w:r w:rsidRPr="001D52B3">
        <w:rPr>
          <w:rFonts w:ascii="Times New Roman" w:hAnsi="Times New Roman" w:cs="Times New Roman"/>
          <w:bCs/>
          <w:sz w:val="24"/>
          <w:szCs w:val="24"/>
        </w:rPr>
        <w:softHyphen/>
        <w:t>щений. Нарушение неприкосновенности жилища. Отказ в предос</w:t>
      </w:r>
      <w:r w:rsidRPr="001D52B3">
        <w:rPr>
          <w:rFonts w:ascii="Times New Roman" w:hAnsi="Times New Roman" w:cs="Times New Roman"/>
          <w:bCs/>
          <w:sz w:val="24"/>
          <w:szCs w:val="24"/>
        </w:rPr>
        <w:softHyphen/>
        <w:t>тавлении гражданину информации. Воспрепятствование осуществ</w:t>
      </w:r>
      <w:r w:rsidRPr="001D52B3">
        <w:rPr>
          <w:rFonts w:ascii="Times New Roman" w:hAnsi="Times New Roman" w:cs="Times New Roman"/>
          <w:bCs/>
          <w:sz w:val="24"/>
          <w:szCs w:val="24"/>
        </w:rPr>
        <w:softHyphen/>
        <w:t>лению права на свободу совести и вероисповеданий.</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6. Преступления против семьи и несовершеннолетних</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преступлений против семьи и несо</w:t>
      </w:r>
      <w:r w:rsidRPr="001D52B3">
        <w:rPr>
          <w:rFonts w:ascii="Times New Roman" w:hAnsi="Times New Roman" w:cs="Times New Roman"/>
          <w:bCs/>
          <w:sz w:val="24"/>
          <w:szCs w:val="24"/>
        </w:rPr>
        <w:softHyphen/>
        <w:t>вершеннолетних.</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несовершеннолетних: Вовлечение несовершеннолетнего в совершение преступле</w:t>
      </w:r>
      <w:r w:rsidRPr="001D52B3">
        <w:rPr>
          <w:rFonts w:ascii="Times New Roman" w:hAnsi="Times New Roman" w:cs="Times New Roman"/>
          <w:bCs/>
          <w:sz w:val="24"/>
          <w:szCs w:val="24"/>
        </w:rPr>
        <w:softHyphen/>
        <w:t>ния. Вовлечение несовершеннолетнего в совершение антиобщест</w:t>
      </w:r>
      <w:r w:rsidRPr="001D52B3">
        <w:rPr>
          <w:rFonts w:ascii="Times New Roman" w:hAnsi="Times New Roman" w:cs="Times New Roman"/>
          <w:bCs/>
          <w:sz w:val="24"/>
          <w:szCs w:val="24"/>
        </w:rPr>
        <w:softHyphen/>
        <w:t>венных действий. Розничная продажа несовершеннолетним алкогольной продукции. Торговля несовершеннолетними. Неисполнение обязанностей по воспитанию несовершеннолетнего.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семьи: Подмена ребенка. Незаконное усыновление (удочерение). Разглашение тайны усыновления (удочерения). Неуплата средств на содержание детей или нетрудоспособных родителей.</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7. Преступления против собственности</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и виды преступлений против собст</w:t>
      </w:r>
      <w:r w:rsidRPr="001D52B3">
        <w:rPr>
          <w:rFonts w:ascii="Times New Roman" w:hAnsi="Times New Roman" w:cs="Times New Roman"/>
          <w:bCs/>
          <w:sz w:val="24"/>
          <w:szCs w:val="24"/>
        </w:rPr>
        <w:softHyphen/>
        <w:t>венности.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Хищение чужого имущества: понятие и признаки хищения чужого имущества, формы и виды хищения. Кража, мошенничество, грабеж, разбой, присвоение и растрата. Отличие кражи от открытого хищения чужого имущества. Отличие грабежа от разбоя. Хищение предметов, имеющих особую ценность. Отличие кражи от мелкого хищения, совершенного лицом, подвергнутому административному наказанию. Мошенничество: виды мошенничества.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Корыстные преступления против собственности, не содер</w:t>
      </w:r>
      <w:r w:rsidRPr="001D52B3">
        <w:rPr>
          <w:rFonts w:ascii="Times New Roman" w:hAnsi="Times New Roman" w:cs="Times New Roman"/>
          <w:bCs/>
          <w:sz w:val="24"/>
          <w:szCs w:val="24"/>
        </w:rPr>
        <w:softHyphen/>
        <w:t>жащие признаков хищения: понятие и виды. Вымогательство и его отличие от хищения. Причинение имуще</w:t>
      </w:r>
      <w:r w:rsidRPr="001D52B3">
        <w:rPr>
          <w:rFonts w:ascii="Times New Roman" w:hAnsi="Times New Roman" w:cs="Times New Roman"/>
          <w:bCs/>
          <w:sz w:val="24"/>
          <w:szCs w:val="24"/>
        </w:rPr>
        <w:softHyphen/>
        <w:t>ственного ущерба путем обмана или злоупотребления доверием. Неправомерное завладение автомобилем или иным транспортным средством без цели хищения.</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Некорыстные преступления против собственности: понятие и виды. Умыш</w:t>
      </w:r>
      <w:r w:rsidRPr="001D52B3">
        <w:rPr>
          <w:rFonts w:ascii="Times New Roman" w:hAnsi="Times New Roman" w:cs="Times New Roman"/>
          <w:bCs/>
          <w:sz w:val="24"/>
          <w:szCs w:val="24"/>
        </w:rPr>
        <w:softHyphen/>
        <w:t>ленное уничтожение или повреждение имущества. Уничтожение или повреждение имущества по неосторожности.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8. Преступления в сфере экономической деятельности</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Общая характеристика и система преступлений в сфере эко</w:t>
      </w:r>
      <w:r w:rsidRPr="001D52B3">
        <w:rPr>
          <w:rFonts w:ascii="Times New Roman" w:hAnsi="Times New Roman" w:cs="Times New Roman"/>
          <w:bCs/>
          <w:sz w:val="24"/>
          <w:szCs w:val="24"/>
        </w:rPr>
        <w:softHyphen/>
        <w:t>номической деятельности.</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в сфере предпринимательства: понятие и виды. Воспрепятст</w:t>
      </w:r>
      <w:r w:rsidRPr="001D52B3">
        <w:rPr>
          <w:rFonts w:ascii="Times New Roman" w:hAnsi="Times New Roman" w:cs="Times New Roman"/>
          <w:bCs/>
          <w:sz w:val="24"/>
          <w:szCs w:val="24"/>
        </w:rPr>
        <w:softHyphen/>
        <w:t>вование законной предпринимательской или иной деятельности. Регистрация незаконных сделок с недвижимым имуществом. Производство, приобре</w:t>
      </w:r>
      <w:r w:rsidRPr="001D52B3">
        <w:rPr>
          <w:rFonts w:ascii="Times New Roman" w:hAnsi="Times New Roman" w:cs="Times New Roman"/>
          <w:bCs/>
          <w:sz w:val="24"/>
          <w:szCs w:val="24"/>
        </w:rPr>
        <w:softHyphen/>
        <w:t>тение, хранение, перевозка или сбыт немаркированных товаров и продукции. Незаконное предпринимательство. Незаконная банков</w:t>
      </w:r>
      <w:r w:rsidRPr="001D52B3">
        <w:rPr>
          <w:rFonts w:ascii="Times New Roman" w:hAnsi="Times New Roman" w:cs="Times New Roman"/>
          <w:bCs/>
          <w:sz w:val="24"/>
          <w:szCs w:val="24"/>
        </w:rPr>
        <w:softHyphen/>
        <w:t>ская деятельность. Лжепредпринимательство. Легализация (отмы</w:t>
      </w:r>
      <w:r w:rsidRPr="001D52B3">
        <w:rPr>
          <w:rFonts w:ascii="Times New Roman" w:hAnsi="Times New Roman" w:cs="Times New Roman"/>
          <w:bCs/>
          <w:sz w:val="24"/>
          <w:szCs w:val="24"/>
        </w:rPr>
        <w:softHyphen/>
        <w:t>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Приобретение или сбыт имущества, заведомо добытого преступным путем. Нарушение, ограничение или устранение конкуренции. Принуждение к совершению сделки или отказу от ее совершения. Незаконное использование товарного знака. Незаконное получение и разгла</w:t>
      </w:r>
      <w:r w:rsidRPr="001D52B3">
        <w:rPr>
          <w:rFonts w:ascii="Times New Roman" w:hAnsi="Times New Roman" w:cs="Times New Roman"/>
          <w:bCs/>
          <w:sz w:val="24"/>
          <w:szCs w:val="24"/>
        </w:rPr>
        <w:softHyphen/>
        <w:t>шение сведений, составляющих коммерческую, налоговую или банковскую тайну. Подкуп участников и организаторов профес</w:t>
      </w:r>
      <w:r w:rsidRPr="001D52B3">
        <w:rPr>
          <w:rFonts w:ascii="Times New Roman" w:hAnsi="Times New Roman" w:cs="Times New Roman"/>
          <w:bCs/>
          <w:sz w:val="24"/>
          <w:szCs w:val="24"/>
        </w:rPr>
        <w:softHyphen/>
        <w:t>сиональных соревнований и зрелищных коммерческих конкурсов. Неправомерные действия при бан</w:t>
      </w:r>
      <w:r w:rsidRPr="001D52B3">
        <w:rPr>
          <w:rFonts w:ascii="Times New Roman" w:hAnsi="Times New Roman" w:cs="Times New Roman"/>
          <w:bCs/>
          <w:sz w:val="24"/>
          <w:szCs w:val="24"/>
        </w:rPr>
        <w:softHyphen/>
        <w:t>кротстве. Преднамеренное банкротство. Фиктивное банкротство.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в денежно-кредитной сфере: понятие и виды. Незаконное получение кредита. Злостное уклонение от погашения кредиторской задолженности. Нарушение правил изготовления и использования государственных пробирных клейм. Злоупотребления при эмиссии ценных бумаг. Злостное уклонение от предоставления инвестору или контролирующему органу информации, определенной законодательством РФ о ценных бумагах. Изготовление или сбыт поддельных денег или ценных бумаг.</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в сфере финансовой деятельности государства: понятие и виды. Контрабанда. Незаконный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Невозвра</w:t>
      </w:r>
      <w:r w:rsidRPr="001D52B3">
        <w:rPr>
          <w:rFonts w:ascii="Times New Roman" w:hAnsi="Times New Roman" w:cs="Times New Roman"/>
          <w:bCs/>
          <w:sz w:val="24"/>
          <w:szCs w:val="24"/>
        </w:rPr>
        <w:softHyphen/>
        <w:t>щение на территорию Российской Федерации предметов художест</w:t>
      </w:r>
      <w:r w:rsidRPr="001D52B3">
        <w:rPr>
          <w:rFonts w:ascii="Times New Roman" w:hAnsi="Times New Roman" w:cs="Times New Roman"/>
          <w:bCs/>
          <w:sz w:val="24"/>
          <w:szCs w:val="24"/>
        </w:rPr>
        <w:softHyphen/>
        <w:t>венного, исторического и археологического достояния народов Российской Федерации и зарубежных стран. Невозвращение из-за границы средств в иностранной валюте. Уклонение от уплаты та</w:t>
      </w:r>
      <w:r w:rsidRPr="001D52B3">
        <w:rPr>
          <w:rFonts w:ascii="Times New Roman" w:hAnsi="Times New Roman" w:cs="Times New Roman"/>
          <w:bCs/>
          <w:sz w:val="24"/>
          <w:szCs w:val="24"/>
        </w:rPr>
        <w:softHyphen/>
        <w:t>моженных платежей, взимаемых с организации или физического лица. Незаконный оборот драгоценных металлов, природных драгоценных камней или жемчуга. Невозвращение из-за границы средств в иностранной валюте. Уклонение от уплаты сборов и налогов с организации. Уклонение от уплаты сборов и налогов с физического лица.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или сборов.</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9.</w:t>
      </w:r>
      <w:r w:rsidR="00E03BAB">
        <w:rPr>
          <w:rFonts w:ascii="Times New Roman" w:hAnsi="Times New Roman" w:cs="Times New Roman"/>
          <w:b/>
          <w:bCs/>
          <w:sz w:val="24"/>
          <w:szCs w:val="24"/>
        </w:rPr>
        <w:t xml:space="preserve"> </w:t>
      </w:r>
      <w:r w:rsidRPr="00E03BAB">
        <w:rPr>
          <w:rFonts w:ascii="Times New Roman" w:hAnsi="Times New Roman" w:cs="Times New Roman"/>
          <w:b/>
          <w:bCs/>
          <w:sz w:val="24"/>
          <w:szCs w:val="24"/>
        </w:rPr>
        <w:t>Преступления против интересов службы в коммерческих и иных    организациях</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общая характеристика преступлений против интересов службы в коммерческих и иных организациях, их виды и содержание. Злоупотребление полномо</w:t>
      </w:r>
      <w:r w:rsidRPr="001D52B3">
        <w:rPr>
          <w:rFonts w:ascii="Times New Roman" w:hAnsi="Times New Roman" w:cs="Times New Roman"/>
          <w:bCs/>
          <w:sz w:val="24"/>
          <w:szCs w:val="24"/>
        </w:rPr>
        <w:softHyphen/>
        <w:t>чиями: виды. Превышение полномочий служащими частных охранных или детективных служб. Коммерческий подкуп. Посредничество в коммерческом подкупе. Мелкий коммерческий подкуп.</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10. Преступления против общественной безопасности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Конституция Российской Федерации об охране общественной безопасности и общественного порядка. Общая характеристика преступлений против общественной безопасности и общественного порядка.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общественной безопасности: понятие и виды.</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основ общественной безопасности. Терро</w:t>
      </w:r>
      <w:r w:rsidRPr="001D52B3">
        <w:rPr>
          <w:rFonts w:ascii="Times New Roman" w:hAnsi="Times New Roman" w:cs="Times New Roman"/>
          <w:bCs/>
          <w:sz w:val="24"/>
          <w:szCs w:val="24"/>
        </w:rPr>
        <w:softHyphen/>
        <w:t>ристический акт. Содействие террористической деятельности. Пуб</w:t>
      </w:r>
      <w:r w:rsidRPr="001D52B3">
        <w:rPr>
          <w:rFonts w:ascii="Times New Roman" w:hAnsi="Times New Roman" w:cs="Times New Roman"/>
          <w:bCs/>
          <w:sz w:val="24"/>
          <w:szCs w:val="24"/>
        </w:rPr>
        <w:softHyphen/>
        <w:t>личные призывы к осуществлению террористической деятельности или публичное оправдание терроризма. Несообщение о преступлении. Захват заложника. Заведо</w:t>
      </w:r>
      <w:r w:rsidRPr="001D52B3">
        <w:rPr>
          <w:rFonts w:ascii="Times New Roman" w:hAnsi="Times New Roman" w:cs="Times New Roman"/>
          <w:bCs/>
          <w:sz w:val="24"/>
          <w:szCs w:val="24"/>
        </w:rPr>
        <w:softHyphen/>
        <w:t>мо ложное сообщение об акте терроризма. Публичное распространение заведомо ложной общественной информации. Повлекшее тяжкие последствия. Организация незаконно</w:t>
      </w:r>
      <w:r w:rsidRPr="001D52B3">
        <w:rPr>
          <w:rFonts w:ascii="Times New Roman" w:hAnsi="Times New Roman" w:cs="Times New Roman"/>
          <w:bCs/>
          <w:sz w:val="24"/>
          <w:szCs w:val="24"/>
        </w:rPr>
        <w:softHyphen/>
        <w:t>го вооруженного формирования или участие в нем. Бандитизм. Ор</w:t>
      </w:r>
      <w:r w:rsidRPr="001D52B3">
        <w:rPr>
          <w:rFonts w:ascii="Times New Roman" w:hAnsi="Times New Roman" w:cs="Times New Roman"/>
          <w:bCs/>
          <w:sz w:val="24"/>
          <w:szCs w:val="24"/>
        </w:rPr>
        <w:softHyphen/>
        <w:t>ганизация преступного сообщества (преступной организации). Занятие высшего положения в преступной иерархии. Угон судна воздушного или водного транспорта либо железнодо</w:t>
      </w:r>
      <w:r w:rsidRPr="001D52B3">
        <w:rPr>
          <w:rFonts w:ascii="Times New Roman" w:hAnsi="Times New Roman" w:cs="Times New Roman"/>
          <w:bCs/>
          <w:sz w:val="24"/>
          <w:szCs w:val="24"/>
        </w:rPr>
        <w:softHyphen/>
        <w:t>рожного подвижного состава. Массовые беспорядки. Неоднократное нарушение установленного порядка организации либо проведения собрания, митинга, демонстрации, шествия или пикетирования. Пиратство.</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общественного порядка: понятие и виды. Хулиганство. Вандализм.</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связанные с нарушением правил безопасно</w:t>
      </w:r>
      <w:r w:rsidRPr="001D52B3">
        <w:rPr>
          <w:rFonts w:ascii="Times New Roman" w:hAnsi="Times New Roman" w:cs="Times New Roman"/>
          <w:bCs/>
          <w:sz w:val="24"/>
          <w:szCs w:val="24"/>
        </w:rPr>
        <w:softHyphen/>
        <w:t>сти ведения специальных работ: понятие и виды.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w:t>
      </w:r>
      <w:r w:rsidRPr="001D52B3">
        <w:rPr>
          <w:rFonts w:ascii="Times New Roman" w:hAnsi="Times New Roman" w:cs="Times New Roman"/>
          <w:bCs/>
          <w:sz w:val="24"/>
          <w:szCs w:val="24"/>
        </w:rPr>
        <w:softHyphen/>
        <w:t>ников жизнеобеспечения. Приведение в негодность объектов жиз</w:t>
      </w:r>
      <w:r w:rsidRPr="001D52B3">
        <w:rPr>
          <w:rFonts w:ascii="Times New Roman" w:hAnsi="Times New Roman" w:cs="Times New Roman"/>
          <w:bCs/>
          <w:sz w:val="24"/>
          <w:szCs w:val="24"/>
        </w:rPr>
        <w:softHyphen/>
        <w:t>необеспечения. Самовольное подключение к нефтепроводам, нефтепродуктопроводам, газопроводам, приведение их в негодность. Незаконное проникновение на охраняемый объект. Нарушение правил безопасности при ведении гор</w:t>
      </w:r>
      <w:r w:rsidRPr="001D52B3">
        <w:rPr>
          <w:rFonts w:ascii="Times New Roman" w:hAnsi="Times New Roman" w:cs="Times New Roman"/>
          <w:bCs/>
          <w:sz w:val="24"/>
          <w:szCs w:val="24"/>
        </w:rPr>
        <w:softHyphen/>
        <w:t>ных, строительных или иных работ. Нарушение правил безопасно</w:t>
      </w:r>
      <w:r w:rsidRPr="001D52B3">
        <w:rPr>
          <w:rFonts w:ascii="Times New Roman" w:hAnsi="Times New Roman" w:cs="Times New Roman"/>
          <w:bCs/>
          <w:sz w:val="24"/>
          <w:szCs w:val="24"/>
        </w:rPr>
        <w:softHyphen/>
        <w:t xml:space="preserve">сти на взрывоопасных объектах. Нарушение требований обеспечения безопасности и антитеррористической защищенности объектов топливно- энергетического комплекса.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связанные с нарушением правил обращения с общеопасными предметами: понятие и виды. Нару</w:t>
      </w:r>
      <w:r w:rsidRPr="001D52B3">
        <w:rPr>
          <w:rFonts w:ascii="Times New Roman" w:hAnsi="Times New Roman" w:cs="Times New Roman"/>
          <w:bCs/>
          <w:sz w:val="24"/>
          <w:szCs w:val="24"/>
        </w:rPr>
        <w:softHyphen/>
        <w:t>шение правил учета, хранения, перевозки и использования взрыв</w:t>
      </w:r>
      <w:r w:rsidRPr="001D52B3">
        <w:rPr>
          <w:rFonts w:ascii="Times New Roman" w:hAnsi="Times New Roman" w:cs="Times New Roman"/>
          <w:bCs/>
          <w:sz w:val="24"/>
          <w:szCs w:val="24"/>
        </w:rPr>
        <w:softHyphen/>
        <w:t>чатых, легковоспламеняющихся веществ и пиротехнических изде</w:t>
      </w:r>
      <w:r w:rsidRPr="001D52B3">
        <w:rPr>
          <w:rFonts w:ascii="Times New Roman" w:hAnsi="Times New Roman" w:cs="Times New Roman"/>
          <w:bCs/>
          <w:sz w:val="24"/>
          <w:szCs w:val="24"/>
        </w:rPr>
        <w:softHyphen/>
        <w:t>лий. Нарушение правил пожарной безопасности. Незаконное об</w:t>
      </w:r>
      <w:r w:rsidRPr="001D52B3">
        <w:rPr>
          <w:rFonts w:ascii="Times New Roman" w:hAnsi="Times New Roman" w:cs="Times New Roman"/>
          <w:bCs/>
          <w:sz w:val="24"/>
          <w:szCs w:val="24"/>
        </w:rPr>
        <w:softHyphen/>
        <w:t>ращение с ядерными материалами или радиоактивными вещества</w:t>
      </w:r>
      <w:r w:rsidRPr="001D52B3">
        <w:rPr>
          <w:rFonts w:ascii="Times New Roman" w:hAnsi="Times New Roman" w:cs="Times New Roman"/>
          <w:bCs/>
          <w:sz w:val="24"/>
          <w:szCs w:val="24"/>
        </w:rPr>
        <w:softHyphen/>
        <w:t>ми. Хищение или вымогательство ядерных материалов или радио</w:t>
      </w:r>
      <w:r w:rsidRPr="001D52B3">
        <w:rPr>
          <w:rFonts w:ascii="Times New Roman" w:hAnsi="Times New Roman" w:cs="Times New Roman"/>
          <w:bCs/>
          <w:sz w:val="24"/>
          <w:szCs w:val="24"/>
        </w:rPr>
        <w:softHyphen/>
        <w:t>активных веществ. Незаконное приобретение, передача, сбыт, хра</w:t>
      </w:r>
      <w:r w:rsidRPr="001D52B3">
        <w:rPr>
          <w:rFonts w:ascii="Times New Roman" w:hAnsi="Times New Roman" w:cs="Times New Roman"/>
          <w:bCs/>
          <w:sz w:val="24"/>
          <w:szCs w:val="24"/>
        </w:rPr>
        <w:softHyphen/>
        <w:t>нение, перевозка или ношение оружия, его основных частей, бое</w:t>
      </w:r>
      <w:r w:rsidRPr="001D52B3">
        <w:rPr>
          <w:rFonts w:ascii="Times New Roman" w:hAnsi="Times New Roman" w:cs="Times New Roman"/>
          <w:bCs/>
          <w:sz w:val="24"/>
          <w:szCs w:val="24"/>
        </w:rPr>
        <w:softHyphen/>
        <w:t>припасов, взрывчатых веществ и взрывных устройств. Незаконное изготовление оружия, взрывчатых веществ, незаконные изготовление, переделка или ремонт взрывных устройств. Небрежное хранение огнестрельного ору</w:t>
      </w:r>
      <w:r w:rsidRPr="001D52B3">
        <w:rPr>
          <w:rFonts w:ascii="Times New Roman" w:hAnsi="Times New Roman" w:cs="Times New Roman"/>
          <w:bCs/>
          <w:sz w:val="24"/>
          <w:szCs w:val="24"/>
        </w:rPr>
        <w:softHyphen/>
        <w:t>жия. Ненадлежащее исполнение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 взрывных устройств.</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11. Преступления против здоровья населения и общественной нравственности</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Конституция Российской Федерации ох охране здоровья населения. Общая характеристика и система преступлений против здо</w:t>
      </w:r>
      <w:r w:rsidRPr="001D52B3">
        <w:rPr>
          <w:rFonts w:ascii="Times New Roman" w:hAnsi="Times New Roman" w:cs="Times New Roman"/>
          <w:bCs/>
          <w:sz w:val="24"/>
          <w:szCs w:val="24"/>
        </w:rPr>
        <w:softHyphen/>
        <w:t>ровья населения и общественной нравственности.</w:t>
      </w:r>
    </w:p>
    <w:p w:rsidR="001D52B3" w:rsidRPr="001D52B3" w:rsidRDefault="001D52B3" w:rsidP="001D52B3">
      <w:pPr>
        <w:pStyle w:val="a4"/>
        <w:numPr>
          <w:ilvl w:val="0"/>
          <w:numId w:val="2"/>
        </w:numPr>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здоровья населения: понятие и виды. Незаконное при</w:t>
      </w:r>
      <w:r w:rsidRPr="001D52B3">
        <w:rPr>
          <w:rFonts w:ascii="Times New Roman" w:hAnsi="Times New Roman" w:cs="Times New Roman"/>
          <w:bCs/>
          <w:sz w:val="24"/>
          <w:szCs w:val="24"/>
        </w:rPr>
        <w:softHyphen/>
        <w:t>обретение, хранение, перевозка, изготовление, переработка нарко</w:t>
      </w:r>
      <w:r w:rsidRPr="001D52B3">
        <w:rPr>
          <w:rFonts w:ascii="Times New Roman" w:hAnsi="Times New Roman" w:cs="Times New Roman"/>
          <w:bCs/>
          <w:sz w:val="24"/>
          <w:szCs w:val="24"/>
        </w:rPr>
        <w:softHyphen/>
        <w:t>тических средств, психотропных веществ или их аналогов. Неза</w:t>
      </w:r>
      <w:r w:rsidRPr="001D52B3">
        <w:rPr>
          <w:rFonts w:ascii="Times New Roman" w:hAnsi="Times New Roman" w:cs="Times New Roman"/>
          <w:bCs/>
          <w:sz w:val="24"/>
          <w:szCs w:val="24"/>
        </w:rPr>
        <w:softHyphen/>
        <w:t xml:space="preserve">конное производство, сбыт или пересылка наркотических средств, психотропных веществ или их аналогов. Нарушение правил оборота наркотических средств или психотропных веществ. Хищение либо вымогательство наркотических средств или психотропных веществ. Склонение к потреблению наркотических средств или психотропных веществ. </w:t>
      </w:r>
      <w:hyperlink r:id="rId8" w:history="1">
        <w:r w:rsidRPr="0038470A">
          <w:rPr>
            <w:rStyle w:val="a6"/>
            <w:rFonts w:ascii="Times New Roman" w:hAnsi="Times New Roman" w:cs="Times New Roman"/>
            <w:bCs/>
            <w:color w:val="auto"/>
            <w:sz w:val="24"/>
            <w:szCs w:val="24"/>
            <w:u w:val="none"/>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hyperlink>
      <w:r w:rsidRPr="0038470A">
        <w:rPr>
          <w:rFonts w:ascii="Times New Roman" w:hAnsi="Times New Roman" w:cs="Times New Roman"/>
          <w:bCs/>
          <w:sz w:val="24"/>
          <w:szCs w:val="24"/>
        </w:rPr>
        <w:t>.</w:t>
      </w:r>
      <w:hyperlink r:id="rId9" w:history="1">
        <w:r w:rsidRPr="0038470A">
          <w:rPr>
            <w:rStyle w:val="a6"/>
            <w:rFonts w:ascii="Times New Roman" w:hAnsi="Times New Roman" w:cs="Times New Roman"/>
            <w:bCs/>
            <w:color w:val="auto"/>
            <w:sz w:val="24"/>
            <w:szCs w:val="24"/>
            <w:u w:val="none"/>
          </w:rPr>
          <w:t xml:space="preserve"> Склонение спортсмена к использованию субстанций и (или) методов, запрещенных для использования в спорте</w:t>
        </w:r>
      </w:hyperlink>
      <w:r w:rsidRPr="0038470A">
        <w:rPr>
          <w:rFonts w:ascii="Times New Roman" w:hAnsi="Times New Roman" w:cs="Times New Roman"/>
          <w:bCs/>
          <w:sz w:val="24"/>
          <w:szCs w:val="24"/>
        </w:rPr>
        <w:t xml:space="preserve">. </w:t>
      </w:r>
      <w:hyperlink r:id="rId10" w:history="1">
        <w:r w:rsidRPr="0038470A">
          <w:rPr>
            <w:rStyle w:val="a6"/>
            <w:rFonts w:ascii="Times New Roman" w:hAnsi="Times New Roman" w:cs="Times New Roman"/>
            <w:bCs/>
            <w:color w:val="auto"/>
            <w:sz w:val="24"/>
            <w:szCs w:val="24"/>
            <w:u w:val="none"/>
          </w:rPr>
          <w:t xml:space="preserve"> Использование в отношении спортсмена субстанций и (или) методов, запрещенных для использования в спорте</w:t>
        </w:r>
      </w:hyperlink>
      <w:r w:rsidRPr="0038470A">
        <w:rPr>
          <w:rFonts w:ascii="Times New Roman" w:hAnsi="Times New Roman" w:cs="Times New Roman"/>
          <w:bCs/>
          <w:sz w:val="24"/>
          <w:szCs w:val="24"/>
        </w:rPr>
        <w:t xml:space="preserve">. </w:t>
      </w:r>
      <w:hyperlink r:id="rId11" w:history="1">
        <w:r w:rsidRPr="0038470A">
          <w:rPr>
            <w:rStyle w:val="a6"/>
            <w:rFonts w:ascii="Times New Roman" w:hAnsi="Times New Roman" w:cs="Times New Roman"/>
            <w:bCs/>
            <w:color w:val="auto"/>
            <w:sz w:val="24"/>
            <w:szCs w:val="24"/>
            <w:u w:val="none"/>
          </w:rPr>
          <w:t xml:space="preserve"> Незаконное культивирование растений, содержащих наркотические средства или психотропные вещества либо их прекурсоры</w:t>
        </w:r>
      </w:hyperlink>
      <w:r w:rsidRPr="0038470A">
        <w:rPr>
          <w:rFonts w:ascii="Times New Roman" w:hAnsi="Times New Roman" w:cs="Times New Roman"/>
          <w:bCs/>
          <w:sz w:val="24"/>
          <w:szCs w:val="24"/>
        </w:rPr>
        <w:t xml:space="preserve">. </w:t>
      </w:r>
      <w:hyperlink r:id="rId12" w:history="1">
        <w:r w:rsidRPr="0038470A">
          <w:rPr>
            <w:rStyle w:val="a6"/>
            <w:rFonts w:ascii="Times New Roman" w:hAnsi="Times New Roman" w:cs="Times New Roman"/>
            <w:bCs/>
            <w:color w:val="auto"/>
            <w:sz w:val="24"/>
            <w:szCs w:val="24"/>
            <w:u w:val="none"/>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hyperlink>
      <w:r w:rsidRPr="0038470A">
        <w:rPr>
          <w:rFonts w:ascii="Times New Roman" w:hAnsi="Times New Roman" w:cs="Times New Roman"/>
          <w:bCs/>
          <w:sz w:val="24"/>
          <w:szCs w:val="24"/>
        </w:rPr>
        <w:t>.</w:t>
      </w:r>
      <w:hyperlink r:id="rId13" w:history="1">
        <w:r w:rsidRPr="0038470A">
          <w:rPr>
            <w:rStyle w:val="a6"/>
            <w:rFonts w:ascii="Times New Roman" w:hAnsi="Times New Roman" w:cs="Times New Roman"/>
            <w:bCs/>
            <w:color w:val="auto"/>
            <w:sz w:val="24"/>
            <w:szCs w:val="24"/>
            <w:u w:val="none"/>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hyperlink>
      <w:r w:rsidRPr="0038470A">
        <w:rPr>
          <w:rFonts w:ascii="Times New Roman" w:hAnsi="Times New Roman" w:cs="Times New Roman"/>
          <w:bCs/>
          <w:sz w:val="24"/>
          <w:szCs w:val="24"/>
        </w:rPr>
        <w:t xml:space="preserve">. </w:t>
      </w:r>
      <w:hyperlink r:id="rId14" w:history="1">
        <w:r w:rsidRPr="0038470A">
          <w:rPr>
            <w:rStyle w:val="a6"/>
            <w:rFonts w:ascii="Times New Roman" w:hAnsi="Times New Roman" w:cs="Times New Roman"/>
            <w:bCs/>
            <w:color w:val="auto"/>
            <w:sz w:val="24"/>
            <w:szCs w:val="24"/>
            <w:u w:val="none"/>
          </w:rPr>
          <w:t>Незаконный оборот сильнодействующих или ядовитых веществ в целях сбыта</w:t>
        </w:r>
      </w:hyperlink>
      <w:r w:rsidRPr="0038470A">
        <w:rPr>
          <w:rFonts w:ascii="Times New Roman" w:hAnsi="Times New Roman" w:cs="Times New Roman"/>
          <w:bCs/>
          <w:sz w:val="24"/>
          <w:szCs w:val="24"/>
        </w:rPr>
        <w:t xml:space="preserve">. </w:t>
      </w:r>
      <w:hyperlink r:id="rId15" w:history="1">
        <w:r w:rsidRPr="0038470A">
          <w:rPr>
            <w:rStyle w:val="a6"/>
            <w:rFonts w:ascii="Times New Roman" w:hAnsi="Times New Roman" w:cs="Times New Roman"/>
            <w:bCs/>
            <w:color w:val="auto"/>
            <w:sz w:val="24"/>
            <w:szCs w:val="24"/>
            <w:u w:val="none"/>
          </w:rPr>
          <w:t>Незаконный оборот новых потенциально опасных психоактивных веществ</w:t>
        </w:r>
      </w:hyperlink>
      <w:r w:rsidRPr="0038470A">
        <w:rPr>
          <w:rFonts w:ascii="Times New Roman" w:hAnsi="Times New Roman" w:cs="Times New Roman"/>
          <w:bCs/>
          <w:sz w:val="24"/>
          <w:szCs w:val="24"/>
        </w:rPr>
        <w:t xml:space="preserve">. </w:t>
      </w:r>
      <w:hyperlink r:id="rId16" w:history="1">
        <w:r w:rsidRPr="0038470A">
          <w:rPr>
            <w:rStyle w:val="a6"/>
            <w:rFonts w:ascii="Times New Roman" w:hAnsi="Times New Roman" w:cs="Times New Roman"/>
            <w:bCs/>
            <w:color w:val="auto"/>
            <w:sz w:val="24"/>
            <w:szCs w:val="24"/>
            <w:u w:val="none"/>
          </w:rPr>
          <w:t>Незаконное осуществление медицинской деятельности или фармацевтической деятельности</w:t>
        </w:r>
      </w:hyperlink>
      <w:r w:rsidRPr="0038470A">
        <w:rPr>
          <w:rFonts w:ascii="Times New Roman" w:hAnsi="Times New Roman" w:cs="Times New Roman"/>
          <w:bCs/>
          <w:sz w:val="24"/>
          <w:szCs w:val="24"/>
        </w:rPr>
        <w:t>. Незаконное занятие частной медицинской практикой или частной фармацевтической деятельностью. Нарушение санит</w:t>
      </w:r>
      <w:r w:rsidRPr="001D52B3">
        <w:rPr>
          <w:rFonts w:ascii="Times New Roman" w:hAnsi="Times New Roman" w:cs="Times New Roman"/>
          <w:bCs/>
          <w:sz w:val="24"/>
          <w:szCs w:val="24"/>
        </w:rPr>
        <w:t>арно-эпидемиологических правил. Сокрытие информации об обстоя</w:t>
      </w:r>
      <w:r w:rsidRPr="001D52B3">
        <w:rPr>
          <w:rFonts w:ascii="Times New Roman" w:hAnsi="Times New Roman" w:cs="Times New Roman"/>
          <w:bCs/>
          <w:sz w:val="24"/>
          <w:szCs w:val="24"/>
        </w:rPr>
        <w:softHyphen/>
        <w:t>тельствах, создающих опасность для жизни или здоровья людей. Производство, хранение, перевозка либо сбыт товаров и продук</w:t>
      </w:r>
      <w:r w:rsidRPr="001D52B3">
        <w:rPr>
          <w:rFonts w:ascii="Times New Roman" w:hAnsi="Times New Roman" w:cs="Times New Roman"/>
          <w:bCs/>
          <w:sz w:val="24"/>
          <w:szCs w:val="24"/>
        </w:rPr>
        <w:softHyphen/>
        <w:t>ции, выполнение работ или оказание услуг, не отвечающих требо</w:t>
      </w:r>
      <w:r w:rsidRPr="001D52B3">
        <w:rPr>
          <w:rFonts w:ascii="Times New Roman" w:hAnsi="Times New Roman" w:cs="Times New Roman"/>
          <w:bCs/>
          <w:sz w:val="24"/>
          <w:szCs w:val="24"/>
        </w:rPr>
        <w:softHyphen/>
        <w:t>ваниям безопасности. Организация объединения, посягающего на личность и права граждан.</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против общественной нравственности: понятие и виды. Во</w:t>
      </w:r>
      <w:r w:rsidRPr="001D52B3">
        <w:rPr>
          <w:rFonts w:ascii="Times New Roman" w:hAnsi="Times New Roman" w:cs="Times New Roman"/>
          <w:bCs/>
          <w:sz w:val="24"/>
          <w:szCs w:val="24"/>
        </w:rPr>
        <w:softHyphen/>
        <w:t>влечение в занятие проституцией. Организация занятия про</w:t>
      </w:r>
      <w:r w:rsidRPr="001D52B3">
        <w:rPr>
          <w:rFonts w:ascii="Times New Roman" w:hAnsi="Times New Roman" w:cs="Times New Roman"/>
          <w:bCs/>
          <w:sz w:val="24"/>
          <w:szCs w:val="24"/>
        </w:rPr>
        <w:softHyphen/>
        <w:t>ституцией. Незаконное распространение порнографических мате</w:t>
      </w:r>
      <w:r w:rsidRPr="001D52B3">
        <w:rPr>
          <w:rFonts w:ascii="Times New Roman" w:hAnsi="Times New Roman" w:cs="Times New Roman"/>
          <w:bCs/>
          <w:sz w:val="24"/>
          <w:szCs w:val="24"/>
        </w:rPr>
        <w:softHyphen/>
        <w:t>риалов или предметов. Изготовление и оборот материалов или предметов с порнографическими изображениями несовершенно</w:t>
      </w:r>
      <w:r w:rsidRPr="001D52B3">
        <w:rPr>
          <w:rFonts w:ascii="Times New Roman" w:hAnsi="Times New Roman" w:cs="Times New Roman"/>
          <w:bCs/>
          <w:sz w:val="24"/>
          <w:szCs w:val="24"/>
        </w:rPr>
        <w:softHyphen/>
        <w:t>летних. Получение сексуальных услуг несовершеннолетних. Использование несовершеннолетних в целях изготовления порнографических материалов или предметов. Уничтожение или повреждение памятников истории и культуры. Надругательство над телами умерших и местами их за</w:t>
      </w:r>
      <w:r w:rsidRPr="001D52B3">
        <w:rPr>
          <w:rFonts w:ascii="Times New Roman" w:hAnsi="Times New Roman" w:cs="Times New Roman"/>
          <w:bCs/>
          <w:sz w:val="24"/>
          <w:szCs w:val="24"/>
        </w:rPr>
        <w:softHyphen/>
        <w:t>хоронения. Жестокое обращение с животными.</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12. Экологические преступления</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общая характеристика экологических преступле</w:t>
      </w:r>
      <w:r w:rsidRPr="001D52B3">
        <w:rPr>
          <w:rFonts w:ascii="Times New Roman" w:hAnsi="Times New Roman" w:cs="Times New Roman"/>
          <w:bCs/>
          <w:sz w:val="24"/>
          <w:szCs w:val="24"/>
        </w:rPr>
        <w:softHyphen/>
        <w:t>ний. Виды преступлений.</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*Экологические преступления, посягающие на природу в целом: На</w:t>
      </w:r>
      <w:r w:rsidRPr="001D52B3">
        <w:rPr>
          <w:rFonts w:ascii="Times New Roman" w:hAnsi="Times New Roman" w:cs="Times New Roman"/>
          <w:bCs/>
          <w:sz w:val="24"/>
          <w:szCs w:val="24"/>
        </w:rPr>
        <w:softHyphen/>
        <w:t>рушение правил охраны окружающей среды при производстве работ. На</w:t>
      </w:r>
      <w:r w:rsidRPr="001D52B3">
        <w:rPr>
          <w:rFonts w:ascii="Times New Roman" w:hAnsi="Times New Roman" w:cs="Times New Roman"/>
          <w:bCs/>
          <w:sz w:val="24"/>
          <w:szCs w:val="24"/>
        </w:rPr>
        <w:softHyphen/>
        <w:t>рушение правил обращения экологически опасных веществ и отхо</w:t>
      </w:r>
      <w:r w:rsidRPr="001D52B3">
        <w:rPr>
          <w:rFonts w:ascii="Times New Roman" w:hAnsi="Times New Roman" w:cs="Times New Roman"/>
          <w:bCs/>
          <w:sz w:val="24"/>
          <w:szCs w:val="24"/>
        </w:rPr>
        <w:softHyphen/>
        <w:t>дов. Нарушение правил безопасности при обращении с микробио</w:t>
      </w:r>
      <w:r w:rsidRPr="001D52B3">
        <w:rPr>
          <w:rFonts w:ascii="Times New Roman" w:hAnsi="Times New Roman" w:cs="Times New Roman"/>
          <w:bCs/>
          <w:sz w:val="24"/>
          <w:szCs w:val="24"/>
        </w:rPr>
        <w:softHyphen/>
        <w:t>логическими либо другими биологическими агентами или токси</w:t>
      </w:r>
      <w:r w:rsidRPr="001D52B3">
        <w:rPr>
          <w:rFonts w:ascii="Times New Roman" w:hAnsi="Times New Roman" w:cs="Times New Roman"/>
          <w:bCs/>
          <w:sz w:val="24"/>
          <w:szCs w:val="24"/>
        </w:rPr>
        <w:softHyphen/>
        <w:t xml:space="preserve">нами. Нарушение ветеринарных правил и правил, установленных для борьбы с болезнями и вредителями растений. </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*Экологические преступления, посягающие на отдельные сферы природы: Загрязнение вод. Загрязнение атмосферы. Загрязнение морской среды. Нарушение законодательства о континентальном шельфе и об исключительной экономической зоне РФ. Порча зем</w:t>
      </w:r>
      <w:r w:rsidRPr="001D52B3">
        <w:rPr>
          <w:rFonts w:ascii="Times New Roman" w:hAnsi="Times New Roman" w:cs="Times New Roman"/>
          <w:bCs/>
          <w:sz w:val="24"/>
          <w:szCs w:val="24"/>
        </w:rPr>
        <w:softHyphen/>
        <w:t>ли. Нарушение правил охраны и использования недр. Незаконная добыча водных биологических ресурсов. Нарушение правил охраны водных биологических ресурсов. Незаконная охота.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13. Преступления против безопасности движения и эксплуатации транспорта</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и общая характеристика и виды преступлений против безо</w:t>
      </w:r>
      <w:r w:rsidRPr="001D52B3">
        <w:rPr>
          <w:rFonts w:ascii="Times New Roman" w:hAnsi="Times New Roman" w:cs="Times New Roman"/>
          <w:bCs/>
          <w:sz w:val="24"/>
          <w:szCs w:val="24"/>
        </w:rPr>
        <w:softHyphen/>
        <w:t>пасности движения и эксплуатации транспорта.</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*Преступления, связанные с вождением и эксплуатацией транспортных средств: Нарушение правил безопасности движения и эксплуата</w:t>
      </w:r>
      <w:r w:rsidRPr="001D52B3">
        <w:rPr>
          <w:rFonts w:ascii="Times New Roman" w:hAnsi="Times New Roman" w:cs="Times New Roman"/>
          <w:bCs/>
          <w:sz w:val="24"/>
          <w:szCs w:val="24"/>
        </w:rPr>
        <w:softHyphen/>
        <w:t>ции железнодорожного, воздушного или водного транспорта. На</w:t>
      </w:r>
      <w:r w:rsidRPr="001D52B3">
        <w:rPr>
          <w:rFonts w:ascii="Times New Roman" w:hAnsi="Times New Roman" w:cs="Times New Roman"/>
          <w:bCs/>
          <w:sz w:val="24"/>
          <w:szCs w:val="24"/>
        </w:rPr>
        <w:softHyphen/>
        <w:t>рушение правил дорожного движения и эксплуатации транспорт</w:t>
      </w:r>
      <w:r w:rsidRPr="001D52B3">
        <w:rPr>
          <w:rFonts w:ascii="Times New Roman" w:hAnsi="Times New Roman" w:cs="Times New Roman"/>
          <w:bCs/>
          <w:sz w:val="24"/>
          <w:szCs w:val="24"/>
        </w:rPr>
        <w:softHyphen/>
        <w:t>ных средств. Недоброкачественный ремонт транспортных средств и выпуск их в эксплуатацию с техническими неисправностями. На</w:t>
      </w:r>
      <w:r w:rsidRPr="001D52B3">
        <w:rPr>
          <w:rFonts w:ascii="Times New Roman" w:hAnsi="Times New Roman" w:cs="Times New Roman"/>
          <w:bCs/>
          <w:sz w:val="24"/>
          <w:szCs w:val="24"/>
        </w:rPr>
        <w:softHyphen/>
        <w:t>рушение правил международных полетов.</w:t>
      </w: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*Иные преступления против безопасности движения и экс</w:t>
      </w:r>
      <w:r w:rsidRPr="001D52B3">
        <w:rPr>
          <w:rFonts w:ascii="Times New Roman" w:hAnsi="Times New Roman" w:cs="Times New Roman"/>
          <w:bCs/>
          <w:sz w:val="24"/>
          <w:szCs w:val="24"/>
        </w:rPr>
        <w:softHyphen/>
        <w:t>плуатации транспорта: Приведение в негодность транспортных средств или путей сообщения. Нарушение правил, обеспечиваю</w:t>
      </w:r>
      <w:r w:rsidRPr="001D52B3">
        <w:rPr>
          <w:rFonts w:ascii="Times New Roman" w:hAnsi="Times New Roman" w:cs="Times New Roman"/>
          <w:bCs/>
          <w:sz w:val="24"/>
          <w:szCs w:val="24"/>
        </w:rPr>
        <w:softHyphen/>
        <w:t>щих безопасную работу транспорта. Нарушение правил безопасно</w:t>
      </w:r>
      <w:r w:rsidRPr="001D52B3">
        <w:rPr>
          <w:rFonts w:ascii="Times New Roman" w:hAnsi="Times New Roman" w:cs="Times New Roman"/>
          <w:bCs/>
          <w:sz w:val="24"/>
          <w:szCs w:val="24"/>
        </w:rPr>
        <w:softHyphen/>
        <w:t>сти при строительстве, эксплуатации или ремонте магистральных трубопроводов. Неоказание капитаном судна помощи терпящим бедствие.</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14. Преступления в сфере компьютерной информации</w:t>
      </w:r>
    </w:p>
    <w:p w:rsidR="00E03BAB" w:rsidRPr="001D52B3" w:rsidRDefault="00E03BAB" w:rsidP="001D52B3">
      <w:pPr>
        <w:pStyle w:val="a4"/>
        <w:ind w:left="142" w:firstLine="567"/>
        <w:jc w:val="both"/>
        <w:rPr>
          <w:rFonts w:ascii="Times New Roman" w:hAnsi="Times New Roman" w:cs="Times New Roman"/>
          <w:bCs/>
          <w:sz w:val="24"/>
          <w:szCs w:val="24"/>
        </w:rPr>
      </w:pPr>
    </w:p>
    <w:p w:rsidR="001D52B3" w:rsidRPr="001D52B3" w:rsidRDefault="001D52B3" w:rsidP="001D52B3">
      <w:pPr>
        <w:pStyle w:val="a4"/>
        <w:ind w:left="142" w:firstLine="567"/>
        <w:jc w:val="both"/>
        <w:rPr>
          <w:rFonts w:ascii="Times New Roman" w:hAnsi="Times New Roman" w:cs="Times New Roman"/>
          <w:bCs/>
          <w:sz w:val="24"/>
          <w:szCs w:val="24"/>
        </w:rPr>
      </w:pPr>
      <w:r w:rsidRPr="001D52B3">
        <w:rPr>
          <w:rFonts w:ascii="Times New Roman" w:hAnsi="Times New Roman" w:cs="Times New Roman"/>
          <w:bCs/>
          <w:sz w:val="24"/>
          <w:szCs w:val="24"/>
        </w:rPr>
        <w:t>Понятие, общая характеристика преступлений и виды преступлений. Неправомерный доступ к компьютерной информа</w:t>
      </w:r>
      <w:r w:rsidRPr="001D52B3">
        <w:rPr>
          <w:rFonts w:ascii="Times New Roman" w:hAnsi="Times New Roman" w:cs="Times New Roman"/>
          <w:bCs/>
          <w:sz w:val="24"/>
          <w:szCs w:val="24"/>
        </w:rPr>
        <w:softHyphen/>
        <w:t>ции. Создание,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 Неправомерное воздействие на критическую информационную инфраструктуру РФ.</w:t>
      </w:r>
    </w:p>
    <w:p w:rsidR="001D52B3" w:rsidRPr="001D52B3"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15. Преступления против государственной власти. Преступления против основ конституционного строя и безопасности государства</w:t>
      </w:r>
    </w:p>
    <w:p w:rsidR="001D52B3" w:rsidRPr="00E03BAB" w:rsidRDefault="001D52B3" w:rsidP="00E03BAB">
      <w:pPr>
        <w:pStyle w:val="a4"/>
        <w:ind w:left="142" w:firstLine="567"/>
        <w:jc w:val="center"/>
        <w:rPr>
          <w:rFonts w:ascii="Times New Roman" w:hAnsi="Times New Roman" w:cs="Times New Roman"/>
          <w:b/>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Конституция Российской Федерации о государственной власти, об обязанностях граждан оберегать интересы государства. Общая характеристика и система преступлений против основ конституционного строя и безопасности государства.</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основ конституционного строя и безопасности государства: понятие и виды.</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*Преступления против безопасности государства: Государственная измена. Шпионаж. Диверсия. Разглашение государственной тайны. Незаконное получение сведений, составляющих государственную тайну. Утрата документов, содержащих государственную тайну. </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основ конституционного строя: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Публичные призывы к осуществлению экстремистской деятельности. Публичные призывы к осуществлению действий, направленных на нарушение территориальной целостности РФ. Нарушение территориальной целостности РФ.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 Осуществление деятельности на территории РФ иностранной или международной неправительственной организации, в отношении которой принято решение о признании нежелательной на территории РФ и ее деятельности.</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Злоупотребление должностными пол</w:t>
      </w:r>
      <w:r w:rsidRPr="005B0914">
        <w:rPr>
          <w:rFonts w:ascii="Times New Roman" w:hAnsi="Times New Roman" w:cs="Times New Roman"/>
          <w:bCs/>
          <w:sz w:val="24"/>
          <w:szCs w:val="24"/>
        </w:rPr>
        <w:softHyphen/>
        <w:t>номочиями. Нецелевое расходование бюджетных средств. Нецеле</w:t>
      </w:r>
      <w:r w:rsidRPr="005B0914">
        <w:rPr>
          <w:rFonts w:ascii="Times New Roman" w:hAnsi="Times New Roman" w:cs="Times New Roman"/>
          <w:bCs/>
          <w:sz w:val="24"/>
          <w:szCs w:val="24"/>
        </w:rPr>
        <w:softHyphen/>
        <w:t>вое расходование средств государственных внебюджетных фондов. Внесение в единые государственные реестры заведомо недоставерных сведений. Злоупотребление должностными полномочиями при выполнении государственного оборонного заказа. Превышение должностных полномочий. Неисполнение сотрудником органа внутренних дел приказа.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Дача взят</w:t>
      </w:r>
      <w:r w:rsidRPr="005B0914">
        <w:rPr>
          <w:rFonts w:ascii="Times New Roman" w:hAnsi="Times New Roman" w:cs="Times New Roman"/>
          <w:bCs/>
          <w:sz w:val="24"/>
          <w:szCs w:val="24"/>
        </w:rPr>
        <w:softHyphen/>
        <w:t>ки. Посредничество во взяточничестве. Мелкое взяточничество. Служебный подлог. Халатность. Незаконная выдача паспорта гражданина Российской Федерации, а равно внесение заведомо ложных сведений в документы, Российской Федерации повлекшее незаконное приобретение гражданства Российской Федерации.</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17. Преступления против правосудия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жизни, личной безопасности, чести, достоинства и независимости лиц, осуществляющих правосудие или предварительное расследование, а также других лиц в связи с осуществлением правосудия или производством предварительного расследования: Воспрепятствование осуществлению правосудия и производству предварительного расследования. Посягательство на жизнь лица, осуществляющего правосудие или предварительное расследование. Угроза 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судебного исполнителя.   Разгла</w:t>
      </w:r>
      <w:r w:rsidRPr="005B0914">
        <w:rPr>
          <w:rFonts w:ascii="Times New Roman" w:hAnsi="Times New Roman" w:cs="Times New Roman"/>
          <w:bCs/>
          <w:sz w:val="24"/>
          <w:szCs w:val="24"/>
        </w:rPr>
        <w:softHyphen/>
        <w:t>шение сведений о мерах безопасности, применяемых в отношении судьи и участников уголовного процесса.</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совершаемые должностными лицами правоохранительных органов: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Провокация взятки либо коммерческого подкупа. Вынесение заведомо неправосудных приговора, решения или иного судебного акта.</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препятствующие осуществлению правосудия и предварительного расследования: Заведомо ложный донос. Заведомо ложное показание, заключение эксперта или неправильный перевод.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 Укрывательство преступлений.</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препятствующие исполнению приговора, решения суда или иного судебного акта: Побег из места лишения свободы, из-под ареста или из-под стражи. Уклонение от отбывания лишения свободы. Неисполнение приго</w:t>
      </w:r>
      <w:r w:rsidRPr="005B0914">
        <w:rPr>
          <w:rFonts w:ascii="Times New Roman" w:hAnsi="Times New Roman" w:cs="Times New Roman"/>
          <w:bCs/>
          <w:sz w:val="24"/>
          <w:szCs w:val="24"/>
        </w:rPr>
        <w:softHyphen/>
        <w:t>вора суда, решения суда или иного судебного акта.</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18. Преступления против порядка управления</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Конституция Российской Федерации об органах государственного управления. Общая характеристика и система преступлений против поряд</w:t>
      </w:r>
      <w:r w:rsidRPr="005B0914">
        <w:rPr>
          <w:rFonts w:ascii="Times New Roman" w:hAnsi="Times New Roman" w:cs="Times New Roman"/>
          <w:bCs/>
          <w:sz w:val="24"/>
          <w:szCs w:val="24"/>
        </w:rPr>
        <w:softHyphen/>
        <w:t>ка управления:</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жизни, личной безопасности, независимости, чести и достоинства сотрудников правоохранительных или контролирующих органов, либо представителей власти: Посягательство на жизнь сотрудника правоохранительного органа. Оскорбление представителя власти. Применение наси</w:t>
      </w:r>
      <w:r w:rsidRPr="005B0914">
        <w:rPr>
          <w:rFonts w:ascii="Times New Roman" w:hAnsi="Times New Roman" w:cs="Times New Roman"/>
          <w:bCs/>
          <w:sz w:val="24"/>
          <w:szCs w:val="24"/>
        </w:rPr>
        <w:softHyphen/>
        <w:t>лия в отношении представителя власти. Разглашение сведений о мерах безопасности, применяемых в отношении должностного ли</w:t>
      </w:r>
      <w:r w:rsidRPr="005B0914">
        <w:rPr>
          <w:rFonts w:ascii="Times New Roman" w:hAnsi="Times New Roman" w:cs="Times New Roman"/>
          <w:bCs/>
          <w:sz w:val="24"/>
          <w:szCs w:val="24"/>
        </w:rPr>
        <w:softHyphen/>
        <w:t>ца правоохранительного или контролирующего органа. Дезорганизация деятельности учреждений, обеспечивающих изоляцию от общества.</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посягающие на режим Государственной границы Российской Федерации: Незаконное пересечение Го</w:t>
      </w:r>
      <w:r w:rsidRPr="005B0914">
        <w:rPr>
          <w:rFonts w:ascii="Times New Roman" w:hAnsi="Times New Roman" w:cs="Times New Roman"/>
          <w:bCs/>
          <w:sz w:val="24"/>
          <w:szCs w:val="24"/>
        </w:rPr>
        <w:softHyphen/>
        <w:t>сударственной границы Российской Федерации. Организация неза</w:t>
      </w:r>
      <w:r w:rsidRPr="005B0914">
        <w:rPr>
          <w:rFonts w:ascii="Times New Roman" w:hAnsi="Times New Roman" w:cs="Times New Roman"/>
          <w:bCs/>
          <w:sz w:val="24"/>
          <w:szCs w:val="24"/>
        </w:rPr>
        <w:softHyphen/>
        <w:t xml:space="preserve">конной миграции. Противоправное изменение Государственной границы Российской Федерации. </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посягающие на авторитет Российской Федерации: Надругательство над Государственным гербом Российской Федерации или Государст</w:t>
      </w:r>
      <w:r w:rsidRPr="005B0914">
        <w:rPr>
          <w:rFonts w:ascii="Times New Roman" w:hAnsi="Times New Roman" w:cs="Times New Roman"/>
          <w:bCs/>
          <w:sz w:val="24"/>
          <w:szCs w:val="24"/>
        </w:rPr>
        <w:softHyphen/>
        <w:t>венным флагом Российской Федерации. Самоуправство.</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нарушающие установленный порядок пользования документами: Приобретение или сбыт официальных документов и госу</w:t>
      </w:r>
      <w:r w:rsidRPr="005B0914">
        <w:rPr>
          <w:rFonts w:ascii="Times New Roman" w:hAnsi="Times New Roman" w:cs="Times New Roman"/>
          <w:bCs/>
          <w:sz w:val="24"/>
          <w:szCs w:val="24"/>
        </w:rPr>
        <w:softHyphen/>
        <w:t>дарственных наград. Похищение или повреждение документов, штампов, печатей либо похищение марок акцизного сбора, специ</w:t>
      </w:r>
      <w:r w:rsidRPr="005B0914">
        <w:rPr>
          <w:rFonts w:ascii="Times New Roman" w:hAnsi="Times New Roman" w:cs="Times New Roman"/>
          <w:bCs/>
          <w:sz w:val="24"/>
          <w:szCs w:val="24"/>
        </w:rPr>
        <w:softHyphen/>
        <w:t>альных марок или знаков соответствия.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поддель</w:t>
      </w:r>
      <w:r w:rsidRPr="005B0914">
        <w:rPr>
          <w:rFonts w:ascii="Times New Roman" w:hAnsi="Times New Roman" w:cs="Times New Roman"/>
          <w:bCs/>
          <w:sz w:val="24"/>
          <w:szCs w:val="24"/>
        </w:rPr>
        <w:softHyphen/>
        <w:t>ных марок акцизного сбора, специальных марок или знаков соот</w:t>
      </w:r>
      <w:r w:rsidRPr="005B0914">
        <w:rPr>
          <w:rFonts w:ascii="Times New Roman" w:hAnsi="Times New Roman" w:cs="Times New Roman"/>
          <w:bCs/>
          <w:sz w:val="24"/>
          <w:szCs w:val="24"/>
        </w:rPr>
        <w:softHyphen/>
        <w:t>ветствия либо их использование.</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*Иные преступления против порядка управления: Уклонение от прохождения военной или альтернативной гражданской службы. Самоуправство.</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19. Преступления против военной службы</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Конституция Российской Федерации о защите Отечества. Задачи борьбы с преступлениями против военной службы в современных условиях. Понятие преступлений против военной службы. Общая характеристика и система преступлений против воен</w:t>
      </w:r>
      <w:r w:rsidRPr="005B0914">
        <w:rPr>
          <w:rFonts w:ascii="Times New Roman" w:hAnsi="Times New Roman" w:cs="Times New Roman"/>
          <w:bCs/>
          <w:sz w:val="24"/>
          <w:szCs w:val="24"/>
        </w:rPr>
        <w:softHyphen/>
        <w:t>ной службы.</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подчиненности и уставных взаи</w:t>
      </w:r>
      <w:r w:rsidRPr="005B0914">
        <w:rPr>
          <w:rFonts w:ascii="Times New Roman" w:hAnsi="Times New Roman" w:cs="Times New Roman"/>
          <w:bCs/>
          <w:sz w:val="24"/>
          <w:szCs w:val="24"/>
        </w:rPr>
        <w:softHyphen/>
        <w:t>моотношений между военнослужащими: Неисполнение приказа. Сопротивление начальнику или принуждение его к нарушению обязанностей военной службы. Насильственные действия в отно</w:t>
      </w:r>
      <w:r w:rsidRPr="005B0914">
        <w:rPr>
          <w:rFonts w:ascii="Times New Roman" w:hAnsi="Times New Roman" w:cs="Times New Roman"/>
          <w:bCs/>
          <w:sz w:val="24"/>
          <w:szCs w:val="24"/>
        </w:rPr>
        <w:softHyphen/>
        <w:t>шении начальника. Нарушение уставных правил взаимоотношений между военнослужащими при отсутствии между ними отношений подчиненности. Оскорбление военнослужащего.</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прохождения военной службы: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несения боевого дежурства, пограничной, караульной или иной службы: На</w:t>
      </w:r>
      <w:r w:rsidRPr="005B0914">
        <w:rPr>
          <w:rFonts w:ascii="Times New Roman" w:hAnsi="Times New Roman" w:cs="Times New Roman"/>
          <w:bCs/>
          <w:sz w:val="24"/>
          <w:szCs w:val="24"/>
        </w:rPr>
        <w:softHyphen/>
        <w:t>рушение правил несения боевого дежурства. Нарушение правил несения пограничной службы. Нарушение уставных правил кара</w:t>
      </w:r>
      <w:r w:rsidRPr="005B0914">
        <w:rPr>
          <w:rFonts w:ascii="Times New Roman" w:hAnsi="Times New Roman" w:cs="Times New Roman"/>
          <w:bCs/>
          <w:sz w:val="24"/>
          <w:szCs w:val="24"/>
        </w:rPr>
        <w:softHyphen/>
        <w:t>ульной службы. Нарушение правил несения службы по охране об</w:t>
      </w:r>
      <w:r w:rsidRPr="005B0914">
        <w:rPr>
          <w:rFonts w:ascii="Times New Roman" w:hAnsi="Times New Roman" w:cs="Times New Roman"/>
          <w:bCs/>
          <w:sz w:val="24"/>
          <w:szCs w:val="24"/>
        </w:rPr>
        <w:softHyphen/>
        <w:t>щественного порядка и обеспечению общественной безопасности. Нарушение уставных правил несения внутренней службы и патру</w:t>
      </w:r>
      <w:r w:rsidRPr="005B0914">
        <w:rPr>
          <w:rFonts w:ascii="Times New Roman" w:hAnsi="Times New Roman" w:cs="Times New Roman"/>
          <w:bCs/>
          <w:sz w:val="24"/>
          <w:szCs w:val="24"/>
        </w:rPr>
        <w:softHyphen/>
        <w:t>лирования в гарнизоне.</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пользования военным имуществом: Оставление погибающего военного корабля. Умышленное уничтожение или повреждение военного имущества. Уничтожение или повреждение военного имущества по неосто</w:t>
      </w:r>
      <w:r w:rsidRPr="005B0914">
        <w:rPr>
          <w:rFonts w:ascii="Times New Roman" w:hAnsi="Times New Roman" w:cs="Times New Roman"/>
          <w:bCs/>
          <w:sz w:val="24"/>
          <w:szCs w:val="24"/>
        </w:rPr>
        <w:softHyphen/>
        <w:t xml:space="preserve">рожности. Утрата военного имущества. </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нарушающие специальные правила военной службы: Нарушение правил обра</w:t>
      </w:r>
      <w:r w:rsidRPr="005B0914">
        <w:rPr>
          <w:rFonts w:ascii="Times New Roman" w:hAnsi="Times New Roman" w:cs="Times New Roman"/>
          <w:bCs/>
          <w:sz w:val="24"/>
          <w:szCs w:val="24"/>
        </w:rPr>
        <w:softHyphen/>
        <w:t>щения с оружием и предметами, представляющими повышенную опасность для окружающих. Нарушение правил вождения или экс</w:t>
      </w:r>
      <w:r w:rsidRPr="005B0914">
        <w:rPr>
          <w:rFonts w:ascii="Times New Roman" w:hAnsi="Times New Roman" w:cs="Times New Roman"/>
          <w:bCs/>
          <w:sz w:val="24"/>
          <w:szCs w:val="24"/>
        </w:rPr>
        <w:softHyphen/>
        <w:t>плуатации машин. Нарушение правил полетов и подготовки к ним. Нарушение правил кораблевождения.</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E03BAB" w:rsidRDefault="001D52B3"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20. Преступления против мира и безопасности человечества</w:t>
      </w: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Конституция Российской Федерации об обеспечении мира и безопасности человечества. Понятие преступлений против мира и безопасности человечества Общая характеристика и система преступлений против мира и безопасности человечества.</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мира: Планирование, подготовка, развя</w:t>
      </w:r>
      <w:r w:rsidRPr="005B0914">
        <w:rPr>
          <w:rFonts w:ascii="Times New Roman" w:hAnsi="Times New Roman" w:cs="Times New Roman"/>
          <w:bCs/>
          <w:sz w:val="24"/>
          <w:szCs w:val="24"/>
        </w:rPr>
        <w:softHyphen/>
        <w:t>зывание или ведение агрессивной войны. Публичные призывы к развязыванию агрессивной войны. Разработка, производство, нако</w:t>
      </w:r>
      <w:r w:rsidRPr="005B0914">
        <w:rPr>
          <w:rFonts w:ascii="Times New Roman" w:hAnsi="Times New Roman" w:cs="Times New Roman"/>
          <w:bCs/>
          <w:sz w:val="24"/>
          <w:szCs w:val="24"/>
        </w:rPr>
        <w:softHyphen/>
        <w:t>пление, приобретение или сбыт оружия массового поражения. Применение запрещенных средств и методов ведения войны.</w:t>
      </w:r>
    </w:p>
    <w:p w:rsidR="001D52B3" w:rsidRPr="005B0914" w:rsidRDefault="001D52B3" w:rsidP="001D52B3">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человечества: Геноцид. Экоцид. Наемничество. Нападение на лиц или учреждения, которые пользуются международной защитой.</w:t>
      </w:r>
    </w:p>
    <w:p w:rsidR="001D52B3" w:rsidRPr="005B0914" w:rsidRDefault="001D52B3" w:rsidP="001D52B3">
      <w:pPr>
        <w:pStyle w:val="a4"/>
        <w:ind w:left="142" w:firstLine="567"/>
        <w:rPr>
          <w:rFonts w:ascii="Times New Roman" w:hAnsi="Times New Roman" w:cs="Times New Roman"/>
          <w:bCs/>
          <w:sz w:val="24"/>
          <w:szCs w:val="24"/>
        </w:rPr>
      </w:pPr>
    </w:p>
    <w:p w:rsidR="001D52B3" w:rsidRPr="005B0914" w:rsidRDefault="001D52B3" w:rsidP="001D52B3">
      <w:pPr>
        <w:pStyle w:val="a4"/>
        <w:ind w:left="142" w:firstLine="567"/>
        <w:jc w:val="center"/>
        <w:rPr>
          <w:rFonts w:ascii="Times New Roman" w:hAnsi="Times New Roman" w:cs="Times New Roman"/>
          <w:bCs/>
          <w:sz w:val="24"/>
          <w:szCs w:val="24"/>
        </w:rPr>
      </w:pPr>
    </w:p>
    <w:p w:rsidR="00E03BAB" w:rsidRDefault="00E03BAB" w:rsidP="005B0914">
      <w:pPr>
        <w:pStyle w:val="a4"/>
        <w:ind w:left="142" w:firstLine="567"/>
        <w:jc w:val="center"/>
        <w:rPr>
          <w:rFonts w:ascii="Times New Roman" w:hAnsi="Times New Roman" w:cs="Times New Roman"/>
          <w:bCs/>
          <w:sz w:val="24"/>
          <w:szCs w:val="24"/>
        </w:rPr>
      </w:pPr>
    </w:p>
    <w:p w:rsidR="00E03BAB" w:rsidRDefault="00E03BAB" w:rsidP="005B0914">
      <w:pPr>
        <w:pStyle w:val="a4"/>
        <w:ind w:left="142" w:firstLine="567"/>
        <w:jc w:val="center"/>
        <w:rPr>
          <w:rFonts w:ascii="Times New Roman" w:hAnsi="Times New Roman" w:cs="Times New Roman"/>
          <w:bCs/>
          <w:sz w:val="24"/>
          <w:szCs w:val="24"/>
        </w:rPr>
      </w:pPr>
    </w:p>
    <w:p w:rsidR="007F7806" w:rsidRPr="00E03BAB" w:rsidRDefault="005B0914" w:rsidP="005B0914">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2.2. СОДЕРЖАНИЕ ПРАКТИЧЕСКОЙ ЧАСТИ</w:t>
      </w:r>
    </w:p>
    <w:p w:rsidR="005B0914" w:rsidRPr="00E03BAB" w:rsidRDefault="005B0914" w:rsidP="005B0914">
      <w:pPr>
        <w:pStyle w:val="a4"/>
        <w:ind w:left="142" w:firstLine="567"/>
        <w:jc w:val="center"/>
        <w:rPr>
          <w:rFonts w:ascii="Times New Roman" w:hAnsi="Times New Roman" w:cs="Times New Roman"/>
          <w:b/>
          <w:bCs/>
          <w:sz w:val="24"/>
          <w:szCs w:val="24"/>
        </w:rPr>
      </w:pPr>
    </w:p>
    <w:p w:rsidR="005B0914" w:rsidRPr="00E03BAB" w:rsidRDefault="005B0914" w:rsidP="00E03BAB">
      <w:pPr>
        <w:pStyle w:val="a4"/>
        <w:ind w:left="142"/>
        <w:jc w:val="center"/>
        <w:rPr>
          <w:rFonts w:ascii="Times New Roman" w:hAnsi="Times New Roman" w:cs="Times New Roman"/>
          <w:b/>
          <w:bCs/>
          <w:i/>
          <w:sz w:val="24"/>
          <w:szCs w:val="24"/>
        </w:rPr>
      </w:pPr>
      <w:r w:rsidRPr="00E03BAB">
        <w:rPr>
          <w:rFonts w:ascii="Times New Roman" w:hAnsi="Times New Roman" w:cs="Times New Roman"/>
          <w:b/>
          <w:bCs/>
          <w:i/>
          <w:sz w:val="24"/>
          <w:szCs w:val="24"/>
        </w:rPr>
        <w:t>Раздел I. ОБЩАЯ ЧАСТЬ</w:t>
      </w:r>
    </w:p>
    <w:p w:rsidR="005B0914" w:rsidRPr="00E03BAB" w:rsidRDefault="005B0914" w:rsidP="00E03BAB">
      <w:pPr>
        <w:pStyle w:val="a4"/>
        <w:ind w:left="142"/>
        <w:jc w:val="center"/>
        <w:rPr>
          <w:rFonts w:ascii="Times New Roman" w:hAnsi="Times New Roman" w:cs="Times New Roman"/>
          <w:b/>
          <w:bCs/>
          <w:sz w:val="24"/>
          <w:szCs w:val="24"/>
        </w:rPr>
      </w:pPr>
      <w:r w:rsidRPr="00E03BAB">
        <w:rPr>
          <w:rFonts w:ascii="Times New Roman" w:hAnsi="Times New Roman" w:cs="Times New Roman"/>
          <w:b/>
          <w:bCs/>
          <w:sz w:val="24"/>
          <w:szCs w:val="24"/>
        </w:rPr>
        <w:t>Тема 1. Понятие, задачи и система уголовного права Российской Федерации</w:t>
      </w:r>
    </w:p>
    <w:p w:rsidR="005B0914" w:rsidRPr="005B0914" w:rsidRDefault="005B0914" w:rsidP="005B0914">
      <w:pPr>
        <w:pStyle w:val="a4"/>
        <w:ind w:left="142"/>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Общие положения уголовного права как самостоятельной отрасли российского права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3"/>
        </w:numPr>
        <w:rPr>
          <w:rFonts w:ascii="Times New Roman" w:hAnsi="Times New Roman" w:cs="Times New Roman"/>
          <w:bCs/>
          <w:sz w:val="24"/>
          <w:szCs w:val="24"/>
        </w:rPr>
      </w:pPr>
      <w:r w:rsidRPr="005B0914">
        <w:rPr>
          <w:rFonts w:ascii="Times New Roman" w:hAnsi="Times New Roman" w:cs="Times New Roman"/>
          <w:bCs/>
          <w:sz w:val="24"/>
          <w:szCs w:val="24"/>
        </w:rPr>
        <w:t>Уголовное право Российской Федерации как самостоятельная отрасль российского права.</w:t>
      </w:r>
    </w:p>
    <w:p w:rsidR="005B0914" w:rsidRPr="005B0914" w:rsidRDefault="005B0914" w:rsidP="005B0914">
      <w:pPr>
        <w:pStyle w:val="a4"/>
        <w:numPr>
          <w:ilvl w:val="0"/>
          <w:numId w:val="3"/>
        </w:numPr>
        <w:jc w:val="both"/>
        <w:rPr>
          <w:rFonts w:ascii="Times New Roman" w:hAnsi="Times New Roman" w:cs="Times New Roman"/>
          <w:bCs/>
          <w:sz w:val="24"/>
          <w:szCs w:val="24"/>
        </w:rPr>
      </w:pPr>
      <w:r w:rsidRPr="005B0914">
        <w:rPr>
          <w:rFonts w:ascii="Times New Roman" w:hAnsi="Times New Roman" w:cs="Times New Roman"/>
          <w:bCs/>
          <w:sz w:val="24"/>
          <w:szCs w:val="24"/>
        </w:rPr>
        <w:t>Предмет и метод уголовного права.</w:t>
      </w:r>
    </w:p>
    <w:p w:rsidR="005B0914" w:rsidRPr="005B0914" w:rsidRDefault="005B0914" w:rsidP="005B0914">
      <w:pPr>
        <w:pStyle w:val="a4"/>
        <w:numPr>
          <w:ilvl w:val="0"/>
          <w:numId w:val="3"/>
        </w:numPr>
        <w:jc w:val="both"/>
        <w:rPr>
          <w:rFonts w:ascii="Times New Roman" w:hAnsi="Times New Roman" w:cs="Times New Roman"/>
          <w:bCs/>
          <w:sz w:val="24"/>
          <w:szCs w:val="24"/>
        </w:rPr>
      </w:pPr>
      <w:r w:rsidRPr="005B0914">
        <w:rPr>
          <w:rFonts w:ascii="Times New Roman" w:hAnsi="Times New Roman" w:cs="Times New Roman"/>
          <w:bCs/>
          <w:sz w:val="24"/>
          <w:szCs w:val="24"/>
        </w:rPr>
        <w:t>Место и роль уголовного права в системе российского права.</w:t>
      </w:r>
    </w:p>
    <w:p w:rsidR="005B0914" w:rsidRPr="005B0914" w:rsidRDefault="005B0914" w:rsidP="005B0914">
      <w:pPr>
        <w:pStyle w:val="a4"/>
        <w:numPr>
          <w:ilvl w:val="0"/>
          <w:numId w:val="3"/>
        </w:numPr>
        <w:jc w:val="both"/>
        <w:rPr>
          <w:rFonts w:ascii="Times New Roman" w:hAnsi="Times New Roman" w:cs="Times New Roman"/>
          <w:bCs/>
          <w:sz w:val="24"/>
          <w:szCs w:val="24"/>
        </w:rPr>
      </w:pPr>
      <w:r w:rsidRPr="005B0914">
        <w:rPr>
          <w:rFonts w:ascii="Times New Roman" w:hAnsi="Times New Roman" w:cs="Times New Roman"/>
          <w:bCs/>
          <w:sz w:val="24"/>
          <w:szCs w:val="24"/>
        </w:rPr>
        <w:t>Задачи уголовного права России.</w:t>
      </w:r>
    </w:p>
    <w:p w:rsidR="005B0914" w:rsidRPr="005B0914" w:rsidRDefault="005B0914" w:rsidP="005B0914">
      <w:pPr>
        <w:pStyle w:val="a4"/>
        <w:numPr>
          <w:ilvl w:val="0"/>
          <w:numId w:val="3"/>
        </w:numPr>
        <w:jc w:val="both"/>
        <w:rPr>
          <w:rFonts w:ascii="Times New Roman" w:hAnsi="Times New Roman" w:cs="Times New Roman"/>
          <w:bCs/>
          <w:sz w:val="24"/>
          <w:szCs w:val="24"/>
        </w:rPr>
      </w:pPr>
      <w:r w:rsidRPr="005B0914">
        <w:rPr>
          <w:rFonts w:ascii="Times New Roman" w:hAnsi="Times New Roman" w:cs="Times New Roman"/>
          <w:bCs/>
          <w:sz w:val="24"/>
          <w:szCs w:val="24"/>
        </w:rPr>
        <w:t>Основные принципы уголовного права.</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2.Уголовное законодательство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1.Уголовное законодательство Российской Федерации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6"/>
        </w:numPr>
        <w:jc w:val="both"/>
        <w:rPr>
          <w:rFonts w:ascii="Times New Roman" w:hAnsi="Times New Roman" w:cs="Times New Roman"/>
          <w:bCs/>
          <w:sz w:val="24"/>
          <w:szCs w:val="24"/>
        </w:rPr>
      </w:pPr>
      <w:r w:rsidRPr="005B0914">
        <w:rPr>
          <w:rFonts w:ascii="Times New Roman" w:hAnsi="Times New Roman" w:cs="Times New Roman"/>
          <w:bCs/>
          <w:sz w:val="24"/>
          <w:szCs w:val="24"/>
        </w:rPr>
        <w:t>Уголовное законодательство РФ. Общая характеристика УК РФ.</w:t>
      </w:r>
    </w:p>
    <w:p w:rsidR="005B0914" w:rsidRPr="005B0914" w:rsidRDefault="005B0914" w:rsidP="005B0914">
      <w:pPr>
        <w:pStyle w:val="a4"/>
        <w:numPr>
          <w:ilvl w:val="0"/>
          <w:numId w:val="16"/>
        </w:numPr>
        <w:jc w:val="both"/>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норма. Структура нормы. Понятие и виды диспозиций и санкций.</w:t>
      </w:r>
    </w:p>
    <w:p w:rsidR="005B0914" w:rsidRPr="005B0914" w:rsidRDefault="005B0914" w:rsidP="005B0914">
      <w:pPr>
        <w:pStyle w:val="a4"/>
        <w:numPr>
          <w:ilvl w:val="0"/>
          <w:numId w:val="16"/>
        </w:numPr>
        <w:jc w:val="both"/>
        <w:rPr>
          <w:rFonts w:ascii="Times New Roman" w:hAnsi="Times New Roman" w:cs="Times New Roman"/>
          <w:bCs/>
          <w:sz w:val="24"/>
          <w:szCs w:val="24"/>
        </w:rPr>
      </w:pPr>
      <w:r w:rsidRPr="005B0914">
        <w:rPr>
          <w:rFonts w:ascii="Times New Roman" w:hAnsi="Times New Roman" w:cs="Times New Roman"/>
          <w:bCs/>
          <w:sz w:val="24"/>
          <w:szCs w:val="24"/>
        </w:rPr>
        <w:t>Толкование уголовного закона: понятие и значе</w:t>
      </w:r>
      <w:r w:rsidRPr="005B0914">
        <w:rPr>
          <w:rFonts w:ascii="Times New Roman" w:hAnsi="Times New Roman" w:cs="Times New Roman"/>
          <w:bCs/>
          <w:sz w:val="24"/>
          <w:szCs w:val="24"/>
        </w:rPr>
        <w:softHyphen/>
        <w:t>ние.</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Уголовное законодательство Российской Федерации </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Действие уголовного закона во времени.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Принципы действия уголовного закона в пространстве.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 Действие уголовного закона в отношении лиц, совершив</w:t>
      </w:r>
      <w:r w:rsidRPr="005B0914">
        <w:rPr>
          <w:rFonts w:ascii="Times New Roman" w:hAnsi="Times New Roman" w:cs="Times New Roman"/>
          <w:bCs/>
          <w:sz w:val="24"/>
          <w:szCs w:val="24"/>
        </w:rPr>
        <w:softHyphen/>
        <w:t>ших преступление на территории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jc w:val="center"/>
        <w:rPr>
          <w:rFonts w:ascii="Times New Roman" w:hAnsi="Times New Roman" w:cs="Times New Roman"/>
          <w:b/>
          <w:bCs/>
          <w:sz w:val="24"/>
          <w:szCs w:val="24"/>
        </w:rPr>
      </w:pPr>
      <w:r w:rsidRPr="00E03BAB">
        <w:rPr>
          <w:rFonts w:ascii="Times New Roman" w:hAnsi="Times New Roman" w:cs="Times New Roman"/>
          <w:b/>
          <w:bCs/>
          <w:sz w:val="24"/>
          <w:szCs w:val="24"/>
        </w:rPr>
        <w:t>Тема 3. Понятие преступления</w:t>
      </w:r>
    </w:p>
    <w:p w:rsidR="005B0914" w:rsidRPr="005B0914" w:rsidRDefault="005B0914" w:rsidP="005B0914">
      <w:pPr>
        <w:pStyle w:val="a4"/>
        <w:ind w:left="142"/>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Понятие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4"/>
        </w:numPr>
        <w:jc w:val="both"/>
        <w:rPr>
          <w:rFonts w:ascii="Times New Roman" w:hAnsi="Times New Roman" w:cs="Times New Roman"/>
          <w:bCs/>
          <w:sz w:val="24"/>
          <w:szCs w:val="24"/>
        </w:rPr>
      </w:pPr>
      <w:r w:rsidRPr="005B0914">
        <w:rPr>
          <w:rFonts w:ascii="Times New Roman" w:hAnsi="Times New Roman" w:cs="Times New Roman"/>
          <w:bCs/>
          <w:sz w:val="24"/>
          <w:szCs w:val="24"/>
        </w:rPr>
        <w:t>Понятие преступления по УК РФ.</w:t>
      </w:r>
    </w:p>
    <w:p w:rsidR="005B0914" w:rsidRPr="005B0914" w:rsidRDefault="005B0914" w:rsidP="005B0914">
      <w:pPr>
        <w:pStyle w:val="a4"/>
        <w:numPr>
          <w:ilvl w:val="0"/>
          <w:numId w:val="4"/>
        </w:numPr>
        <w:jc w:val="both"/>
        <w:rPr>
          <w:rFonts w:ascii="Times New Roman" w:hAnsi="Times New Roman" w:cs="Times New Roman"/>
          <w:bCs/>
          <w:sz w:val="24"/>
          <w:szCs w:val="24"/>
        </w:rPr>
      </w:pPr>
      <w:r w:rsidRPr="005B0914">
        <w:rPr>
          <w:rFonts w:ascii="Times New Roman" w:hAnsi="Times New Roman" w:cs="Times New Roman"/>
          <w:bCs/>
          <w:sz w:val="24"/>
          <w:szCs w:val="24"/>
        </w:rPr>
        <w:t>Общественная опасность как признак преступления. Характер и степень общественной опасности.</w:t>
      </w:r>
    </w:p>
    <w:p w:rsidR="005B0914" w:rsidRPr="005B0914" w:rsidRDefault="005B0914" w:rsidP="005B0914">
      <w:pPr>
        <w:pStyle w:val="a4"/>
        <w:numPr>
          <w:ilvl w:val="0"/>
          <w:numId w:val="4"/>
        </w:numPr>
        <w:jc w:val="both"/>
        <w:rPr>
          <w:rFonts w:ascii="Times New Roman" w:hAnsi="Times New Roman" w:cs="Times New Roman"/>
          <w:bCs/>
          <w:sz w:val="24"/>
          <w:szCs w:val="24"/>
        </w:rPr>
      </w:pPr>
      <w:r w:rsidRPr="005B0914">
        <w:rPr>
          <w:rFonts w:ascii="Times New Roman" w:hAnsi="Times New Roman" w:cs="Times New Roman"/>
          <w:bCs/>
          <w:sz w:val="24"/>
          <w:szCs w:val="24"/>
        </w:rPr>
        <w:t>Противоправность, виновность и наказуемость как признаки преступления.</w:t>
      </w:r>
    </w:p>
    <w:p w:rsidR="005B0914" w:rsidRPr="005B0914" w:rsidRDefault="005B0914" w:rsidP="005B0914">
      <w:pPr>
        <w:pStyle w:val="a4"/>
        <w:numPr>
          <w:ilvl w:val="0"/>
          <w:numId w:val="4"/>
        </w:numPr>
        <w:jc w:val="both"/>
        <w:rPr>
          <w:rFonts w:ascii="Times New Roman" w:hAnsi="Times New Roman" w:cs="Times New Roman"/>
          <w:bCs/>
          <w:sz w:val="24"/>
          <w:szCs w:val="24"/>
        </w:rPr>
      </w:pPr>
      <w:r w:rsidRPr="005B0914">
        <w:rPr>
          <w:rFonts w:ascii="Times New Roman" w:hAnsi="Times New Roman" w:cs="Times New Roman"/>
          <w:bCs/>
          <w:sz w:val="24"/>
          <w:szCs w:val="24"/>
        </w:rPr>
        <w:t>Категории и виды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4. Множественность преступлений</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Множественность преступлений</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0"/>
        </w:numPr>
        <w:rPr>
          <w:rFonts w:ascii="Times New Roman" w:hAnsi="Times New Roman" w:cs="Times New Roman"/>
          <w:bCs/>
          <w:sz w:val="24"/>
          <w:szCs w:val="24"/>
        </w:rPr>
      </w:pPr>
      <w:r w:rsidRPr="005B0914">
        <w:rPr>
          <w:rFonts w:ascii="Times New Roman" w:hAnsi="Times New Roman" w:cs="Times New Roman"/>
          <w:bCs/>
          <w:sz w:val="24"/>
          <w:szCs w:val="24"/>
        </w:rPr>
        <w:t xml:space="preserve">Понятие и признаки множественности преступлений и ее юридические последствия. </w:t>
      </w:r>
    </w:p>
    <w:p w:rsidR="005B0914" w:rsidRPr="005B0914" w:rsidRDefault="005B0914" w:rsidP="005B0914">
      <w:pPr>
        <w:pStyle w:val="a4"/>
        <w:numPr>
          <w:ilvl w:val="0"/>
          <w:numId w:val="10"/>
        </w:numPr>
        <w:rPr>
          <w:rFonts w:ascii="Times New Roman" w:hAnsi="Times New Roman" w:cs="Times New Roman"/>
          <w:bCs/>
          <w:sz w:val="24"/>
          <w:szCs w:val="24"/>
        </w:rPr>
      </w:pPr>
      <w:r w:rsidRPr="005B0914">
        <w:rPr>
          <w:rFonts w:ascii="Times New Roman" w:hAnsi="Times New Roman" w:cs="Times New Roman"/>
          <w:bCs/>
          <w:sz w:val="24"/>
          <w:szCs w:val="24"/>
        </w:rPr>
        <w:t>Отличие множественности преступле</w:t>
      </w:r>
      <w:r w:rsidRPr="005B0914">
        <w:rPr>
          <w:rFonts w:ascii="Times New Roman" w:hAnsi="Times New Roman" w:cs="Times New Roman"/>
          <w:bCs/>
          <w:sz w:val="24"/>
          <w:szCs w:val="24"/>
        </w:rPr>
        <w:softHyphen/>
        <w:t>ний от преступлений единичных.</w:t>
      </w:r>
    </w:p>
    <w:p w:rsidR="005B0914" w:rsidRPr="005B0914" w:rsidRDefault="005B0914" w:rsidP="005B0914">
      <w:pPr>
        <w:pStyle w:val="a4"/>
        <w:numPr>
          <w:ilvl w:val="0"/>
          <w:numId w:val="10"/>
        </w:numPr>
        <w:rPr>
          <w:rFonts w:ascii="Times New Roman" w:hAnsi="Times New Roman" w:cs="Times New Roman"/>
          <w:bCs/>
          <w:sz w:val="24"/>
          <w:szCs w:val="24"/>
        </w:rPr>
      </w:pPr>
      <w:r w:rsidRPr="005B0914">
        <w:rPr>
          <w:rFonts w:ascii="Times New Roman" w:hAnsi="Times New Roman" w:cs="Times New Roman"/>
          <w:bCs/>
          <w:sz w:val="24"/>
          <w:szCs w:val="24"/>
        </w:rPr>
        <w:t>Сложные преступления: длящие</w:t>
      </w:r>
      <w:r w:rsidRPr="005B0914">
        <w:rPr>
          <w:rFonts w:ascii="Times New Roman" w:hAnsi="Times New Roman" w:cs="Times New Roman"/>
          <w:bCs/>
          <w:sz w:val="24"/>
          <w:szCs w:val="24"/>
        </w:rPr>
        <w:softHyphen/>
        <w:t>ся, продолжаемые, составные, с несколькими альтернативно пре</w:t>
      </w:r>
      <w:r w:rsidRPr="005B0914">
        <w:rPr>
          <w:rFonts w:ascii="Times New Roman" w:hAnsi="Times New Roman" w:cs="Times New Roman"/>
          <w:bCs/>
          <w:sz w:val="24"/>
          <w:szCs w:val="24"/>
        </w:rPr>
        <w:softHyphen/>
        <w:t>дусмотренными действиями, двухобъектные, многообъектные, с двумя формами вины.</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Множественность преступлений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1.Формы множественности и их правовое значение: сово</w:t>
      </w:r>
      <w:r w:rsidRPr="005B0914">
        <w:rPr>
          <w:rFonts w:ascii="Times New Roman" w:hAnsi="Times New Roman" w:cs="Times New Roman"/>
          <w:bCs/>
          <w:sz w:val="24"/>
          <w:szCs w:val="24"/>
        </w:rPr>
        <w:softHyphen/>
        <w:t>купность преступлений и ее виды; рецидив преступлений и его ви</w:t>
      </w:r>
      <w:r w:rsidRPr="005B0914">
        <w:rPr>
          <w:rFonts w:ascii="Times New Roman" w:hAnsi="Times New Roman" w:cs="Times New Roman"/>
          <w:bCs/>
          <w:sz w:val="24"/>
          <w:szCs w:val="24"/>
        </w:rPr>
        <w:softHyphen/>
        <w:t xml:space="preserve">ды. </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Квалификация преступлений при их совокупности, рецидиве.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Конкуренция норм: понятие, виды, значение.</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5. Состав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jc w:val="both"/>
        <w:rPr>
          <w:rFonts w:ascii="Times New Roman" w:hAnsi="Times New Roman" w:cs="Times New Roman"/>
          <w:bCs/>
          <w:i/>
          <w:sz w:val="24"/>
          <w:szCs w:val="24"/>
        </w:rPr>
      </w:pPr>
      <w:r w:rsidRPr="005B0914">
        <w:rPr>
          <w:rFonts w:ascii="Times New Roman" w:hAnsi="Times New Roman" w:cs="Times New Roman"/>
          <w:bCs/>
          <w:i/>
          <w:sz w:val="24"/>
          <w:szCs w:val="24"/>
        </w:rPr>
        <w:t>Занятие 1.Состав преступления</w:t>
      </w:r>
    </w:p>
    <w:p w:rsidR="005B0914" w:rsidRPr="005B0914" w:rsidRDefault="005B0914" w:rsidP="005B0914">
      <w:pPr>
        <w:pStyle w:val="a4"/>
        <w:numPr>
          <w:ilvl w:val="0"/>
          <w:numId w:val="27"/>
        </w:numPr>
        <w:rPr>
          <w:rFonts w:ascii="Times New Roman" w:hAnsi="Times New Roman" w:cs="Times New Roman"/>
          <w:bCs/>
          <w:sz w:val="24"/>
          <w:szCs w:val="24"/>
        </w:rPr>
      </w:pPr>
      <w:r w:rsidRPr="005B0914">
        <w:rPr>
          <w:rFonts w:ascii="Times New Roman" w:hAnsi="Times New Roman" w:cs="Times New Roman"/>
          <w:bCs/>
          <w:sz w:val="24"/>
          <w:szCs w:val="24"/>
        </w:rPr>
        <w:t>Понятие и значение состава преступления.</w:t>
      </w:r>
    </w:p>
    <w:p w:rsidR="005B0914" w:rsidRPr="005B0914" w:rsidRDefault="005B0914" w:rsidP="005B0914">
      <w:pPr>
        <w:pStyle w:val="a4"/>
        <w:numPr>
          <w:ilvl w:val="0"/>
          <w:numId w:val="27"/>
        </w:numPr>
        <w:rPr>
          <w:rFonts w:ascii="Times New Roman" w:hAnsi="Times New Roman" w:cs="Times New Roman"/>
          <w:bCs/>
          <w:sz w:val="24"/>
          <w:szCs w:val="24"/>
        </w:rPr>
      </w:pPr>
      <w:r w:rsidRPr="005B0914">
        <w:rPr>
          <w:rFonts w:ascii="Times New Roman" w:hAnsi="Times New Roman" w:cs="Times New Roman"/>
          <w:bCs/>
          <w:sz w:val="24"/>
          <w:szCs w:val="24"/>
        </w:rPr>
        <w:t>Признаки состава преступления: обязательные и факультативные.</w:t>
      </w:r>
    </w:p>
    <w:p w:rsidR="005B0914" w:rsidRPr="005B0914" w:rsidRDefault="005B0914" w:rsidP="005B0914">
      <w:pPr>
        <w:pStyle w:val="a4"/>
        <w:numPr>
          <w:ilvl w:val="0"/>
          <w:numId w:val="27"/>
        </w:numPr>
        <w:rPr>
          <w:rFonts w:ascii="Times New Roman" w:hAnsi="Times New Roman" w:cs="Times New Roman"/>
          <w:bCs/>
          <w:sz w:val="24"/>
          <w:szCs w:val="24"/>
        </w:rPr>
      </w:pPr>
      <w:r w:rsidRPr="005B0914">
        <w:rPr>
          <w:rFonts w:ascii="Times New Roman" w:hAnsi="Times New Roman" w:cs="Times New Roman"/>
          <w:bCs/>
          <w:sz w:val="24"/>
          <w:szCs w:val="24"/>
        </w:rPr>
        <w:t>Понятие и этапы квалификации преступления.</w:t>
      </w:r>
    </w:p>
    <w:p w:rsidR="005B0914" w:rsidRPr="005B0914" w:rsidRDefault="005B0914" w:rsidP="005B0914">
      <w:pPr>
        <w:pStyle w:val="a4"/>
        <w:ind w:left="142"/>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6. Объект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Объект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1.Понятие, содержание объекта преступления и его значение для определения характера и степени общественной опасности деяния по уголовному праву.</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Виды объектов (классификация по вертикали и горизон</w:t>
      </w:r>
      <w:r w:rsidRPr="005B0914">
        <w:rPr>
          <w:rFonts w:ascii="Times New Roman" w:hAnsi="Times New Roman" w:cs="Times New Roman"/>
          <w:bCs/>
          <w:sz w:val="24"/>
          <w:szCs w:val="24"/>
        </w:rPr>
        <w:softHyphen/>
        <w:t>тали и ее значение в уголовном праве).</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Объект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Предмет преступления и его соотношение с объектом и значение.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2.Потерпевший и его уголовно-правовое значение.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7. Объективная сторона преступления</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1.Объективная сторона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5"/>
        </w:numPr>
        <w:rPr>
          <w:rFonts w:ascii="Times New Roman" w:hAnsi="Times New Roman" w:cs="Times New Roman"/>
          <w:bCs/>
          <w:sz w:val="24"/>
          <w:szCs w:val="24"/>
        </w:rPr>
      </w:pPr>
      <w:r w:rsidRPr="005B0914">
        <w:rPr>
          <w:rFonts w:ascii="Times New Roman" w:hAnsi="Times New Roman" w:cs="Times New Roman"/>
          <w:bCs/>
          <w:sz w:val="24"/>
          <w:szCs w:val="24"/>
        </w:rPr>
        <w:t>Понятие, признаки и значение объективной стороны пре</w:t>
      </w:r>
      <w:r w:rsidRPr="005B0914">
        <w:rPr>
          <w:rFonts w:ascii="Times New Roman" w:hAnsi="Times New Roman" w:cs="Times New Roman"/>
          <w:bCs/>
          <w:sz w:val="24"/>
          <w:szCs w:val="24"/>
        </w:rPr>
        <w:softHyphen/>
        <w:t>ступления.</w:t>
      </w:r>
    </w:p>
    <w:p w:rsidR="005B0914" w:rsidRPr="005B0914" w:rsidRDefault="005B0914" w:rsidP="005B0914">
      <w:pPr>
        <w:pStyle w:val="a4"/>
        <w:numPr>
          <w:ilvl w:val="0"/>
          <w:numId w:val="5"/>
        </w:numPr>
        <w:rPr>
          <w:rFonts w:ascii="Times New Roman" w:hAnsi="Times New Roman" w:cs="Times New Roman"/>
          <w:bCs/>
          <w:sz w:val="24"/>
          <w:szCs w:val="24"/>
        </w:rPr>
      </w:pPr>
      <w:r w:rsidRPr="005B0914">
        <w:rPr>
          <w:rFonts w:ascii="Times New Roman" w:hAnsi="Times New Roman" w:cs="Times New Roman"/>
          <w:bCs/>
          <w:sz w:val="24"/>
          <w:szCs w:val="24"/>
        </w:rPr>
        <w:t>Понятие и признаки общественно опасного деяния (дей</w:t>
      </w:r>
      <w:r w:rsidRPr="005B0914">
        <w:rPr>
          <w:rFonts w:ascii="Times New Roman" w:hAnsi="Times New Roman" w:cs="Times New Roman"/>
          <w:bCs/>
          <w:sz w:val="24"/>
          <w:szCs w:val="24"/>
        </w:rPr>
        <w:softHyphen/>
        <w:t>ствие или бездействие, смешанное бездействие).</w:t>
      </w:r>
    </w:p>
    <w:p w:rsidR="005B0914" w:rsidRPr="005B0914" w:rsidRDefault="005B0914" w:rsidP="005B0914">
      <w:pPr>
        <w:pStyle w:val="a4"/>
        <w:numPr>
          <w:ilvl w:val="0"/>
          <w:numId w:val="5"/>
        </w:numPr>
        <w:rPr>
          <w:rFonts w:ascii="Times New Roman" w:hAnsi="Times New Roman" w:cs="Times New Roman"/>
          <w:bCs/>
          <w:sz w:val="24"/>
          <w:szCs w:val="24"/>
        </w:rPr>
      </w:pPr>
      <w:r w:rsidRPr="005B0914">
        <w:rPr>
          <w:rFonts w:ascii="Times New Roman" w:hAnsi="Times New Roman" w:cs="Times New Roman"/>
          <w:bCs/>
          <w:sz w:val="24"/>
          <w:szCs w:val="24"/>
        </w:rPr>
        <w:t>Общественно опасные последствия: понятие, виды, зна</w:t>
      </w:r>
      <w:r w:rsidRPr="005B0914">
        <w:rPr>
          <w:rFonts w:ascii="Times New Roman" w:hAnsi="Times New Roman" w:cs="Times New Roman"/>
          <w:bCs/>
          <w:sz w:val="24"/>
          <w:szCs w:val="24"/>
        </w:rPr>
        <w:softHyphen/>
        <w:t>чение.</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Объективная сторона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rPr>
          <w:rFonts w:ascii="Times New Roman" w:hAnsi="Times New Roman" w:cs="Times New Roman"/>
          <w:bCs/>
          <w:sz w:val="24"/>
          <w:szCs w:val="24"/>
        </w:rPr>
      </w:pPr>
      <w:r w:rsidRPr="005B0914">
        <w:rPr>
          <w:rFonts w:ascii="Times New Roman" w:hAnsi="Times New Roman" w:cs="Times New Roman"/>
          <w:bCs/>
          <w:sz w:val="24"/>
          <w:szCs w:val="24"/>
        </w:rPr>
        <w:t>1. Причинная связь в уголовном праве: понятие, критерии, значение. Теории причинной связи.</w:t>
      </w:r>
    </w:p>
    <w:p w:rsidR="005B0914" w:rsidRPr="005B0914" w:rsidRDefault="005B0914" w:rsidP="005B0914">
      <w:pPr>
        <w:pStyle w:val="a4"/>
        <w:rPr>
          <w:rFonts w:ascii="Times New Roman" w:hAnsi="Times New Roman" w:cs="Times New Roman"/>
          <w:bCs/>
          <w:sz w:val="24"/>
          <w:szCs w:val="24"/>
        </w:rPr>
      </w:pPr>
      <w:r w:rsidRPr="005B0914">
        <w:rPr>
          <w:rFonts w:ascii="Times New Roman" w:hAnsi="Times New Roman" w:cs="Times New Roman"/>
          <w:bCs/>
          <w:sz w:val="24"/>
          <w:szCs w:val="24"/>
        </w:rPr>
        <w:t>2. Факультативные признаки объективной стороны престу</w:t>
      </w:r>
      <w:r w:rsidRPr="005B0914">
        <w:rPr>
          <w:rFonts w:ascii="Times New Roman" w:hAnsi="Times New Roman" w:cs="Times New Roman"/>
          <w:bCs/>
          <w:sz w:val="24"/>
          <w:szCs w:val="24"/>
        </w:rPr>
        <w:softHyphen/>
        <w:t>пления, их троякое значение.</w:t>
      </w:r>
    </w:p>
    <w:p w:rsidR="005B0914" w:rsidRPr="005B0914" w:rsidRDefault="005B0914" w:rsidP="005B0914">
      <w:pPr>
        <w:pStyle w:val="a4"/>
        <w:rPr>
          <w:rFonts w:ascii="Times New Roman" w:hAnsi="Times New Roman" w:cs="Times New Roman"/>
          <w:bCs/>
          <w:sz w:val="24"/>
          <w:szCs w:val="24"/>
        </w:rPr>
      </w:pPr>
      <w:r w:rsidRPr="005B0914">
        <w:rPr>
          <w:rFonts w:ascii="Times New Roman" w:hAnsi="Times New Roman" w:cs="Times New Roman"/>
          <w:bCs/>
          <w:sz w:val="24"/>
          <w:szCs w:val="24"/>
        </w:rPr>
        <w:t>3. Материальные и формальные составы преступления, юридическое значение такого деления. Усеченные составы. Составы опасности.</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8. Субъект преступления</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1.Субъект преступления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6"/>
        </w:numPr>
        <w:jc w:val="both"/>
        <w:rPr>
          <w:rFonts w:ascii="Times New Roman" w:hAnsi="Times New Roman" w:cs="Times New Roman"/>
          <w:bCs/>
          <w:sz w:val="24"/>
          <w:szCs w:val="24"/>
        </w:rPr>
      </w:pPr>
      <w:r w:rsidRPr="005B0914">
        <w:rPr>
          <w:rFonts w:ascii="Times New Roman" w:hAnsi="Times New Roman" w:cs="Times New Roman"/>
          <w:bCs/>
          <w:sz w:val="24"/>
          <w:szCs w:val="24"/>
        </w:rPr>
        <w:t>Понятие, признаки и значение субъекта преступления.</w:t>
      </w:r>
    </w:p>
    <w:p w:rsidR="005B0914" w:rsidRPr="005B0914" w:rsidRDefault="005B0914" w:rsidP="005B0914">
      <w:pPr>
        <w:pStyle w:val="a4"/>
        <w:numPr>
          <w:ilvl w:val="0"/>
          <w:numId w:val="6"/>
        </w:numPr>
        <w:jc w:val="both"/>
        <w:rPr>
          <w:rFonts w:ascii="Times New Roman" w:hAnsi="Times New Roman" w:cs="Times New Roman"/>
          <w:bCs/>
          <w:sz w:val="24"/>
          <w:szCs w:val="24"/>
        </w:rPr>
      </w:pPr>
      <w:r w:rsidRPr="005B0914">
        <w:rPr>
          <w:rFonts w:ascii="Times New Roman" w:hAnsi="Times New Roman" w:cs="Times New Roman"/>
          <w:bCs/>
          <w:sz w:val="24"/>
          <w:szCs w:val="24"/>
        </w:rPr>
        <w:t>Возраст как признак субъекта преступления.</w:t>
      </w:r>
    </w:p>
    <w:p w:rsidR="005B0914" w:rsidRPr="005B0914" w:rsidRDefault="005B0914" w:rsidP="005B0914">
      <w:pPr>
        <w:pStyle w:val="a4"/>
        <w:numPr>
          <w:ilvl w:val="0"/>
          <w:numId w:val="7"/>
        </w:numPr>
        <w:rPr>
          <w:rFonts w:ascii="Times New Roman" w:hAnsi="Times New Roman" w:cs="Times New Roman"/>
          <w:bCs/>
          <w:sz w:val="24"/>
          <w:szCs w:val="24"/>
        </w:rPr>
      </w:pPr>
      <w:r w:rsidRPr="005B0914">
        <w:rPr>
          <w:rFonts w:ascii="Times New Roman" w:hAnsi="Times New Roman" w:cs="Times New Roman"/>
          <w:bCs/>
          <w:sz w:val="24"/>
          <w:szCs w:val="24"/>
        </w:rPr>
        <w:t>Вменяемость как признак субъекта преступления. Поня</w:t>
      </w:r>
      <w:r w:rsidRPr="005B0914">
        <w:rPr>
          <w:rFonts w:ascii="Times New Roman" w:hAnsi="Times New Roman" w:cs="Times New Roman"/>
          <w:bCs/>
          <w:sz w:val="24"/>
          <w:szCs w:val="24"/>
        </w:rPr>
        <w:softHyphen/>
        <w:t>тие невменяемости и ее критерии.</w:t>
      </w:r>
    </w:p>
    <w:p w:rsidR="005B0914" w:rsidRPr="005B0914" w:rsidRDefault="005B0914" w:rsidP="005B0914">
      <w:pPr>
        <w:pStyle w:val="a4"/>
        <w:numPr>
          <w:ilvl w:val="0"/>
          <w:numId w:val="7"/>
        </w:numPr>
        <w:rPr>
          <w:rFonts w:ascii="Times New Roman" w:hAnsi="Times New Roman" w:cs="Times New Roman"/>
          <w:bCs/>
          <w:sz w:val="24"/>
          <w:szCs w:val="24"/>
        </w:rPr>
      </w:pPr>
      <w:r w:rsidRPr="005B0914">
        <w:rPr>
          <w:rFonts w:ascii="Times New Roman" w:hAnsi="Times New Roman" w:cs="Times New Roman"/>
          <w:bCs/>
          <w:sz w:val="24"/>
          <w:szCs w:val="24"/>
        </w:rPr>
        <w:t>Уголовная ответственность лиц с психическим расстрой</w:t>
      </w:r>
      <w:r w:rsidRPr="005B0914">
        <w:rPr>
          <w:rFonts w:ascii="Times New Roman" w:hAnsi="Times New Roman" w:cs="Times New Roman"/>
          <w:bCs/>
          <w:sz w:val="24"/>
          <w:szCs w:val="24"/>
        </w:rPr>
        <w:softHyphen/>
        <w:t>ством, не исключающим вменяемости ("ограниченная вменяе</w:t>
      </w:r>
      <w:r w:rsidRPr="005B0914">
        <w:rPr>
          <w:rFonts w:ascii="Times New Roman" w:hAnsi="Times New Roman" w:cs="Times New Roman"/>
          <w:bCs/>
          <w:sz w:val="24"/>
          <w:szCs w:val="24"/>
        </w:rPr>
        <w:softHyphen/>
        <w:t>мость"). Особенности ответственности несовершеннолетних, от</w:t>
      </w:r>
      <w:r w:rsidRPr="005B0914">
        <w:rPr>
          <w:rFonts w:ascii="Times New Roman" w:hAnsi="Times New Roman" w:cs="Times New Roman"/>
          <w:bCs/>
          <w:sz w:val="24"/>
          <w:szCs w:val="24"/>
        </w:rPr>
        <w:softHyphen/>
        <w:t>стающих в психическом развитии ("возрастная невменяемость").</w:t>
      </w:r>
    </w:p>
    <w:p w:rsidR="005B0914" w:rsidRPr="005B0914" w:rsidRDefault="005B0914" w:rsidP="005B0914">
      <w:pPr>
        <w:pStyle w:val="a4"/>
        <w:numPr>
          <w:ilvl w:val="0"/>
          <w:numId w:val="7"/>
        </w:numPr>
        <w:rPr>
          <w:rFonts w:ascii="Times New Roman" w:hAnsi="Times New Roman" w:cs="Times New Roman"/>
          <w:bCs/>
          <w:sz w:val="24"/>
          <w:szCs w:val="24"/>
        </w:rPr>
      </w:pPr>
      <w:r w:rsidRPr="005B0914">
        <w:rPr>
          <w:rFonts w:ascii="Times New Roman" w:hAnsi="Times New Roman" w:cs="Times New Roman"/>
          <w:bCs/>
          <w:sz w:val="24"/>
          <w:szCs w:val="24"/>
        </w:rPr>
        <w:t>Уголовная ответственность лиц, совершивших преступ</w:t>
      </w:r>
      <w:r w:rsidRPr="005B0914">
        <w:rPr>
          <w:rFonts w:ascii="Times New Roman" w:hAnsi="Times New Roman" w:cs="Times New Roman"/>
          <w:bCs/>
          <w:sz w:val="24"/>
          <w:szCs w:val="24"/>
        </w:rPr>
        <w:softHyphen/>
        <w:t>ление в состоянии опьянения.</w:t>
      </w:r>
    </w:p>
    <w:p w:rsidR="005B0914" w:rsidRPr="005B0914" w:rsidRDefault="005B0914" w:rsidP="005B0914">
      <w:pPr>
        <w:pStyle w:val="a4"/>
        <w:numPr>
          <w:ilvl w:val="0"/>
          <w:numId w:val="7"/>
        </w:numPr>
        <w:rPr>
          <w:rFonts w:ascii="Times New Roman" w:hAnsi="Times New Roman" w:cs="Times New Roman"/>
          <w:bCs/>
          <w:sz w:val="24"/>
          <w:szCs w:val="24"/>
        </w:rPr>
      </w:pPr>
      <w:r w:rsidRPr="005B0914">
        <w:rPr>
          <w:rFonts w:ascii="Times New Roman" w:hAnsi="Times New Roman" w:cs="Times New Roman"/>
          <w:bCs/>
          <w:sz w:val="24"/>
          <w:szCs w:val="24"/>
        </w:rPr>
        <w:t>Специальный субъект преступления: понятие, классифи</w:t>
      </w:r>
      <w:r w:rsidRPr="005B0914">
        <w:rPr>
          <w:rFonts w:ascii="Times New Roman" w:hAnsi="Times New Roman" w:cs="Times New Roman"/>
          <w:bCs/>
          <w:sz w:val="24"/>
          <w:szCs w:val="24"/>
        </w:rPr>
        <w:softHyphen/>
        <w:t>кация и значение.</w:t>
      </w:r>
    </w:p>
    <w:p w:rsidR="005B0914" w:rsidRPr="005B0914" w:rsidRDefault="005B0914" w:rsidP="005B0914">
      <w:pPr>
        <w:pStyle w:val="a4"/>
        <w:numPr>
          <w:ilvl w:val="0"/>
          <w:numId w:val="7"/>
        </w:numPr>
        <w:rPr>
          <w:rFonts w:ascii="Times New Roman" w:hAnsi="Times New Roman" w:cs="Times New Roman"/>
          <w:bCs/>
          <w:sz w:val="24"/>
          <w:szCs w:val="24"/>
        </w:rPr>
      </w:pPr>
      <w:r w:rsidRPr="005B0914">
        <w:rPr>
          <w:rFonts w:ascii="Times New Roman" w:hAnsi="Times New Roman" w:cs="Times New Roman"/>
          <w:bCs/>
          <w:sz w:val="24"/>
          <w:szCs w:val="24"/>
        </w:rPr>
        <w:t>Субъект преступления и личность преступника, ее уго</w:t>
      </w:r>
      <w:r w:rsidRPr="005B0914">
        <w:rPr>
          <w:rFonts w:ascii="Times New Roman" w:hAnsi="Times New Roman" w:cs="Times New Roman"/>
          <w:bCs/>
          <w:sz w:val="24"/>
          <w:szCs w:val="24"/>
        </w:rPr>
        <w:softHyphen/>
        <w:t>ловно-правовое значение.</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9. Субъективная сторона преступления</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1.Субъективная сторона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w:t>
      </w:r>
      <w:r w:rsidRPr="005B0914">
        <w:rPr>
          <w:rFonts w:ascii="Times New Roman" w:hAnsi="Times New Roman" w:cs="Times New Roman"/>
          <w:bCs/>
          <w:sz w:val="24"/>
          <w:szCs w:val="24"/>
        </w:rPr>
        <w:tab/>
        <w:t>Понятие, содержание и значение субъективной стороны преступления.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w:t>
      </w:r>
      <w:r w:rsidRPr="005B0914">
        <w:rPr>
          <w:rFonts w:ascii="Times New Roman" w:hAnsi="Times New Roman" w:cs="Times New Roman"/>
          <w:bCs/>
          <w:sz w:val="24"/>
          <w:szCs w:val="24"/>
        </w:rPr>
        <w:tab/>
        <w:t>Понятие и содержание вины, ее формы.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w:t>
      </w:r>
      <w:r w:rsidRPr="005B0914">
        <w:rPr>
          <w:rFonts w:ascii="Times New Roman" w:hAnsi="Times New Roman" w:cs="Times New Roman"/>
          <w:bCs/>
          <w:sz w:val="24"/>
          <w:szCs w:val="24"/>
        </w:rPr>
        <w:tab/>
        <w:t>Умысел и его виды: прямой умысел, косвенный умысел и его отличие от прямого. Иные классификации умысла.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w:t>
      </w:r>
      <w:r w:rsidRPr="005B0914">
        <w:rPr>
          <w:rFonts w:ascii="Times New Roman" w:hAnsi="Times New Roman" w:cs="Times New Roman"/>
          <w:bCs/>
          <w:sz w:val="24"/>
          <w:szCs w:val="24"/>
        </w:rPr>
        <w:tab/>
        <w:t>Неосторожность и ее виды: легкомыслие, его отличие от косвенного умысла, небрежность и ее отличие от легкомыслия.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5.</w:t>
      </w:r>
      <w:r w:rsidRPr="005B0914">
        <w:rPr>
          <w:rFonts w:ascii="Times New Roman" w:hAnsi="Times New Roman" w:cs="Times New Roman"/>
          <w:bCs/>
          <w:sz w:val="24"/>
          <w:szCs w:val="24"/>
        </w:rPr>
        <w:tab/>
        <w:t>Преступления с двумя формами вины.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6.</w:t>
      </w:r>
      <w:r w:rsidRPr="005B0914">
        <w:rPr>
          <w:rFonts w:ascii="Times New Roman" w:hAnsi="Times New Roman" w:cs="Times New Roman"/>
          <w:bCs/>
          <w:sz w:val="24"/>
          <w:szCs w:val="24"/>
        </w:rPr>
        <w:tab/>
        <w:t>Невиновное причинение вреда.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7.</w:t>
      </w:r>
      <w:r w:rsidRPr="005B0914">
        <w:rPr>
          <w:rFonts w:ascii="Times New Roman" w:hAnsi="Times New Roman" w:cs="Times New Roman"/>
          <w:bCs/>
          <w:sz w:val="24"/>
          <w:szCs w:val="24"/>
        </w:rPr>
        <w:tab/>
        <w:t>Факультативные признаки субъективной стороны преступления и их троякое значение.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8.</w:t>
      </w:r>
      <w:r w:rsidRPr="005B0914">
        <w:rPr>
          <w:rFonts w:ascii="Times New Roman" w:hAnsi="Times New Roman" w:cs="Times New Roman"/>
          <w:bCs/>
          <w:sz w:val="24"/>
          <w:szCs w:val="24"/>
        </w:rPr>
        <w:tab/>
        <w:t>Юридическая и фактическая ошибки: понятие, значение.</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10. Стадии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1.Стадии совершения преступления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8"/>
        </w:numPr>
        <w:rPr>
          <w:rFonts w:ascii="Times New Roman" w:hAnsi="Times New Roman" w:cs="Times New Roman"/>
          <w:bCs/>
          <w:sz w:val="24"/>
          <w:szCs w:val="24"/>
        </w:rPr>
      </w:pPr>
      <w:r w:rsidRPr="005B0914">
        <w:rPr>
          <w:rFonts w:ascii="Times New Roman" w:hAnsi="Times New Roman" w:cs="Times New Roman"/>
          <w:bCs/>
          <w:sz w:val="24"/>
          <w:szCs w:val="24"/>
        </w:rPr>
        <w:t>Понятие, виды и значение стадий совершения умышлен</w:t>
      </w:r>
      <w:r w:rsidRPr="005B0914">
        <w:rPr>
          <w:rFonts w:ascii="Times New Roman" w:hAnsi="Times New Roman" w:cs="Times New Roman"/>
          <w:bCs/>
          <w:sz w:val="24"/>
          <w:szCs w:val="24"/>
        </w:rPr>
        <w:softHyphen/>
        <w:t>ного преступления. Ограничение стадий объективными и субъек</w:t>
      </w:r>
      <w:r w:rsidRPr="005B0914">
        <w:rPr>
          <w:rFonts w:ascii="Times New Roman" w:hAnsi="Times New Roman" w:cs="Times New Roman"/>
          <w:bCs/>
          <w:sz w:val="24"/>
          <w:szCs w:val="24"/>
        </w:rPr>
        <w:softHyphen/>
        <w:t>тивными признаками.</w:t>
      </w:r>
    </w:p>
    <w:p w:rsidR="005B0914" w:rsidRPr="005B0914" w:rsidRDefault="005B0914" w:rsidP="005B0914">
      <w:pPr>
        <w:pStyle w:val="a4"/>
        <w:numPr>
          <w:ilvl w:val="0"/>
          <w:numId w:val="8"/>
        </w:numPr>
        <w:rPr>
          <w:rFonts w:ascii="Times New Roman" w:hAnsi="Times New Roman" w:cs="Times New Roman"/>
          <w:bCs/>
          <w:sz w:val="24"/>
          <w:szCs w:val="24"/>
        </w:rPr>
      </w:pPr>
      <w:r w:rsidRPr="005B0914">
        <w:rPr>
          <w:rFonts w:ascii="Times New Roman" w:hAnsi="Times New Roman" w:cs="Times New Roman"/>
          <w:bCs/>
          <w:sz w:val="24"/>
          <w:szCs w:val="24"/>
        </w:rPr>
        <w:t>Приготовление к преступлению: понятие, формы, квали</w:t>
      </w:r>
      <w:r w:rsidRPr="005B0914">
        <w:rPr>
          <w:rFonts w:ascii="Times New Roman" w:hAnsi="Times New Roman" w:cs="Times New Roman"/>
          <w:bCs/>
          <w:sz w:val="24"/>
          <w:szCs w:val="24"/>
        </w:rPr>
        <w:softHyphen/>
        <w:t>фикация и наказуемость. Отличие приготовления от обнаружения умысла.</w:t>
      </w:r>
    </w:p>
    <w:p w:rsidR="005B0914" w:rsidRPr="005B0914" w:rsidRDefault="005B0914" w:rsidP="005B0914">
      <w:pPr>
        <w:pStyle w:val="a4"/>
        <w:numPr>
          <w:ilvl w:val="0"/>
          <w:numId w:val="8"/>
        </w:numPr>
        <w:rPr>
          <w:rFonts w:ascii="Times New Roman" w:hAnsi="Times New Roman" w:cs="Times New Roman"/>
          <w:bCs/>
          <w:sz w:val="24"/>
          <w:szCs w:val="24"/>
        </w:rPr>
      </w:pPr>
      <w:r w:rsidRPr="005B0914">
        <w:rPr>
          <w:rFonts w:ascii="Times New Roman" w:hAnsi="Times New Roman" w:cs="Times New Roman"/>
          <w:bCs/>
          <w:sz w:val="24"/>
          <w:szCs w:val="24"/>
        </w:rPr>
        <w:t>Покушение на преступление: понятие, признаки, виды и квалификация. Отличие покушения от приготовления к преступле</w:t>
      </w:r>
      <w:r w:rsidRPr="005B0914">
        <w:rPr>
          <w:rFonts w:ascii="Times New Roman" w:hAnsi="Times New Roman" w:cs="Times New Roman"/>
          <w:bCs/>
          <w:sz w:val="24"/>
          <w:szCs w:val="24"/>
        </w:rPr>
        <w:softHyphen/>
        <w:t>нию.</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Стадии совершения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Основания уголовной ответственности за неоконченное преступление.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Оконченное преступление. Определение момента оконча</w:t>
      </w:r>
      <w:r w:rsidRPr="005B0914">
        <w:rPr>
          <w:rFonts w:ascii="Times New Roman" w:hAnsi="Times New Roman" w:cs="Times New Roman"/>
          <w:bCs/>
          <w:sz w:val="24"/>
          <w:szCs w:val="24"/>
        </w:rPr>
        <w:softHyphen/>
        <w:t>ния преступлений с материальным, формальным, "усеченным" со</w:t>
      </w:r>
      <w:r w:rsidRPr="005B0914">
        <w:rPr>
          <w:rFonts w:ascii="Times New Roman" w:hAnsi="Times New Roman" w:cs="Times New Roman"/>
          <w:bCs/>
          <w:sz w:val="24"/>
          <w:szCs w:val="24"/>
        </w:rPr>
        <w:softHyphen/>
        <w:t>ставом, длящихся, продолжаемых, составных преступлений.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Добровольный отказ от преступления: понятие и призна</w:t>
      </w:r>
      <w:r w:rsidRPr="005B0914">
        <w:rPr>
          <w:rFonts w:ascii="Times New Roman" w:hAnsi="Times New Roman" w:cs="Times New Roman"/>
          <w:bCs/>
          <w:sz w:val="24"/>
          <w:szCs w:val="24"/>
        </w:rPr>
        <w:softHyphen/>
        <w:t>ки. Особенности добровольного отказа при соучастии в преступле</w:t>
      </w:r>
      <w:r w:rsidRPr="005B0914">
        <w:rPr>
          <w:rFonts w:ascii="Times New Roman" w:hAnsi="Times New Roman" w:cs="Times New Roman"/>
          <w:bCs/>
          <w:sz w:val="24"/>
          <w:szCs w:val="24"/>
        </w:rPr>
        <w:softHyphen/>
        <w:t>нии. Отличия добровольного отказа от деятельного раскаяния.</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11. Соучастие в преступлении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Соучастие в преступлении</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1.Понятие соучастия в преступлении, его объективные и субъективные признаки.</w:t>
      </w:r>
    </w:p>
    <w:p w:rsidR="005B0914" w:rsidRPr="005B0914" w:rsidRDefault="005B0914" w:rsidP="005B0914">
      <w:pPr>
        <w:pStyle w:val="a4"/>
        <w:numPr>
          <w:ilvl w:val="0"/>
          <w:numId w:val="9"/>
        </w:numPr>
        <w:rPr>
          <w:rFonts w:ascii="Times New Roman" w:hAnsi="Times New Roman" w:cs="Times New Roman"/>
          <w:bCs/>
          <w:sz w:val="24"/>
          <w:szCs w:val="24"/>
        </w:rPr>
      </w:pPr>
      <w:r w:rsidRPr="005B0914">
        <w:rPr>
          <w:rFonts w:ascii="Times New Roman" w:hAnsi="Times New Roman" w:cs="Times New Roman"/>
          <w:bCs/>
          <w:sz w:val="24"/>
          <w:szCs w:val="24"/>
        </w:rPr>
        <w:t>Виды соучастников преступления.</w:t>
      </w:r>
    </w:p>
    <w:p w:rsidR="005B0914" w:rsidRPr="005B0914" w:rsidRDefault="005B0914" w:rsidP="005B0914">
      <w:pPr>
        <w:pStyle w:val="a4"/>
        <w:numPr>
          <w:ilvl w:val="0"/>
          <w:numId w:val="9"/>
        </w:numPr>
        <w:rPr>
          <w:rFonts w:ascii="Times New Roman" w:hAnsi="Times New Roman" w:cs="Times New Roman"/>
          <w:bCs/>
          <w:sz w:val="24"/>
          <w:szCs w:val="24"/>
        </w:rPr>
      </w:pPr>
      <w:r w:rsidRPr="005B0914">
        <w:rPr>
          <w:rFonts w:ascii="Times New Roman" w:hAnsi="Times New Roman" w:cs="Times New Roman"/>
          <w:bCs/>
          <w:sz w:val="24"/>
          <w:szCs w:val="24"/>
        </w:rPr>
        <w:t>Формы и виды соучастия в преступлении.</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Соучастие в преступлении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1.Основания и пределы ответственности соучастников. Добровольный отказ соучастников от совершения преступления. Эксцесс исполнителя, его виды. Неудавшееся соучастие и вопросы ответственности.</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2.Значение института соучастия в преступлении.</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12. Обстоятельства, исключающие преступность деяния</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Обстоятельства, исключающие преступность деяния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1.Обстоятельства, исключающие преступность деяния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Понятие обстоятельств, исключающих преступность деяния</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Необходимая оборона и условия ее правомерности.</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Крайняя необходимость.</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Выполнение приказа или распоряжения.</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Физическое или психическое принуждение.</w:t>
      </w:r>
    </w:p>
    <w:p w:rsidR="005B0914" w:rsidRPr="005B0914" w:rsidRDefault="005B0914" w:rsidP="005B0914">
      <w:pPr>
        <w:pStyle w:val="a4"/>
        <w:numPr>
          <w:ilvl w:val="0"/>
          <w:numId w:val="18"/>
        </w:numPr>
        <w:rPr>
          <w:rFonts w:ascii="Times New Roman" w:hAnsi="Times New Roman" w:cs="Times New Roman"/>
          <w:bCs/>
          <w:sz w:val="24"/>
          <w:szCs w:val="24"/>
        </w:rPr>
      </w:pPr>
      <w:r w:rsidRPr="005B0914">
        <w:rPr>
          <w:rFonts w:ascii="Times New Roman" w:hAnsi="Times New Roman" w:cs="Times New Roman"/>
          <w:bCs/>
          <w:sz w:val="24"/>
          <w:szCs w:val="24"/>
        </w:rPr>
        <w:t>Причинение вреда при задержании лица, совершившего преступление.</w:t>
      </w:r>
    </w:p>
    <w:p w:rsidR="005B0914" w:rsidRPr="005B0914" w:rsidRDefault="005B0914" w:rsidP="005B0914">
      <w:pPr>
        <w:pStyle w:val="a4"/>
        <w:numPr>
          <w:ilvl w:val="0"/>
          <w:numId w:val="18"/>
        </w:numPr>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Тема 13. Уголовная ответственность</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1.Уголовная ответственность</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7"/>
        </w:numPr>
        <w:rPr>
          <w:rFonts w:ascii="Times New Roman" w:hAnsi="Times New Roman" w:cs="Times New Roman"/>
          <w:bCs/>
          <w:sz w:val="24"/>
          <w:szCs w:val="24"/>
        </w:rPr>
      </w:pPr>
      <w:r w:rsidRPr="005B0914">
        <w:rPr>
          <w:rFonts w:ascii="Times New Roman" w:hAnsi="Times New Roman" w:cs="Times New Roman"/>
          <w:bCs/>
          <w:sz w:val="24"/>
          <w:szCs w:val="24"/>
        </w:rPr>
        <w:t>Понятие и содержание уголовной ответственности.</w:t>
      </w:r>
    </w:p>
    <w:p w:rsidR="005B0914" w:rsidRPr="005B0914" w:rsidRDefault="005B0914" w:rsidP="005B0914">
      <w:pPr>
        <w:pStyle w:val="a4"/>
        <w:numPr>
          <w:ilvl w:val="0"/>
          <w:numId w:val="17"/>
        </w:numPr>
        <w:rPr>
          <w:rFonts w:ascii="Times New Roman" w:hAnsi="Times New Roman" w:cs="Times New Roman"/>
          <w:bCs/>
          <w:sz w:val="24"/>
          <w:szCs w:val="24"/>
        </w:rPr>
      </w:pPr>
      <w:r w:rsidRPr="005B0914">
        <w:rPr>
          <w:rFonts w:ascii="Times New Roman" w:hAnsi="Times New Roman" w:cs="Times New Roman"/>
          <w:bCs/>
          <w:sz w:val="24"/>
          <w:szCs w:val="24"/>
        </w:rPr>
        <w:t>Основание уголовной ответственности.</w:t>
      </w:r>
    </w:p>
    <w:p w:rsidR="005B0914" w:rsidRPr="005B0914" w:rsidRDefault="005B0914" w:rsidP="005B0914">
      <w:pPr>
        <w:pStyle w:val="a4"/>
        <w:numPr>
          <w:ilvl w:val="0"/>
          <w:numId w:val="17"/>
        </w:numPr>
        <w:rPr>
          <w:rFonts w:ascii="Times New Roman" w:hAnsi="Times New Roman" w:cs="Times New Roman"/>
          <w:bCs/>
          <w:sz w:val="24"/>
          <w:szCs w:val="24"/>
        </w:rPr>
      </w:pPr>
      <w:r w:rsidRPr="005B0914">
        <w:rPr>
          <w:rFonts w:ascii="Times New Roman" w:hAnsi="Times New Roman" w:cs="Times New Roman"/>
          <w:bCs/>
          <w:sz w:val="24"/>
          <w:szCs w:val="24"/>
        </w:rPr>
        <w:t>Формы реализации уголовной ответственности.</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14. Понятие и цели наказания</w:t>
      </w: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Система и виды наказаний</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1.Понятие и цели наказания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9"/>
        </w:numPr>
        <w:rPr>
          <w:rFonts w:ascii="Times New Roman" w:hAnsi="Times New Roman" w:cs="Times New Roman"/>
          <w:bCs/>
          <w:sz w:val="24"/>
          <w:szCs w:val="24"/>
        </w:rPr>
      </w:pPr>
      <w:r w:rsidRPr="005B0914">
        <w:rPr>
          <w:rFonts w:ascii="Times New Roman" w:hAnsi="Times New Roman" w:cs="Times New Roman"/>
          <w:bCs/>
          <w:sz w:val="24"/>
          <w:szCs w:val="24"/>
        </w:rPr>
        <w:t>Понятие и признаки уголовного наказания.</w:t>
      </w:r>
    </w:p>
    <w:p w:rsidR="005B0914" w:rsidRPr="005B0914" w:rsidRDefault="005B0914" w:rsidP="005B0914">
      <w:pPr>
        <w:pStyle w:val="a4"/>
        <w:numPr>
          <w:ilvl w:val="0"/>
          <w:numId w:val="19"/>
        </w:numPr>
        <w:rPr>
          <w:rFonts w:ascii="Times New Roman" w:hAnsi="Times New Roman" w:cs="Times New Roman"/>
          <w:bCs/>
          <w:sz w:val="24"/>
          <w:szCs w:val="24"/>
        </w:rPr>
      </w:pPr>
      <w:r w:rsidRPr="005B0914">
        <w:rPr>
          <w:rFonts w:ascii="Times New Roman" w:hAnsi="Times New Roman" w:cs="Times New Roman"/>
          <w:bCs/>
          <w:sz w:val="24"/>
          <w:szCs w:val="24"/>
        </w:rPr>
        <w:t>Отличие уголовного наказания от иных мер государственного принуждения (административного, дисциплинарного взыскания, гражданско-правового воздействия).</w:t>
      </w:r>
    </w:p>
    <w:p w:rsidR="005B0914" w:rsidRPr="005B0914" w:rsidRDefault="005B0914" w:rsidP="005B0914">
      <w:pPr>
        <w:pStyle w:val="a4"/>
        <w:numPr>
          <w:ilvl w:val="0"/>
          <w:numId w:val="19"/>
        </w:numPr>
        <w:rPr>
          <w:rFonts w:ascii="Times New Roman" w:hAnsi="Times New Roman" w:cs="Times New Roman"/>
          <w:bCs/>
          <w:i/>
          <w:sz w:val="24"/>
          <w:szCs w:val="24"/>
        </w:rPr>
      </w:pPr>
      <w:r w:rsidRPr="005B0914">
        <w:rPr>
          <w:rFonts w:ascii="Times New Roman" w:hAnsi="Times New Roman" w:cs="Times New Roman"/>
          <w:bCs/>
          <w:sz w:val="24"/>
          <w:szCs w:val="24"/>
        </w:rPr>
        <w:t xml:space="preserve"> Понятие иных мер уголовно-правового воздействия их отличие от наказания.</w:t>
      </w:r>
    </w:p>
    <w:p w:rsidR="005B0914" w:rsidRPr="005B0914" w:rsidRDefault="005B0914" w:rsidP="005B0914">
      <w:pPr>
        <w:pStyle w:val="a4"/>
        <w:numPr>
          <w:ilvl w:val="0"/>
          <w:numId w:val="19"/>
        </w:numPr>
        <w:jc w:val="both"/>
        <w:rPr>
          <w:rFonts w:ascii="Times New Roman" w:hAnsi="Times New Roman" w:cs="Times New Roman"/>
          <w:bCs/>
          <w:sz w:val="24"/>
          <w:szCs w:val="24"/>
        </w:rPr>
      </w:pPr>
      <w:r w:rsidRPr="005B0914">
        <w:rPr>
          <w:rFonts w:ascii="Times New Roman" w:hAnsi="Times New Roman" w:cs="Times New Roman"/>
          <w:bCs/>
          <w:sz w:val="24"/>
          <w:szCs w:val="24"/>
        </w:rPr>
        <w:t>Цели наказания.</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2.Система и виды наказаний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0"/>
        </w:numPr>
        <w:rPr>
          <w:rFonts w:ascii="Times New Roman" w:hAnsi="Times New Roman" w:cs="Times New Roman"/>
          <w:bCs/>
          <w:sz w:val="24"/>
          <w:szCs w:val="24"/>
        </w:rPr>
      </w:pPr>
      <w:r w:rsidRPr="005B0914">
        <w:rPr>
          <w:rFonts w:ascii="Times New Roman" w:hAnsi="Times New Roman" w:cs="Times New Roman"/>
          <w:bCs/>
          <w:sz w:val="24"/>
          <w:szCs w:val="24"/>
        </w:rPr>
        <w:t>Понятие системы уголовных наказаний.</w:t>
      </w:r>
    </w:p>
    <w:p w:rsidR="005B0914" w:rsidRPr="005B0914" w:rsidRDefault="005B0914" w:rsidP="005B0914">
      <w:pPr>
        <w:pStyle w:val="a4"/>
        <w:numPr>
          <w:ilvl w:val="0"/>
          <w:numId w:val="20"/>
        </w:numPr>
        <w:rPr>
          <w:rFonts w:ascii="Times New Roman" w:hAnsi="Times New Roman" w:cs="Times New Roman"/>
          <w:bCs/>
          <w:sz w:val="24"/>
          <w:szCs w:val="24"/>
        </w:rPr>
      </w:pPr>
      <w:r w:rsidRPr="005B0914">
        <w:rPr>
          <w:rFonts w:ascii="Times New Roman" w:hAnsi="Times New Roman" w:cs="Times New Roman"/>
          <w:bCs/>
          <w:sz w:val="24"/>
          <w:szCs w:val="24"/>
        </w:rPr>
        <w:t>Классификация наказания: основные и дополнительные наказания; наказания, связанные и не связанные с лишением свободы; наказания, связанные с обязательным привлечением к труду и без такового.</w:t>
      </w:r>
    </w:p>
    <w:p w:rsidR="005B0914" w:rsidRPr="005B0914" w:rsidRDefault="005B0914" w:rsidP="005B0914">
      <w:pPr>
        <w:pStyle w:val="a4"/>
        <w:numPr>
          <w:ilvl w:val="0"/>
          <w:numId w:val="20"/>
        </w:numPr>
        <w:rPr>
          <w:rFonts w:ascii="Times New Roman" w:hAnsi="Times New Roman" w:cs="Times New Roman"/>
          <w:bCs/>
          <w:sz w:val="24"/>
          <w:szCs w:val="24"/>
        </w:rPr>
      </w:pPr>
      <w:r w:rsidRPr="005B0914">
        <w:rPr>
          <w:rFonts w:ascii="Times New Roman" w:hAnsi="Times New Roman" w:cs="Times New Roman"/>
          <w:bCs/>
          <w:sz w:val="24"/>
          <w:szCs w:val="24"/>
        </w:rPr>
        <w:t>Виды уголовных наказаний.</w:t>
      </w:r>
    </w:p>
    <w:p w:rsidR="005B0914" w:rsidRPr="005B0914" w:rsidRDefault="005B0914" w:rsidP="005B0914">
      <w:pPr>
        <w:pStyle w:val="a4"/>
        <w:numPr>
          <w:ilvl w:val="0"/>
          <w:numId w:val="20"/>
        </w:numPr>
        <w:rPr>
          <w:rFonts w:ascii="Times New Roman" w:hAnsi="Times New Roman" w:cs="Times New Roman"/>
          <w:bCs/>
          <w:sz w:val="24"/>
          <w:szCs w:val="24"/>
        </w:rPr>
      </w:pPr>
      <w:r w:rsidRPr="005B0914">
        <w:rPr>
          <w:rFonts w:ascii="Times New Roman" w:hAnsi="Times New Roman" w:cs="Times New Roman"/>
          <w:bCs/>
          <w:sz w:val="24"/>
          <w:szCs w:val="24"/>
        </w:rPr>
        <w:t>Арест как уголовное наказание.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5.  Штраф как уголовное наказание.</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3. Система и виды наказаний </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Наказания, связанные с обязательным привлечение к труду: обязательные работы, исправительные работы, принудительные работы.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Наказания, применяемые к военнослужащим</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Ограничение и лишение свободы.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 xml:space="preserve">4. Лишение права занимать определенные должности или заниматься определенной деятельностью как вид уголовного наказания. </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5. Назначение осужденным к лишению свободы вида исправительного учреждения (колонии-поселения, исправительной колонии общего, строгого или особого режима либо тюрьмы)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 xml:space="preserve">6. Смертная казнь как исключительная мера уголовного наказания. </w:t>
      </w:r>
    </w:p>
    <w:p w:rsidR="005B0914" w:rsidRPr="005B0914" w:rsidRDefault="005B0914" w:rsidP="005B0914">
      <w:pPr>
        <w:pStyle w:val="a4"/>
        <w:ind w:left="142" w:firstLine="567"/>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15. Назначение наказания</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1.Назначение наказания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1"/>
        </w:numPr>
        <w:rPr>
          <w:rFonts w:ascii="Times New Roman" w:hAnsi="Times New Roman" w:cs="Times New Roman"/>
          <w:bCs/>
          <w:sz w:val="24"/>
          <w:szCs w:val="24"/>
        </w:rPr>
      </w:pPr>
      <w:r w:rsidRPr="005B0914">
        <w:rPr>
          <w:rFonts w:ascii="Times New Roman" w:hAnsi="Times New Roman" w:cs="Times New Roman"/>
          <w:bCs/>
          <w:sz w:val="24"/>
          <w:szCs w:val="24"/>
        </w:rPr>
        <w:t>Общие начала назначения наказания.</w:t>
      </w:r>
    </w:p>
    <w:p w:rsidR="005B0914" w:rsidRPr="005B0914" w:rsidRDefault="005B0914" w:rsidP="005B0914">
      <w:pPr>
        <w:pStyle w:val="a4"/>
        <w:numPr>
          <w:ilvl w:val="0"/>
          <w:numId w:val="11"/>
        </w:numPr>
        <w:rPr>
          <w:rFonts w:ascii="Times New Roman" w:hAnsi="Times New Roman" w:cs="Times New Roman"/>
          <w:bCs/>
          <w:sz w:val="24"/>
          <w:szCs w:val="24"/>
        </w:rPr>
      </w:pPr>
      <w:r w:rsidRPr="005B0914">
        <w:rPr>
          <w:rFonts w:ascii="Times New Roman" w:hAnsi="Times New Roman" w:cs="Times New Roman"/>
          <w:bCs/>
          <w:sz w:val="24"/>
          <w:szCs w:val="24"/>
        </w:rPr>
        <w:t>Обстоятельства, смягчающие наказание.</w:t>
      </w:r>
    </w:p>
    <w:p w:rsidR="005B0914" w:rsidRPr="005B0914" w:rsidRDefault="005B0914" w:rsidP="005B0914">
      <w:pPr>
        <w:pStyle w:val="a4"/>
        <w:numPr>
          <w:ilvl w:val="0"/>
          <w:numId w:val="11"/>
        </w:numPr>
        <w:rPr>
          <w:rFonts w:ascii="Times New Roman" w:hAnsi="Times New Roman" w:cs="Times New Roman"/>
          <w:bCs/>
          <w:sz w:val="24"/>
          <w:szCs w:val="24"/>
        </w:rPr>
      </w:pPr>
      <w:r w:rsidRPr="005B0914">
        <w:rPr>
          <w:rFonts w:ascii="Times New Roman" w:hAnsi="Times New Roman" w:cs="Times New Roman"/>
          <w:bCs/>
          <w:sz w:val="24"/>
          <w:szCs w:val="24"/>
        </w:rPr>
        <w:t>Обстоятельства, отягчающие наказание.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4.Назначение наказания при смягчающих обстоятельствах и более мягкого наказания, чем предусмотрено за данное преступление.</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2. Назначение наказания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1.Назначение наказания: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а) при вердикте присяжных заседателей;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б) за неоконченное преступление;</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в) за преступление, совершенное в соучастии;</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г) при рецидиве преступлений.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Назначение наказания по совокупности преступлений.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Назначение наказания по совокупности приговоров.</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 Исчисление сроков наказания и зачет наказания.</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18.Особенности уголовной ответственности и наказания несовершеннолетних</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Особенности уголовной ответственности и наказания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1"/>
        </w:numPr>
        <w:rPr>
          <w:rFonts w:ascii="Times New Roman" w:hAnsi="Times New Roman" w:cs="Times New Roman"/>
          <w:bCs/>
          <w:sz w:val="24"/>
          <w:szCs w:val="24"/>
        </w:rPr>
      </w:pPr>
      <w:r w:rsidRPr="005B0914">
        <w:rPr>
          <w:rFonts w:ascii="Times New Roman" w:hAnsi="Times New Roman" w:cs="Times New Roman"/>
          <w:bCs/>
          <w:sz w:val="24"/>
          <w:szCs w:val="24"/>
        </w:rPr>
        <w:t>Понятие несовершеннолетнего лица.</w:t>
      </w:r>
    </w:p>
    <w:p w:rsidR="005B0914" w:rsidRPr="005B0914" w:rsidRDefault="005B0914" w:rsidP="005B0914">
      <w:pPr>
        <w:pStyle w:val="a4"/>
        <w:numPr>
          <w:ilvl w:val="0"/>
          <w:numId w:val="21"/>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с установленной уголовной ответственностью с 14-летнего возраста</w:t>
      </w:r>
    </w:p>
    <w:p w:rsidR="005B0914" w:rsidRPr="005B0914" w:rsidRDefault="005B0914" w:rsidP="005B0914">
      <w:pPr>
        <w:pStyle w:val="a4"/>
        <w:numPr>
          <w:ilvl w:val="0"/>
          <w:numId w:val="21"/>
        </w:numPr>
        <w:rPr>
          <w:rFonts w:ascii="Times New Roman" w:hAnsi="Times New Roman" w:cs="Times New Roman"/>
          <w:bCs/>
          <w:sz w:val="24"/>
          <w:szCs w:val="24"/>
        </w:rPr>
      </w:pPr>
      <w:r w:rsidRPr="005B0914">
        <w:rPr>
          <w:rFonts w:ascii="Times New Roman" w:hAnsi="Times New Roman" w:cs="Times New Roman"/>
          <w:bCs/>
          <w:sz w:val="24"/>
          <w:szCs w:val="24"/>
        </w:rPr>
        <w:t>Виды наказаний, назначаемых несовершеннолетним. Особенности применения наказания в отношении этой категории лиц.</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Особенности уголовной ответственности и наказания несовершеннолетних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Меры воспитательного воздействия назначаемые несовершеннолетним.</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Освобождение несовершеннолетних от уголовной ответ</w:t>
      </w:r>
      <w:r w:rsidRPr="005B0914">
        <w:rPr>
          <w:rFonts w:ascii="Times New Roman" w:hAnsi="Times New Roman" w:cs="Times New Roman"/>
          <w:bCs/>
          <w:sz w:val="24"/>
          <w:szCs w:val="24"/>
        </w:rPr>
        <w:softHyphen/>
        <w:t>ственности и наказания.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3.Условно-досрочное освобождение от наказания несовер</w:t>
      </w:r>
      <w:r w:rsidRPr="005B0914">
        <w:rPr>
          <w:rFonts w:ascii="Times New Roman" w:hAnsi="Times New Roman" w:cs="Times New Roman"/>
          <w:bCs/>
          <w:sz w:val="24"/>
          <w:szCs w:val="24"/>
        </w:rPr>
        <w:softHyphen/>
        <w:t>шеннолетних.</w:t>
      </w:r>
    </w:p>
    <w:p w:rsidR="005B0914" w:rsidRPr="005B0914" w:rsidRDefault="005B0914" w:rsidP="005B0914">
      <w:pPr>
        <w:pStyle w:val="a4"/>
        <w:numPr>
          <w:ilvl w:val="0"/>
          <w:numId w:val="21"/>
        </w:numPr>
        <w:rPr>
          <w:rFonts w:ascii="Times New Roman" w:hAnsi="Times New Roman" w:cs="Times New Roman"/>
          <w:bCs/>
          <w:sz w:val="24"/>
          <w:szCs w:val="24"/>
        </w:rPr>
      </w:pPr>
      <w:r w:rsidRPr="005B0914">
        <w:rPr>
          <w:rFonts w:ascii="Times New Roman" w:hAnsi="Times New Roman" w:cs="Times New Roman"/>
          <w:bCs/>
          <w:sz w:val="24"/>
          <w:szCs w:val="24"/>
        </w:rPr>
        <w:t>Особенности сроков давности по делам о преступле</w:t>
      </w:r>
      <w:r w:rsidRPr="005B0914">
        <w:rPr>
          <w:rFonts w:ascii="Times New Roman" w:hAnsi="Times New Roman" w:cs="Times New Roman"/>
          <w:bCs/>
          <w:sz w:val="24"/>
          <w:szCs w:val="24"/>
        </w:rPr>
        <w:softHyphen/>
        <w:t>ниях несовершеннолетних.</w:t>
      </w:r>
    </w:p>
    <w:p w:rsidR="005B0914" w:rsidRPr="005B0914" w:rsidRDefault="005B0914" w:rsidP="005B0914">
      <w:pPr>
        <w:pStyle w:val="a4"/>
        <w:numPr>
          <w:ilvl w:val="0"/>
          <w:numId w:val="21"/>
        </w:numPr>
        <w:rPr>
          <w:rFonts w:ascii="Times New Roman" w:hAnsi="Times New Roman" w:cs="Times New Roman"/>
          <w:bCs/>
          <w:sz w:val="24"/>
          <w:szCs w:val="24"/>
        </w:rPr>
      </w:pPr>
      <w:r w:rsidRPr="005B0914">
        <w:rPr>
          <w:rFonts w:ascii="Times New Roman" w:hAnsi="Times New Roman" w:cs="Times New Roman"/>
          <w:bCs/>
          <w:sz w:val="24"/>
          <w:szCs w:val="24"/>
        </w:rPr>
        <w:t>Особенности сроков погашения суди</w:t>
      </w:r>
      <w:r w:rsidRPr="005B0914">
        <w:rPr>
          <w:rFonts w:ascii="Times New Roman" w:hAnsi="Times New Roman" w:cs="Times New Roman"/>
          <w:bCs/>
          <w:sz w:val="24"/>
          <w:szCs w:val="24"/>
        </w:rPr>
        <w:softHyphen/>
        <w:t>мости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19. Иные меры уголовно-правового характера</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               Занятие 1. Иные меры уголовно-правового характера</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              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 xml:space="preserve">             1.</w:t>
      </w:r>
      <w:r w:rsidRPr="005B0914">
        <w:rPr>
          <w:rFonts w:ascii="Times New Roman" w:hAnsi="Times New Roman" w:cs="Times New Roman"/>
          <w:bCs/>
          <w:sz w:val="24"/>
          <w:szCs w:val="24"/>
        </w:rPr>
        <w:tab/>
        <w:t>Понятие и правовое значение принудительных мер медицинского характера.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 xml:space="preserve">            2.</w:t>
      </w:r>
      <w:r w:rsidRPr="005B0914">
        <w:rPr>
          <w:rFonts w:ascii="Times New Roman" w:hAnsi="Times New Roman" w:cs="Times New Roman"/>
          <w:bCs/>
          <w:sz w:val="24"/>
          <w:szCs w:val="24"/>
        </w:rPr>
        <w:tab/>
        <w:t>Виды принудительных мер медицинского характера и порядок их применения.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 xml:space="preserve">           3.</w:t>
      </w:r>
      <w:r w:rsidRPr="005B0914">
        <w:rPr>
          <w:rFonts w:ascii="Times New Roman" w:hAnsi="Times New Roman" w:cs="Times New Roman"/>
          <w:bCs/>
          <w:sz w:val="24"/>
          <w:szCs w:val="24"/>
        </w:rPr>
        <w:tab/>
        <w:t>Понятие и порядок применения конфискации имущества.</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i/>
          <w:sz w:val="24"/>
          <w:szCs w:val="24"/>
        </w:rPr>
      </w:pPr>
      <w:r w:rsidRPr="00E03BAB">
        <w:rPr>
          <w:rFonts w:ascii="Times New Roman" w:hAnsi="Times New Roman" w:cs="Times New Roman"/>
          <w:b/>
          <w:bCs/>
          <w:i/>
          <w:sz w:val="24"/>
          <w:szCs w:val="24"/>
        </w:rPr>
        <w:t xml:space="preserve">Раздел </w:t>
      </w:r>
      <w:r w:rsidRPr="00E03BAB">
        <w:rPr>
          <w:rFonts w:ascii="Times New Roman" w:hAnsi="Times New Roman" w:cs="Times New Roman"/>
          <w:b/>
          <w:bCs/>
          <w:i/>
          <w:sz w:val="24"/>
          <w:szCs w:val="24"/>
          <w:lang w:val="en-US"/>
        </w:rPr>
        <w:t>II</w:t>
      </w:r>
      <w:r w:rsidRPr="00E03BAB">
        <w:rPr>
          <w:rFonts w:ascii="Times New Roman" w:hAnsi="Times New Roman" w:cs="Times New Roman"/>
          <w:b/>
          <w:bCs/>
          <w:i/>
          <w:sz w:val="24"/>
          <w:szCs w:val="24"/>
        </w:rPr>
        <w:t>. ОСОБЕННАЯ ЧАСТЬ</w:t>
      </w:r>
    </w:p>
    <w:p w:rsidR="005B0914" w:rsidRPr="00E03BAB" w:rsidRDefault="005B0914" w:rsidP="00E03BAB">
      <w:pPr>
        <w:pStyle w:val="a4"/>
        <w:ind w:left="142" w:firstLine="567"/>
        <w:jc w:val="center"/>
        <w:rPr>
          <w:rFonts w:ascii="Times New Roman" w:hAnsi="Times New Roman" w:cs="Times New Roman"/>
          <w:b/>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 Понятие Особенной части уголовного права Российской Федерации, её значение и система</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Понятие Особенной части уголовного права Российской Федерации, её значение и система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9"/>
        </w:numPr>
        <w:rPr>
          <w:rFonts w:ascii="Times New Roman" w:hAnsi="Times New Roman" w:cs="Times New Roman"/>
          <w:bCs/>
          <w:sz w:val="24"/>
          <w:szCs w:val="24"/>
        </w:rPr>
      </w:pPr>
      <w:r w:rsidRPr="005B0914">
        <w:rPr>
          <w:rFonts w:ascii="Times New Roman" w:hAnsi="Times New Roman" w:cs="Times New Roman"/>
          <w:bCs/>
          <w:sz w:val="24"/>
          <w:szCs w:val="24"/>
        </w:rPr>
        <w:t>Понятие и система Особенной части уголовного права.</w:t>
      </w:r>
    </w:p>
    <w:p w:rsidR="005B0914" w:rsidRPr="005B0914" w:rsidRDefault="005B0914" w:rsidP="005B0914">
      <w:pPr>
        <w:pStyle w:val="a4"/>
        <w:numPr>
          <w:ilvl w:val="0"/>
          <w:numId w:val="29"/>
        </w:numPr>
        <w:rPr>
          <w:rFonts w:ascii="Times New Roman" w:hAnsi="Times New Roman" w:cs="Times New Roman"/>
          <w:bCs/>
          <w:sz w:val="24"/>
          <w:szCs w:val="24"/>
        </w:rPr>
      </w:pPr>
      <w:r w:rsidRPr="005B0914">
        <w:rPr>
          <w:rFonts w:ascii="Times New Roman" w:hAnsi="Times New Roman" w:cs="Times New Roman"/>
          <w:bCs/>
          <w:sz w:val="24"/>
          <w:szCs w:val="24"/>
        </w:rPr>
        <w:t>Значение Особенной части уголовного права.</w:t>
      </w:r>
    </w:p>
    <w:p w:rsidR="005B0914" w:rsidRPr="005B0914" w:rsidRDefault="005B0914" w:rsidP="005B0914">
      <w:pPr>
        <w:pStyle w:val="a4"/>
        <w:numPr>
          <w:ilvl w:val="0"/>
          <w:numId w:val="29"/>
        </w:numPr>
        <w:rPr>
          <w:rFonts w:ascii="Times New Roman" w:hAnsi="Times New Roman" w:cs="Times New Roman"/>
          <w:bCs/>
          <w:sz w:val="24"/>
          <w:szCs w:val="24"/>
        </w:rPr>
      </w:pPr>
      <w:r w:rsidRPr="005B0914">
        <w:rPr>
          <w:rFonts w:ascii="Times New Roman" w:hAnsi="Times New Roman" w:cs="Times New Roman"/>
          <w:bCs/>
          <w:sz w:val="24"/>
          <w:szCs w:val="24"/>
        </w:rPr>
        <w:t>Классификация преступлений.</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2.</w:t>
      </w:r>
      <w:r w:rsidR="00E03BAB">
        <w:rPr>
          <w:rFonts w:ascii="Times New Roman" w:hAnsi="Times New Roman" w:cs="Times New Roman"/>
          <w:b/>
          <w:bCs/>
          <w:sz w:val="24"/>
          <w:szCs w:val="24"/>
        </w:rPr>
        <w:t xml:space="preserve"> </w:t>
      </w:r>
      <w:r w:rsidRPr="00E03BAB">
        <w:rPr>
          <w:rFonts w:ascii="Times New Roman" w:hAnsi="Times New Roman" w:cs="Times New Roman"/>
          <w:b/>
          <w:bCs/>
          <w:sz w:val="24"/>
          <w:szCs w:val="24"/>
        </w:rPr>
        <w:t>Преступления против жизни и здоровья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1.Преступления против жизни и здоровья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2"/>
        </w:numPr>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Преступление против жизни и здоровья в системе преступлений против личности по уголовному законодательству Российской Федерации.</w:t>
      </w:r>
    </w:p>
    <w:p w:rsidR="005B0914" w:rsidRPr="005B0914" w:rsidRDefault="005B0914" w:rsidP="005B0914">
      <w:pPr>
        <w:pStyle w:val="a4"/>
        <w:numPr>
          <w:ilvl w:val="0"/>
          <w:numId w:val="12"/>
        </w:numPr>
        <w:jc w:val="both"/>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преступлений против жизни и здоровья.</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Преступления против жизни и здоровья </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Преступления против жизни: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убийство: понятие и виды;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убийство при отягчающих обстоятельствах;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убийство при смягчающих обстоятельствах;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доведение до самоубийства.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причинение смерти по неосторожности</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3. Преступления против жизни и здоровья </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i/>
          <w:sz w:val="24"/>
          <w:szCs w:val="24"/>
        </w:rPr>
        <w:t>Вопросы для обсуждения:</w:t>
      </w:r>
      <w:r w:rsidRPr="005B0914">
        <w:rPr>
          <w:rFonts w:ascii="Times New Roman" w:hAnsi="Times New Roman" w:cs="Times New Roman"/>
          <w:bCs/>
          <w:sz w:val="24"/>
          <w:szCs w:val="24"/>
        </w:rPr>
        <w:tab/>
      </w:r>
    </w:p>
    <w:p w:rsidR="005B0914" w:rsidRPr="005B0914" w:rsidRDefault="005B0914" w:rsidP="005B0914">
      <w:pPr>
        <w:pStyle w:val="a4"/>
        <w:numPr>
          <w:ilvl w:val="0"/>
          <w:numId w:val="30"/>
        </w:numPr>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здоровья: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преступления, связанные с причинением вреда здоровью: понятие и виды;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преступления, ставящие в опасность жизнь и здоровье.</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3.  Преступления против свободы, чести и достоинства личности</w:t>
      </w:r>
    </w:p>
    <w:p w:rsidR="00E03BAB" w:rsidRPr="00E03BAB" w:rsidRDefault="00E03BAB"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Преступления против свободы, чести и достоинства личности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2"/>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свободы.</w:t>
      </w:r>
    </w:p>
    <w:p w:rsidR="005B0914" w:rsidRPr="005B0914" w:rsidRDefault="005B0914" w:rsidP="005B0914">
      <w:pPr>
        <w:pStyle w:val="a4"/>
        <w:numPr>
          <w:ilvl w:val="0"/>
          <w:numId w:val="22"/>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чести и достоинства.</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4. Преступления против половой неприкосновенности и половой свободы личности</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(проводится в форме дискуссии)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 Преступления против половой неприкосновенности и половой свободы личности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1.Общая характеристика преступлений против половой неприкосновенности и половой свободы личности.</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2.Виды посягательств на половую свободу и неприкосно</w:t>
      </w:r>
      <w:r w:rsidRPr="005B0914">
        <w:rPr>
          <w:rFonts w:ascii="Times New Roman" w:hAnsi="Times New Roman" w:cs="Times New Roman"/>
          <w:bCs/>
          <w:sz w:val="24"/>
          <w:szCs w:val="24"/>
        </w:rPr>
        <w:softHyphen/>
        <w:t>венность личности.</w:t>
      </w:r>
    </w:p>
    <w:p w:rsidR="005B0914" w:rsidRPr="005B0914" w:rsidRDefault="005B0914" w:rsidP="005B0914">
      <w:pPr>
        <w:pStyle w:val="a4"/>
        <w:numPr>
          <w:ilvl w:val="0"/>
          <w:numId w:val="22"/>
        </w:numPr>
        <w:rPr>
          <w:rFonts w:ascii="Times New Roman" w:hAnsi="Times New Roman" w:cs="Times New Roman"/>
          <w:bCs/>
          <w:sz w:val="24"/>
          <w:szCs w:val="24"/>
        </w:rPr>
      </w:pPr>
      <w:r w:rsidRPr="005B0914">
        <w:rPr>
          <w:rFonts w:ascii="Times New Roman" w:hAnsi="Times New Roman" w:cs="Times New Roman"/>
          <w:bCs/>
          <w:sz w:val="24"/>
          <w:szCs w:val="24"/>
        </w:rPr>
        <w:t xml:space="preserve"> Изнасилование. </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Преступления против половой неприкосновенности и половой свободы личности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Насильственные действия сексуального характера и их отличие от изнасилования;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Понуждение к действиям сексуального характера.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3.Посягательства на половую свободу, неприкосновенность, нравственное и физическое здоровье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3.Преступления против половой неприкосновенности и половой свободы личности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Половое сношение и иные действия сексуального характера с лицом, не достигшим шестнадцатилетнего возраста;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Развратные действия.</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6.  Преступления против семьи и несовершеннолетних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1.Преступления против семьи и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Понятие и система преступлений против несовершеннолетних.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Вовлечение несовершеннолетнего в совершение преступления. Квалифицированные виды этого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 Вовлечение несовершеннолетнего в совершение антиобщественных действий. Квалифицированные виды этого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rPr>
          <w:rFonts w:ascii="Times New Roman" w:hAnsi="Times New Roman" w:cs="Times New Roman"/>
          <w:bCs/>
          <w:i/>
          <w:sz w:val="24"/>
          <w:szCs w:val="24"/>
        </w:rPr>
      </w:pPr>
      <w:r w:rsidRPr="005B0914">
        <w:rPr>
          <w:rFonts w:ascii="Times New Roman" w:hAnsi="Times New Roman" w:cs="Times New Roman"/>
          <w:bCs/>
          <w:i/>
          <w:sz w:val="24"/>
          <w:szCs w:val="24"/>
        </w:rPr>
        <w:t>Занятие 2.Преступления против семьи и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Неисполнение обязанностей по воспитанию несовершеннолетнего.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Понятие и система преступлений против семьи. Подмена ребенка.</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rPr>
          <w:rFonts w:ascii="Times New Roman" w:hAnsi="Times New Roman" w:cs="Times New Roman"/>
          <w:bCs/>
          <w:i/>
          <w:sz w:val="24"/>
          <w:szCs w:val="24"/>
        </w:rPr>
      </w:pPr>
      <w:r w:rsidRPr="005B0914">
        <w:rPr>
          <w:rFonts w:ascii="Times New Roman" w:hAnsi="Times New Roman" w:cs="Times New Roman"/>
          <w:bCs/>
          <w:i/>
          <w:sz w:val="24"/>
          <w:szCs w:val="24"/>
        </w:rPr>
        <w:t>Занятие 3.Преступления против семьи и несовершеннолетних</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Незаконное усыновление (удочерение). Разглашение тайны усыновления (удочерения).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Злостное уклонение от уплаты средств на содержание детей и нетрудоспособных родителей.</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7. Преступления против собственности</w:t>
      </w:r>
    </w:p>
    <w:p w:rsidR="005B0914" w:rsidRPr="00E03BAB" w:rsidRDefault="005B0914"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1.Преступления против собственности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3"/>
        </w:numPr>
        <w:jc w:val="both"/>
        <w:rPr>
          <w:rFonts w:ascii="Times New Roman" w:hAnsi="Times New Roman" w:cs="Times New Roman"/>
          <w:bCs/>
          <w:sz w:val="24"/>
          <w:szCs w:val="24"/>
        </w:rPr>
      </w:pPr>
      <w:r w:rsidRPr="005B0914">
        <w:rPr>
          <w:rFonts w:ascii="Times New Roman" w:hAnsi="Times New Roman" w:cs="Times New Roman"/>
          <w:bCs/>
          <w:sz w:val="24"/>
          <w:szCs w:val="24"/>
        </w:rPr>
        <w:t>Общая характеристика преступлений против собствен</w:t>
      </w:r>
      <w:r w:rsidRPr="005B0914">
        <w:rPr>
          <w:rFonts w:ascii="Times New Roman" w:hAnsi="Times New Roman" w:cs="Times New Roman"/>
          <w:bCs/>
          <w:sz w:val="24"/>
          <w:szCs w:val="24"/>
        </w:rPr>
        <w:softHyphen/>
        <w:t>ности.</w:t>
      </w:r>
    </w:p>
    <w:p w:rsidR="005B0914" w:rsidRPr="005B0914" w:rsidRDefault="005B0914" w:rsidP="005B0914">
      <w:pPr>
        <w:pStyle w:val="a4"/>
        <w:numPr>
          <w:ilvl w:val="0"/>
          <w:numId w:val="13"/>
        </w:numPr>
        <w:jc w:val="both"/>
        <w:rPr>
          <w:rFonts w:ascii="Times New Roman" w:hAnsi="Times New Roman" w:cs="Times New Roman"/>
          <w:bCs/>
          <w:sz w:val="24"/>
          <w:szCs w:val="24"/>
        </w:rPr>
      </w:pPr>
      <w:r w:rsidRPr="005B0914">
        <w:rPr>
          <w:rFonts w:ascii="Times New Roman" w:hAnsi="Times New Roman" w:cs="Times New Roman"/>
          <w:bCs/>
          <w:sz w:val="24"/>
          <w:szCs w:val="24"/>
        </w:rPr>
        <w:t>Понятие и признаки хищения чужого имущества.</w:t>
      </w:r>
    </w:p>
    <w:p w:rsidR="005B0914" w:rsidRPr="005B0914" w:rsidRDefault="005B0914" w:rsidP="005B0914">
      <w:pPr>
        <w:pStyle w:val="a4"/>
        <w:ind w:left="142"/>
        <w:jc w:val="both"/>
        <w:rPr>
          <w:rFonts w:ascii="Times New Roman" w:hAnsi="Times New Roman" w:cs="Times New Roman"/>
          <w:bCs/>
          <w:sz w:val="24"/>
          <w:szCs w:val="24"/>
        </w:rPr>
      </w:pPr>
      <w:r w:rsidRPr="005B0914">
        <w:rPr>
          <w:rFonts w:ascii="Times New Roman" w:hAnsi="Times New Roman" w:cs="Times New Roman"/>
          <w:bCs/>
          <w:sz w:val="24"/>
          <w:szCs w:val="24"/>
        </w:rPr>
        <w:t>3. Формы хищения имущества.</w:t>
      </w:r>
    </w:p>
    <w:p w:rsidR="005B0914" w:rsidRPr="005B0914" w:rsidRDefault="005B0914" w:rsidP="005B0914">
      <w:pPr>
        <w:pStyle w:val="a4"/>
        <w:ind w:left="142"/>
        <w:jc w:val="both"/>
        <w:rPr>
          <w:rFonts w:ascii="Times New Roman" w:hAnsi="Times New Roman" w:cs="Times New Roman"/>
          <w:bCs/>
          <w:sz w:val="24"/>
          <w:szCs w:val="24"/>
        </w:rPr>
      </w:pPr>
    </w:p>
    <w:p w:rsidR="005B0914" w:rsidRPr="005B0914" w:rsidRDefault="005B0914" w:rsidP="005B0914">
      <w:pPr>
        <w:pStyle w:val="a4"/>
        <w:ind w:left="142"/>
        <w:rPr>
          <w:rFonts w:ascii="Times New Roman" w:hAnsi="Times New Roman" w:cs="Times New Roman"/>
          <w:bCs/>
          <w:i/>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2.Преступления против собственности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Кража;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Мошенничество;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 Присвоение или растрата;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4. Грабеж;</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5. Разбой. Отличие насильственного грабежа от разбоя. Вооруженный разбой, его отличие от бандитизма.</w:t>
      </w:r>
    </w:p>
    <w:p w:rsidR="005B0914" w:rsidRPr="005B0914" w:rsidRDefault="005B0914" w:rsidP="005B0914">
      <w:pPr>
        <w:pStyle w:val="a4"/>
        <w:ind w:left="142"/>
        <w:rPr>
          <w:rFonts w:ascii="Times New Roman" w:hAnsi="Times New Roman" w:cs="Times New Roman"/>
          <w:bCs/>
          <w:i/>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3.Преступления против собственности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1Виды хищения имущества: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 причинением незначительного ущерба;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 причинением значительного ущерба;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 крупном размере;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 особо крупном размере;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хищение предметов, имеющих особую ценность.</w:t>
      </w:r>
    </w:p>
    <w:p w:rsidR="005B0914" w:rsidRPr="005B0914" w:rsidRDefault="005B0914" w:rsidP="005B0914">
      <w:pPr>
        <w:pStyle w:val="a4"/>
        <w:ind w:left="142"/>
        <w:rPr>
          <w:rFonts w:ascii="Times New Roman" w:hAnsi="Times New Roman" w:cs="Times New Roman"/>
          <w:bCs/>
          <w:i/>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4.Преступления против собственности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Корыстные преступления против собственности, не содержащие признаков хищения;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Вымогательство;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3.Причинение имущественного ущерба путем обмана или злоупотребления доверием;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4.Неправомерное завладение автомобилем или иным транспортным средством без цели хищения.</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10. Преступления против общественной безопасности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1. Преступления против общественной безопасности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8"/>
        </w:numPr>
        <w:jc w:val="both"/>
        <w:rPr>
          <w:rFonts w:ascii="Times New Roman" w:hAnsi="Times New Roman" w:cs="Times New Roman"/>
          <w:bCs/>
          <w:sz w:val="24"/>
          <w:szCs w:val="24"/>
        </w:rPr>
      </w:pPr>
      <w:r w:rsidRPr="005B0914">
        <w:rPr>
          <w:rFonts w:ascii="Times New Roman" w:hAnsi="Times New Roman" w:cs="Times New Roman"/>
          <w:bCs/>
          <w:sz w:val="24"/>
          <w:szCs w:val="24"/>
        </w:rPr>
        <w:t>Понятие и виды преступлений против общественной безопасности и общественного порядка.</w:t>
      </w:r>
    </w:p>
    <w:p w:rsidR="005B0914" w:rsidRPr="005B0914" w:rsidRDefault="005B0914" w:rsidP="005B0914">
      <w:pPr>
        <w:pStyle w:val="a4"/>
        <w:numPr>
          <w:ilvl w:val="0"/>
          <w:numId w:val="28"/>
        </w:numPr>
        <w:jc w:val="both"/>
        <w:rPr>
          <w:rFonts w:ascii="Times New Roman" w:hAnsi="Times New Roman" w:cs="Times New Roman"/>
          <w:bCs/>
          <w:sz w:val="24"/>
          <w:szCs w:val="24"/>
        </w:rPr>
      </w:pPr>
      <w:r w:rsidRPr="005B0914">
        <w:rPr>
          <w:rFonts w:ascii="Times New Roman" w:hAnsi="Times New Roman" w:cs="Times New Roman"/>
          <w:bCs/>
          <w:sz w:val="24"/>
          <w:szCs w:val="24"/>
        </w:rPr>
        <w:t xml:space="preserve">Преступления против основ общественной безопасности </w:t>
      </w:r>
    </w:p>
    <w:p w:rsidR="005B0914" w:rsidRPr="005B0914" w:rsidRDefault="005B0914" w:rsidP="005B0914">
      <w:pPr>
        <w:pStyle w:val="a4"/>
        <w:numPr>
          <w:ilvl w:val="0"/>
          <w:numId w:val="28"/>
        </w:numPr>
        <w:jc w:val="both"/>
        <w:rPr>
          <w:rFonts w:ascii="Times New Roman" w:hAnsi="Times New Roman" w:cs="Times New Roman"/>
          <w:bCs/>
          <w:sz w:val="24"/>
          <w:szCs w:val="24"/>
        </w:rPr>
      </w:pPr>
      <w:r w:rsidRPr="005B0914">
        <w:rPr>
          <w:rFonts w:ascii="Times New Roman" w:hAnsi="Times New Roman" w:cs="Times New Roman"/>
          <w:bCs/>
          <w:sz w:val="24"/>
          <w:szCs w:val="24"/>
        </w:rPr>
        <w:t>Терроризм. Захват заложника. Заведомо ложное сообщение об акте терроризма.</w:t>
      </w:r>
    </w:p>
    <w:p w:rsidR="005B0914" w:rsidRPr="005B0914" w:rsidRDefault="005B0914" w:rsidP="005B0914">
      <w:pPr>
        <w:pStyle w:val="a4"/>
        <w:numPr>
          <w:ilvl w:val="0"/>
          <w:numId w:val="28"/>
        </w:numPr>
        <w:jc w:val="both"/>
        <w:rPr>
          <w:rFonts w:ascii="Times New Roman" w:hAnsi="Times New Roman" w:cs="Times New Roman"/>
          <w:bCs/>
          <w:sz w:val="24"/>
          <w:szCs w:val="24"/>
        </w:rPr>
      </w:pPr>
      <w:r w:rsidRPr="005B0914">
        <w:rPr>
          <w:rFonts w:ascii="Times New Roman" w:hAnsi="Times New Roman" w:cs="Times New Roman"/>
          <w:bCs/>
          <w:sz w:val="24"/>
          <w:szCs w:val="24"/>
        </w:rPr>
        <w:t>Бандитизм. Организация незаконного вооружённого формирования или участие в нём. Организация преступного сообщества.</w:t>
      </w:r>
    </w:p>
    <w:p w:rsidR="005B0914" w:rsidRPr="005B0914" w:rsidRDefault="005B0914" w:rsidP="005B0914">
      <w:pPr>
        <w:pStyle w:val="a4"/>
        <w:numPr>
          <w:ilvl w:val="0"/>
          <w:numId w:val="28"/>
        </w:numPr>
        <w:jc w:val="both"/>
        <w:rPr>
          <w:rFonts w:ascii="Times New Roman" w:hAnsi="Times New Roman" w:cs="Times New Roman"/>
          <w:bCs/>
          <w:sz w:val="24"/>
          <w:szCs w:val="24"/>
        </w:rPr>
      </w:pPr>
      <w:r w:rsidRPr="005B0914">
        <w:rPr>
          <w:rFonts w:ascii="Times New Roman" w:hAnsi="Times New Roman" w:cs="Times New Roman"/>
          <w:bCs/>
          <w:sz w:val="24"/>
          <w:szCs w:val="24"/>
        </w:rPr>
        <w:t>Угон судна воздушного или водного транспорта либо железнодорожного подвижного состава. Пиратство.</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2. Преступления против общественной безопасности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Преступления против общественного порядка. Понятие общественного порядка. Массовые беспорядки.</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Хулиганство</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Вандализм</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 Заведомо ложное сообщение об акте терроризма и их квалифицированные составы</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3. Преступления против общественной безопасности</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Преступления, связанные с нарушением правил безопасности производства специальных видов работ и на специальных объектах (атомной энергетики, объектах жизнеобеспечения).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Преступления, связанные с незаконным оборотом и нарушением правил обращения с общеопасными предметами (радиоактивные материалы, оружие, его составные части, боеприпасы, взрывчатые и легковоспламеняющиеся вещества, взрывные устройства, пиротехнические изделия).</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11. Преступления против здоровья населения</w:t>
      </w: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и общественной нравственности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1. </w:t>
      </w:r>
      <w:r w:rsidRPr="005B0914">
        <w:rPr>
          <w:rFonts w:ascii="Times New Roman" w:hAnsi="Times New Roman" w:cs="Times New Roman"/>
          <w:bCs/>
          <w:sz w:val="24"/>
          <w:szCs w:val="24"/>
        </w:rPr>
        <w:t xml:space="preserve">Преступления против здоровья населения и общественной нравственности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1"/>
          <w:numId w:val="14"/>
        </w:numPr>
        <w:rPr>
          <w:rFonts w:ascii="Times New Roman" w:hAnsi="Times New Roman" w:cs="Times New Roman"/>
          <w:bCs/>
          <w:sz w:val="24"/>
          <w:szCs w:val="24"/>
        </w:rPr>
      </w:pPr>
      <w:r w:rsidRPr="005B0914">
        <w:rPr>
          <w:rFonts w:ascii="Times New Roman" w:hAnsi="Times New Roman" w:cs="Times New Roman"/>
          <w:bCs/>
          <w:sz w:val="24"/>
          <w:szCs w:val="24"/>
        </w:rPr>
        <w:t>Общая характеристика и виды преступлений против здоровья населения и общественной нравственности.</w:t>
      </w:r>
    </w:p>
    <w:p w:rsidR="005B0914" w:rsidRPr="005B0914" w:rsidRDefault="005B0914" w:rsidP="005B0914">
      <w:pPr>
        <w:pStyle w:val="a4"/>
        <w:numPr>
          <w:ilvl w:val="1"/>
          <w:numId w:val="14"/>
        </w:numPr>
        <w:rPr>
          <w:rFonts w:ascii="Times New Roman" w:hAnsi="Times New Roman" w:cs="Times New Roman"/>
          <w:bCs/>
          <w:sz w:val="24"/>
          <w:szCs w:val="24"/>
        </w:rPr>
      </w:pPr>
      <w:r w:rsidRPr="005B0914">
        <w:rPr>
          <w:rFonts w:ascii="Times New Roman" w:hAnsi="Times New Roman" w:cs="Times New Roman"/>
          <w:bCs/>
          <w:sz w:val="24"/>
          <w:szCs w:val="24"/>
        </w:rPr>
        <w:t xml:space="preserve"> Незаконный оборот наркотических средств, психотропных, сильнодействующих и ядовитых веществ.</w:t>
      </w:r>
    </w:p>
    <w:p w:rsidR="005B0914" w:rsidRPr="005B0914" w:rsidRDefault="005B0914" w:rsidP="005B0914">
      <w:pPr>
        <w:pStyle w:val="a4"/>
        <w:numPr>
          <w:ilvl w:val="1"/>
          <w:numId w:val="14"/>
        </w:numPr>
        <w:rPr>
          <w:rFonts w:ascii="Times New Roman" w:hAnsi="Times New Roman" w:cs="Times New Roman"/>
          <w:bCs/>
          <w:sz w:val="24"/>
          <w:szCs w:val="24"/>
        </w:rPr>
      </w:pPr>
      <w:r w:rsidRPr="005B0914">
        <w:rPr>
          <w:rFonts w:ascii="Times New Roman" w:hAnsi="Times New Roman" w:cs="Times New Roman"/>
          <w:bCs/>
          <w:sz w:val="24"/>
          <w:szCs w:val="24"/>
        </w:rPr>
        <w:t xml:space="preserve"> Хищение либо вымогательство наркотических средств или психотропных веществ. </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2. Преступления против здоровья населения и общественной нравственности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Организация либо содержание притонов для потребления наркотических средств или психотропных веществ.</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Незаконное занятие частной медицинской практикой или частной фармацевтической деятельностью.</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Сокрытие информации об обстоятельствах, создающих опасность для жизни и здоровья людей.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 Нарушение санитарно-эпидемиологических правил.</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5. Иные преступления, посягающие на здоровье населения.</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3. Преступления против здоровья населения и общественной нравственности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Преступления против общественной нравственности. Вовлечение в занятие проституцией.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Организация или содержание притонов для занятий проституцией.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Незаконное распространение порнографических материалов и предметов.</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4. Уничтожение или повреждение памятников истории и культуры</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5. Иные преступления, посягающие на общественную нравственность.</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E03BAB" w:rsidRDefault="00E03BAB"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12. Экологические преступления</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i/>
          <w:sz w:val="24"/>
          <w:szCs w:val="24"/>
        </w:rPr>
        <w:t xml:space="preserve">Занятие 1. </w:t>
      </w:r>
      <w:r w:rsidRPr="005B0914">
        <w:rPr>
          <w:rFonts w:ascii="Times New Roman" w:hAnsi="Times New Roman" w:cs="Times New Roman"/>
          <w:bCs/>
          <w:sz w:val="24"/>
          <w:szCs w:val="24"/>
        </w:rPr>
        <w:t xml:space="preserve">Экологические преступления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3"/>
        </w:numPr>
        <w:rPr>
          <w:rFonts w:ascii="Times New Roman" w:hAnsi="Times New Roman" w:cs="Times New Roman"/>
          <w:bCs/>
          <w:sz w:val="24"/>
          <w:szCs w:val="24"/>
        </w:rPr>
      </w:pPr>
      <w:r w:rsidRPr="005B0914">
        <w:rPr>
          <w:rFonts w:ascii="Times New Roman" w:hAnsi="Times New Roman" w:cs="Times New Roman"/>
          <w:bCs/>
          <w:sz w:val="24"/>
          <w:szCs w:val="24"/>
        </w:rPr>
        <w:t>Понятие, признаки и виды экологических преступлений.</w:t>
      </w:r>
    </w:p>
    <w:p w:rsidR="005B0914" w:rsidRPr="005B0914" w:rsidRDefault="005B0914" w:rsidP="005B0914">
      <w:pPr>
        <w:pStyle w:val="a4"/>
        <w:numPr>
          <w:ilvl w:val="0"/>
          <w:numId w:val="23"/>
        </w:numPr>
        <w:rPr>
          <w:rFonts w:ascii="Times New Roman" w:hAnsi="Times New Roman" w:cs="Times New Roman"/>
          <w:bCs/>
          <w:sz w:val="24"/>
          <w:szCs w:val="24"/>
        </w:rPr>
      </w:pPr>
      <w:r w:rsidRPr="005B0914">
        <w:rPr>
          <w:rFonts w:ascii="Times New Roman" w:hAnsi="Times New Roman" w:cs="Times New Roman"/>
          <w:bCs/>
          <w:sz w:val="24"/>
          <w:szCs w:val="24"/>
        </w:rPr>
        <w:t>Общественно-опасные последствия как обязательный признак объективной стороны экологических преступлений.</w:t>
      </w:r>
    </w:p>
    <w:p w:rsidR="005B0914" w:rsidRPr="005B0914" w:rsidRDefault="005B0914" w:rsidP="005B0914">
      <w:pPr>
        <w:pStyle w:val="a4"/>
        <w:numPr>
          <w:ilvl w:val="0"/>
          <w:numId w:val="23"/>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незаконного вылова водных биологических ресурсов и незаконной охоты.</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13. Преступления против безопасности движения и эксплуатации транспорта</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 xml:space="preserve">Занятие 1.Преступления против безопасности движения и эксплуатации транспорта </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4"/>
        </w:numPr>
        <w:jc w:val="both"/>
        <w:rPr>
          <w:rFonts w:ascii="Times New Roman" w:hAnsi="Times New Roman" w:cs="Times New Roman"/>
          <w:bCs/>
          <w:sz w:val="24"/>
          <w:szCs w:val="24"/>
        </w:rPr>
      </w:pPr>
      <w:r w:rsidRPr="005B0914">
        <w:rPr>
          <w:rFonts w:ascii="Times New Roman" w:hAnsi="Times New Roman" w:cs="Times New Roman"/>
          <w:bCs/>
          <w:sz w:val="24"/>
          <w:szCs w:val="24"/>
        </w:rPr>
        <w:t>Понятие и признаки транспортных преступлений.</w:t>
      </w:r>
    </w:p>
    <w:p w:rsidR="005B0914" w:rsidRPr="005B0914" w:rsidRDefault="005B0914" w:rsidP="005B0914">
      <w:pPr>
        <w:pStyle w:val="a4"/>
        <w:numPr>
          <w:ilvl w:val="0"/>
          <w:numId w:val="24"/>
        </w:numPr>
        <w:jc w:val="both"/>
        <w:rPr>
          <w:rFonts w:ascii="Times New Roman" w:hAnsi="Times New Roman" w:cs="Times New Roman"/>
          <w:bCs/>
          <w:sz w:val="24"/>
          <w:szCs w:val="24"/>
        </w:rPr>
      </w:pPr>
      <w:r w:rsidRPr="005B0914">
        <w:rPr>
          <w:rFonts w:ascii="Times New Roman" w:hAnsi="Times New Roman" w:cs="Times New Roman"/>
          <w:bCs/>
          <w:sz w:val="24"/>
          <w:szCs w:val="24"/>
        </w:rPr>
        <w:t>Транспортные преступления, непосредственно связанные с движением и эксплуатацией транспортных средств.</w:t>
      </w:r>
    </w:p>
    <w:p w:rsidR="005B0914" w:rsidRPr="005B0914" w:rsidRDefault="005B0914" w:rsidP="005B0914">
      <w:pPr>
        <w:pStyle w:val="a4"/>
        <w:numPr>
          <w:ilvl w:val="0"/>
          <w:numId w:val="24"/>
        </w:numPr>
        <w:jc w:val="both"/>
        <w:rPr>
          <w:rFonts w:ascii="Times New Roman" w:hAnsi="Times New Roman" w:cs="Times New Roman"/>
          <w:bCs/>
          <w:sz w:val="24"/>
          <w:szCs w:val="24"/>
        </w:rPr>
      </w:pPr>
      <w:r w:rsidRPr="005B0914">
        <w:rPr>
          <w:rFonts w:ascii="Times New Roman" w:hAnsi="Times New Roman" w:cs="Times New Roman"/>
          <w:bCs/>
          <w:sz w:val="24"/>
          <w:szCs w:val="24"/>
        </w:rPr>
        <w:t>Иные преступления в сфере обеспечения функционирования транспорта.</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15. Преступления против государственной власти. Преступления против основ конституционного строя и безопасности государства</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1.Общая характеристика преступлений против государственной власти. Преступления против основ конституционного строя и безопасности государства</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15"/>
        </w:numPr>
        <w:rPr>
          <w:rFonts w:ascii="Times New Roman" w:hAnsi="Times New Roman" w:cs="Times New Roman"/>
          <w:bCs/>
          <w:sz w:val="24"/>
          <w:szCs w:val="24"/>
        </w:rPr>
      </w:pPr>
      <w:r w:rsidRPr="005B0914">
        <w:rPr>
          <w:rFonts w:ascii="Times New Roman" w:hAnsi="Times New Roman" w:cs="Times New Roman"/>
          <w:bCs/>
          <w:sz w:val="24"/>
          <w:szCs w:val="24"/>
        </w:rPr>
        <w:t xml:space="preserve">Общая характеристика преступлений против государственной власти. </w:t>
      </w:r>
    </w:p>
    <w:p w:rsidR="005B0914" w:rsidRPr="005B0914" w:rsidRDefault="005B0914" w:rsidP="005B0914">
      <w:pPr>
        <w:pStyle w:val="a4"/>
        <w:numPr>
          <w:ilvl w:val="0"/>
          <w:numId w:val="15"/>
        </w:numPr>
        <w:rPr>
          <w:rFonts w:ascii="Times New Roman" w:hAnsi="Times New Roman" w:cs="Times New Roman"/>
          <w:bCs/>
          <w:sz w:val="24"/>
          <w:szCs w:val="24"/>
        </w:rPr>
      </w:pPr>
      <w:r w:rsidRPr="005B0914">
        <w:rPr>
          <w:rFonts w:ascii="Times New Roman" w:hAnsi="Times New Roman" w:cs="Times New Roman"/>
          <w:bCs/>
          <w:sz w:val="24"/>
          <w:szCs w:val="24"/>
        </w:rPr>
        <w:t>Виды преступлений.</w:t>
      </w:r>
    </w:p>
    <w:p w:rsidR="005B0914" w:rsidRPr="005B0914" w:rsidRDefault="005B0914" w:rsidP="005B0914">
      <w:pPr>
        <w:pStyle w:val="a4"/>
        <w:numPr>
          <w:ilvl w:val="0"/>
          <w:numId w:val="15"/>
        </w:numPr>
        <w:rPr>
          <w:rFonts w:ascii="Times New Roman" w:hAnsi="Times New Roman" w:cs="Times New Roman"/>
          <w:bCs/>
          <w:sz w:val="24"/>
          <w:szCs w:val="24"/>
        </w:rPr>
      </w:pPr>
      <w:r w:rsidRPr="005B0914">
        <w:rPr>
          <w:rFonts w:ascii="Times New Roman" w:hAnsi="Times New Roman" w:cs="Times New Roman"/>
          <w:bCs/>
          <w:sz w:val="24"/>
          <w:szCs w:val="24"/>
        </w:rPr>
        <w:t>Общая характеристика преступлений против основ конституционного строя и безопасности государства.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а. государственная измена;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б. шпионаж;</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в. посягательство на жизнь государственного или общественного деятеля;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г. вооруженный мятеж.</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rsidR="00E03BAB" w:rsidRPr="00E03BAB" w:rsidRDefault="00E03BAB" w:rsidP="00E03BAB">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Преступления против государственной власти, интересов государственной службы и службы в органах местного самоуправления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Общая характеристика и виды преступлений против государственной власти, интересов государственной службы и службы в органах местного самоуправления, их соотношение с другими преступлениями.</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Понятие и признаки должностного лица.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3. Ответственность за взяточничество. Злоупотребление должностными полномочиями.</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2. Преступления против государственной власти, интересов государственной службы и службы в органах местного самоуправления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Превышение должностных полномочий. Присвоение полномочий должностного лица.</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Служебный подлог. Халатность.</w:t>
      </w:r>
    </w:p>
    <w:p w:rsidR="005B0914" w:rsidRPr="005B0914" w:rsidRDefault="005B0914" w:rsidP="005B0914">
      <w:pPr>
        <w:pStyle w:val="a4"/>
        <w:ind w:left="142" w:firstLine="567"/>
        <w:rPr>
          <w:rFonts w:ascii="Times New Roman" w:hAnsi="Times New Roman" w:cs="Times New Roman"/>
          <w:bCs/>
          <w:i/>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3. Преступления против государственной власти, интересов государственной службы и службы в органах местного самоуправления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 Отказ в предоставлении информации Федеральному Собранию РФ или Счетной палате РФ.</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 Незаконное участие в предпринимательской деятельности.</w:t>
      </w: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Практические задания см. в Оценочных средствах и материалах</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17. Преступления против правосудия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Занятие 1. Преступления против правосудия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5"/>
        </w:numPr>
        <w:rPr>
          <w:rFonts w:ascii="Times New Roman" w:hAnsi="Times New Roman" w:cs="Times New Roman"/>
          <w:bCs/>
          <w:sz w:val="24"/>
          <w:szCs w:val="24"/>
        </w:rPr>
      </w:pPr>
      <w:r w:rsidRPr="005B0914">
        <w:rPr>
          <w:rFonts w:ascii="Times New Roman" w:hAnsi="Times New Roman" w:cs="Times New Roman"/>
          <w:bCs/>
          <w:sz w:val="24"/>
          <w:szCs w:val="24"/>
        </w:rPr>
        <w:t>Общая характеристика преступлений.</w:t>
      </w:r>
    </w:p>
    <w:p w:rsidR="005B0914" w:rsidRPr="005B0914" w:rsidRDefault="005B0914" w:rsidP="005B0914">
      <w:pPr>
        <w:pStyle w:val="a4"/>
        <w:numPr>
          <w:ilvl w:val="0"/>
          <w:numId w:val="25"/>
        </w:numPr>
        <w:rPr>
          <w:rFonts w:ascii="Times New Roman" w:hAnsi="Times New Roman" w:cs="Times New Roman"/>
          <w:bCs/>
          <w:sz w:val="24"/>
          <w:szCs w:val="24"/>
        </w:rPr>
      </w:pPr>
      <w:r w:rsidRPr="005B0914">
        <w:rPr>
          <w:rFonts w:ascii="Times New Roman" w:hAnsi="Times New Roman" w:cs="Times New Roman"/>
          <w:bCs/>
          <w:sz w:val="24"/>
          <w:szCs w:val="24"/>
        </w:rPr>
        <w:t>Виды преступлений против правосудия.</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 xml:space="preserve">Тема 18. Преступления </w:t>
      </w:r>
      <w:r w:rsidR="00E03BAB" w:rsidRPr="00E03BAB">
        <w:rPr>
          <w:rFonts w:ascii="Times New Roman" w:hAnsi="Times New Roman" w:cs="Times New Roman"/>
          <w:b/>
          <w:bCs/>
          <w:sz w:val="24"/>
          <w:szCs w:val="24"/>
        </w:rPr>
        <w:t>против порядка управления</w:t>
      </w:r>
    </w:p>
    <w:p w:rsidR="005B0914" w:rsidRPr="00E03BAB" w:rsidRDefault="005B0914" w:rsidP="005B0914">
      <w:pPr>
        <w:pStyle w:val="a4"/>
        <w:ind w:left="142" w:firstLine="567"/>
        <w:rPr>
          <w:rFonts w:ascii="Times New Roman" w:hAnsi="Times New Roman" w:cs="Times New Roman"/>
          <w:b/>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Преступления против порядка управления.</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w:t>
      </w:r>
      <w:r w:rsidRPr="005B0914">
        <w:rPr>
          <w:rFonts w:ascii="Times New Roman" w:hAnsi="Times New Roman" w:cs="Times New Roman"/>
          <w:bCs/>
          <w:sz w:val="24"/>
          <w:szCs w:val="24"/>
        </w:rPr>
        <w:tab/>
        <w:t>Общая характеристика преступлений.</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w:t>
      </w:r>
      <w:r w:rsidRPr="005B0914">
        <w:rPr>
          <w:rFonts w:ascii="Times New Roman" w:hAnsi="Times New Roman" w:cs="Times New Roman"/>
          <w:bCs/>
          <w:sz w:val="24"/>
          <w:szCs w:val="24"/>
        </w:rPr>
        <w:tab/>
        <w:t>Виды преступлений против порядка управления.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19. Преступления против военной службы</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r w:rsidRPr="005B0914">
        <w:rPr>
          <w:rFonts w:ascii="Times New Roman" w:hAnsi="Times New Roman" w:cs="Times New Roman"/>
          <w:bCs/>
          <w:i/>
          <w:sz w:val="24"/>
          <w:szCs w:val="24"/>
        </w:rPr>
        <w:t>Занятие 1. Преступления против военной службы</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numPr>
          <w:ilvl w:val="0"/>
          <w:numId w:val="26"/>
        </w:numPr>
        <w:rPr>
          <w:rFonts w:ascii="Times New Roman" w:hAnsi="Times New Roman" w:cs="Times New Roman"/>
          <w:bCs/>
          <w:sz w:val="24"/>
          <w:szCs w:val="24"/>
        </w:rPr>
      </w:pPr>
      <w:r w:rsidRPr="005B0914">
        <w:rPr>
          <w:rFonts w:ascii="Times New Roman" w:hAnsi="Times New Roman" w:cs="Times New Roman"/>
          <w:bCs/>
          <w:sz w:val="24"/>
          <w:szCs w:val="24"/>
        </w:rPr>
        <w:t>Общая характеристика преступлений.</w:t>
      </w:r>
    </w:p>
    <w:p w:rsidR="005B0914" w:rsidRPr="005B0914" w:rsidRDefault="005B0914" w:rsidP="005B0914">
      <w:pPr>
        <w:pStyle w:val="a4"/>
        <w:numPr>
          <w:ilvl w:val="0"/>
          <w:numId w:val="26"/>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подчиненности и уставные взаимоотношения между военнослужащими.</w:t>
      </w:r>
    </w:p>
    <w:p w:rsidR="005B0914" w:rsidRPr="005B0914" w:rsidRDefault="005B0914" w:rsidP="005B0914">
      <w:pPr>
        <w:pStyle w:val="a4"/>
        <w:numPr>
          <w:ilvl w:val="0"/>
          <w:numId w:val="26"/>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прохождения военной службы.</w:t>
      </w:r>
    </w:p>
    <w:p w:rsidR="005B0914" w:rsidRPr="005B0914" w:rsidRDefault="005B0914" w:rsidP="005B0914">
      <w:pPr>
        <w:pStyle w:val="a4"/>
        <w:numPr>
          <w:ilvl w:val="0"/>
          <w:numId w:val="26"/>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несения специальных видов службы.</w:t>
      </w:r>
    </w:p>
    <w:p w:rsidR="005B0914" w:rsidRPr="005B0914" w:rsidRDefault="005B0914" w:rsidP="005B0914">
      <w:pPr>
        <w:pStyle w:val="a4"/>
        <w:numPr>
          <w:ilvl w:val="0"/>
          <w:numId w:val="26"/>
        </w:numPr>
        <w:rPr>
          <w:rFonts w:ascii="Times New Roman" w:hAnsi="Times New Roman" w:cs="Times New Roman"/>
          <w:bCs/>
          <w:sz w:val="24"/>
          <w:szCs w:val="24"/>
        </w:rPr>
      </w:pPr>
      <w:r w:rsidRPr="005B0914">
        <w:rPr>
          <w:rFonts w:ascii="Times New Roman" w:hAnsi="Times New Roman" w:cs="Times New Roman"/>
          <w:bCs/>
          <w:sz w:val="24"/>
          <w:szCs w:val="24"/>
        </w:rPr>
        <w:t>Преступления против порядка сбережения военного имущества.</w:t>
      </w:r>
    </w:p>
    <w:p w:rsidR="005B0914" w:rsidRPr="005B0914" w:rsidRDefault="005B0914" w:rsidP="005B0914">
      <w:pPr>
        <w:pStyle w:val="a4"/>
        <w:ind w:left="142" w:firstLine="567"/>
        <w:rPr>
          <w:rFonts w:ascii="Times New Roman" w:hAnsi="Times New Roman" w:cs="Times New Roman"/>
          <w:bCs/>
          <w:sz w:val="24"/>
          <w:szCs w:val="24"/>
        </w:rPr>
      </w:pPr>
    </w:p>
    <w:p w:rsidR="005B0914" w:rsidRPr="00E03BAB" w:rsidRDefault="005B0914" w:rsidP="00E03BAB">
      <w:pPr>
        <w:pStyle w:val="a4"/>
        <w:ind w:left="142" w:firstLine="567"/>
        <w:jc w:val="center"/>
        <w:rPr>
          <w:rFonts w:ascii="Times New Roman" w:hAnsi="Times New Roman" w:cs="Times New Roman"/>
          <w:b/>
          <w:bCs/>
          <w:sz w:val="24"/>
          <w:szCs w:val="24"/>
        </w:rPr>
      </w:pPr>
      <w:r w:rsidRPr="00E03BAB">
        <w:rPr>
          <w:rFonts w:ascii="Times New Roman" w:hAnsi="Times New Roman" w:cs="Times New Roman"/>
          <w:b/>
          <w:bCs/>
          <w:sz w:val="24"/>
          <w:szCs w:val="24"/>
        </w:rPr>
        <w:t>Тема 20. Преступления против мира и безопасности человечества.</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Занятие 1. Преступления против мира и безопасности человечества</w:t>
      </w:r>
    </w:p>
    <w:p w:rsidR="005B0914" w:rsidRPr="005B0914" w:rsidRDefault="005B0914" w:rsidP="005B0914">
      <w:pPr>
        <w:pStyle w:val="a4"/>
        <w:ind w:left="142" w:firstLine="567"/>
        <w:rPr>
          <w:rFonts w:ascii="Times New Roman" w:hAnsi="Times New Roman" w:cs="Times New Roman"/>
          <w:bCs/>
          <w:i/>
          <w:sz w:val="24"/>
          <w:szCs w:val="24"/>
        </w:rPr>
      </w:pPr>
      <w:r w:rsidRPr="005B0914">
        <w:rPr>
          <w:rFonts w:ascii="Times New Roman" w:hAnsi="Times New Roman" w:cs="Times New Roman"/>
          <w:bCs/>
          <w:i/>
          <w:sz w:val="24"/>
          <w:szCs w:val="24"/>
        </w:rPr>
        <w:t>Вопросы для обсуждения:</w:t>
      </w:r>
    </w:p>
    <w:p w:rsidR="005B0914" w:rsidRP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1.</w:t>
      </w:r>
      <w:r w:rsidRPr="005B0914">
        <w:rPr>
          <w:rFonts w:ascii="Times New Roman" w:hAnsi="Times New Roman" w:cs="Times New Roman"/>
          <w:bCs/>
          <w:sz w:val="24"/>
          <w:szCs w:val="24"/>
        </w:rPr>
        <w:tab/>
        <w:t>Общая характеристика преступлений.</w:t>
      </w:r>
    </w:p>
    <w:p w:rsidR="005B0914" w:rsidRDefault="005B0914" w:rsidP="005B0914">
      <w:pPr>
        <w:pStyle w:val="a4"/>
        <w:ind w:left="142" w:firstLine="567"/>
        <w:rPr>
          <w:rFonts w:ascii="Times New Roman" w:hAnsi="Times New Roman" w:cs="Times New Roman"/>
          <w:bCs/>
          <w:sz w:val="24"/>
          <w:szCs w:val="24"/>
        </w:rPr>
      </w:pPr>
      <w:r w:rsidRPr="005B0914">
        <w:rPr>
          <w:rFonts w:ascii="Times New Roman" w:hAnsi="Times New Roman" w:cs="Times New Roman"/>
          <w:bCs/>
          <w:sz w:val="24"/>
          <w:szCs w:val="24"/>
        </w:rPr>
        <w:t>2.</w:t>
      </w:r>
      <w:r w:rsidRPr="005B0914">
        <w:rPr>
          <w:rFonts w:ascii="Times New Roman" w:hAnsi="Times New Roman" w:cs="Times New Roman"/>
          <w:bCs/>
          <w:sz w:val="24"/>
          <w:szCs w:val="24"/>
        </w:rPr>
        <w:tab/>
        <w:t>Виды преступлений против мира и безопасности человечества.</w:t>
      </w:r>
    </w:p>
    <w:p w:rsidR="005B0914" w:rsidRDefault="005B0914" w:rsidP="005B0914">
      <w:pPr>
        <w:pStyle w:val="a4"/>
        <w:ind w:left="142" w:firstLine="567"/>
        <w:rPr>
          <w:rFonts w:ascii="Times New Roman" w:hAnsi="Times New Roman" w:cs="Times New Roman"/>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3. Учебно-методические и информационные материалы</w:t>
      </w:r>
    </w:p>
    <w:p w:rsidR="005B0914" w:rsidRPr="005B0914" w:rsidRDefault="005B0914" w:rsidP="005B0914">
      <w:pPr>
        <w:pStyle w:val="a4"/>
        <w:ind w:left="142" w:firstLine="567"/>
        <w:rPr>
          <w:rFonts w:ascii="Times New Roman" w:hAnsi="Times New Roman" w:cs="Times New Roman"/>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3.1. Темы рефератов</w:t>
      </w:r>
    </w:p>
    <w:p w:rsidR="005B0914" w:rsidRPr="005B0914" w:rsidRDefault="005B0914" w:rsidP="005B0914">
      <w:pPr>
        <w:pStyle w:val="a4"/>
        <w:ind w:left="142" w:firstLine="567"/>
        <w:jc w:val="center"/>
        <w:rPr>
          <w:rFonts w:ascii="Times New Roman" w:hAnsi="Times New Roman" w:cs="Times New Roman"/>
          <w:b/>
          <w:bCs/>
          <w:sz w:val="24"/>
          <w:szCs w:val="24"/>
        </w:rPr>
      </w:pPr>
    </w:p>
    <w:p w:rsidR="005B0914" w:rsidRDefault="005B0914" w:rsidP="005B0914">
      <w:pPr>
        <w:pStyle w:val="a4"/>
        <w:ind w:left="142" w:firstLine="567"/>
        <w:jc w:val="both"/>
        <w:rPr>
          <w:rFonts w:ascii="Times New Roman" w:hAnsi="Times New Roman" w:cs="Times New Roman"/>
          <w:b/>
          <w:bCs/>
          <w:sz w:val="24"/>
          <w:szCs w:val="24"/>
        </w:rPr>
      </w:pPr>
      <w:r>
        <w:rPr>
          <w:rFonts w:ascii="Times New Roman" w:hAnsi="Times New Roman" w:cs="Times New Roman"/>
          <w:b/>
          <w:bCs/>
          <w:sz w:val="24"/>
          <w:szCs w:val="24"/>
        </w:rPr>
        <w:t>Общая часть:</w:t>
      </w:r>
    </w:p>
    <w:p w:rsid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Понятие и основание уголовной ответственности.</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Уголовная ответственность: понятие и сущность.</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Понятие и признаки преступления.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Необходимая оборона как обстоятельства, исключающее преступность деяния.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Крайняя необходимость.</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Причинение вреда при задержании лица, совершившего преступление.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Исполнение приказа или распоряжения как обстоятельство, исключающее преступность деяния.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Физическое и психическое принуждение.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Обоснованный риск.</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Проблема уголовно-правовой оценки преступного вреда и общественной опасности последствий</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Правовая характеристика наиболее распространённых мотивов и целей совершения преступлений.</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Условно-досрочное освобождение от наказания.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Замена не отбытой части наказания более мягким: понятие и основания.</w:t>
      </w:r>
    </w:p>
    <w:p w:rsidR="005B0914" w:rsidRPr="005B0914" w:rsidRDefault="005B0914" w:rsidP="005B0914">
      <w:pPr>
        <w:pStyle w:val="a4"/>
        <w:numPr>
          <w:ilvl w:val="0"/>
          <w:numId w:val="31"/>
        </w:numPr>
        <w:jc w:val="both"/>
        <w:rPr>
          <w:rFonts w:ascii="Times New Roman" w:hAnsi="Times New Roman" w:cs="Times New Roman"/>
          <w:bCs/>
          <w:sz w:val="24"/>
          <w:szCs w:val="24"/>
        </w:rPr>
      </w:pPr>
      <w:r w:rsidRPr="005B0914">
        <w:rPr>
          <w:rFonts w:ascii="Times New Roman" w:hAnsi="Times New Roman" w:cs="Times New Roman"/>
          <w:bCs/>
          <w:sz w:val="24"/>
          <w:szCs w:val="24"/>
        </w:rPr>
        <w:t>Амнистия и помилование.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Условное осуждение.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Лишение свободы как мера наказания.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Принудительные работы.</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Содержание в дисциплинарной воинской части как вид уголовного наказания.</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Понятие и содержание уголовного наказания в виде ограничения свободы.</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Обязательные работы как уголовное наказание.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Понятие и содержание уголовного наказания в виде исправительных работ.</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Понятие и содержание уголовного наказания в виде лишения права занимать определенный должности и заниматься определенной деятельностью.</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Уголовное наказание в виде штрафа.</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Судебный штраф.</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Освобождение от уголовного наказания в связи с деятельным раскаянием.</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Освобождение от наказания в связи с примирением сторон.</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Особенности уголовной ответственности несовершеннолетних.</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Принудительные меры воспитательного воздействия: понятие и содержание.</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Освобождение от наказания несовершеннолетних.</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Основания и цели применения принудительных мер медицинского характера.</w:t>
      </w:r>
    </w:p>
    <w:p w:rsidR="005B0914" w:rsidRPr="005B0914" w:rsidRDefault="005B0914" w:rsidP="005B0914">
      <w:pPr>
        <w:pStyle w:val="a4"/>
        <w:numPr>
          <w:ilvl w:val="0"/>
          <w:numId w:val="31"/>
        </w:numPr>
        <w:rPr>
          <w:rFonts w:ascii="Times New Roman" w:hAnsi="Times New Roman" w:cs="Times New Roman"/>
          <w:bCs/>
          <w:sz w:val="24"/>
          <w:szCs w:val="24"/>
        </w:rPr>
      </w:pPr>
      <w:r w:rsidRPr="005B0914">
        <w:rPr>
          <w:rFonts w:ascii="Times New Roman" w:hAnsi="Times New Roman" w:cs="Times New Roman"/>
          <w:bCs/>
          <w:sz w:val="24"/>
          <w:szCs w:val="24"/>
        </w:rPr>
        <w:t>Виды принудительных мер медицинского характера.</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ind w:left="142" w:firstLine="567"/>
        <w:rPr>
          <w:rFonts w:ascii="Times New Roman" w:hAnsi="Times New Roman" w:cs="Times New Roman"/>
          <w:b/>
          <w:bCs/>
          <w:sz w:val="24"/>
          <w:szCs w:val="24"/>
        </w:rPr>
      </w:pPr>
      <w:r w:rsidRPr="005B0914">
        <w:rPr>
          <w:rFonts w:ascii="Times New Roman" w:hAnsi="Times New Roman" w:cs="Times New Roman"/>
          <w:b/>
          <w:bCs/>
          <w:sz w:val="24"/>
          <w:szCs w:val="24"/>
        </w:rPr>
        <w:t>Особенная часть:</w:t>
      </w:r>
    </w:p>
    <w:p w:rsidR="005B0914" w:rsidRPr="005B0914" w:rsidRDefault="005B0914" w:rsidP="005B0914">
      <w:pPr>
        <w:pStyle w:val="a4"/>
        <w:ind w:left="142" w:firstLine="567"/>
        <w:rPr>
          <w:rFonts w:ascii="Times New Roman" w:hAnsi="Times New Roman" w:cs="Times New Roman"/>
          <w:bCs/>
          <w:sz w:val="24"/>
          <w:szCs w:val="24"/>
        </w:rPr>
      </w:pP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нарушения неприкосновенности частной жизни.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Юридический анализ нарушения тайны переписки, телефонных переговоров, почтовых, телеграфных и иных сообщений.</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Нарушения равенства прав и свобод человека и гражданина.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Нарушение неприкосновенности жилища: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нарушения требований охраны труда.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Невыплата заработной платы, пенсий, стипендий, пособий и иных выплат: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Нарушение права на свободу совести и вероисповеданий.</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Вовлечение несовершеннолетнего в совершение преступления: уголовно-правовая характеристика: анализ основного состава преступления.</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Неисполнение обязанностей по воспитанию несовершеннолетнего: юридический анализ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Неуплата средств на содержание детей или нетрудоспособных родителей.</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Подмена ребенка и незаконное усыновление (удочерение).</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Террористический акт: юридический анализ основного состава преступления.</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Содействие террористической деятельности.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Захват заложника: уголовно-правовая характеристика.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Организация террористического сообщества и участие в нем.</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Заведомо ложное сообщение об акте терроризма.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Организация незаконного вооруженного формирования или участие в нем.</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Бандитизм: юридический анализ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Массовые беспорядки: уголовно-правовая характеристика.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Угон судна воздушного или водного транспорта либо железнодорожного подвижного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хулиганства.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Вандализм: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Нарушение требований пожарной безопасности.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Незаконное изготовление оружия: уголовно-правовая характеристика.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Юридический анализ незаконного оборота оружия, его основных частей и боеприпасов: юридический анализ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Незаконный оборот взрывчатых веществ или взрывных устройств.</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небрежного хранения огнестрельного оружия: уголовно-правовая характеристика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Незаконный оборот наркотиков без цели сбыта: юридический анализ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Юридический анализ незаконного оборота наркотиков с целью сбыта.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Вовлечение в занятие проституцией: анализ состава преступления.</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Организация занятия проституцией: уголовно-правовая характеристика.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Жестокое обращение с животными: юридический анализ состава преступления.</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Нарушение правил дорожного движения и эксплуатации транспортных средств: юридический анализ основного и квалифицированного составов.</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Государственная измена: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Шпионаж: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Организация деятельности экстремистской организации.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Злоупотребление должностными полномочиями: юридический анализ основного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Превышение должностных полномочий: юридический анализ особо квалифицированного состава.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Уголовно-правовая характеристика основного состава служебного подлога.</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Объективная сторона основного состава получения взятки.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Объективная сторона квалифицированного состава получения взятки.</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Неуважение к суду: юридический анализ.</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Заведомо ложный донос.</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Разглашение данных предварительного расследования.</w:t>
      </w:r>
    </w:p>
    <w:p w:rsidR="005B0914" w:rsidRPr="005B0914" w:rsidRDefault="005B0914" w:rsidP="005B0914">
      <w:pPr>
        <w:pStyle w:val="a4"/>
        <w:numPr>
          <w:ilvl w:val="0"/>
          <w:numId w:val="32"/>
        </w:numPr>
        <w:rPr>
          <w:rFonts w:ascii="Times New Roman" w:hAnsi="Times New Roman" w:cs="Times New Roman"/>
          <w:bCs/>
          <w:sz w:val="24"/>
          <w:szCs w:val="24"/>
        </w:rPr>
      </w:pPr>
      <w:r w:rsidRPr="005B0914">
        <w:rPr>
          <w:rFonts w:ascii="Times New Roman" w:hAnsi="Times New Roman" w:cs="Times New Roman"/>
          <w:bCs/>
          <w:sz w:val="24"/>
          <w:szCs w:val="24"/>
        </w:rPr>
        <w:t>Геноцид: уголовно-правовая характеристика.</w:t>
      </w: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both"/>
        <w:rPr>
          <w:rFonts w:ascii="Times New Roman" w:hAnsi="Times New Roman" w:cs="Times New Roman"/>
          <w:bCs/>
          <w:i/>
          <w:sz w:val="24"/>
          <w:szCs w:val="24"/>
        </w:rPr>
      </w:pPr>
    </w:p>
    <w:p w:rsidR="005B0914" w:rsidRPr="005B0914" w:rsidRDefault="005B0914" w:rsidP="005B0914">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3.2. Методические рекомендации</w:t>
      </w:r>
      <w:r>
        <w:rPr>
          <w:rFonts w:ascii="Times New Roman" w:hAnsi="Times New Roman" w:cs="Times New Roman"/>
          <w:b/>
          <w:bCs/>
          <w:sz w:val="24"/>
          <w:szCs w:val="24"/>
        </w:rPr>
        <w:t xml:space="preserve"> </w:t>
      </w:r>
      <w:r w:rsidRPr="005B0914">
        <w:rPr>
          <w:rFonts w:ascii="Times New Roman" w:hAnsi="Times New Roman" w:cs="Times New Roman"/>
          <w:b/>
          <w:bCs/>
          <w:sz w:val="24"/>
          <w:szCs w:val="24"/>
        </w:rPr>
        <w:t>по написанию реферата</w:t>
      </w:r>
    </w:p>
    <w:p w:rsid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Реферат (от лат. referо – докладываю, сообщаю)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 По своему содержанию и оформлению реферат приближен к научному исследованию. Его подготовка и защита является одной из форм закрепления и контроля знаний, поучаемых студентами в процессе самостоятельной работы.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Избранная студентом проблема изучается и анализируется на основе одного или нескольких источников. В отличие от курсовой работы, представляющей собой комплексное исследование проблемы, реферат направлен на анализ одной или нескольких научных работ.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Целями написания реферата являются: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развитие у обучающихся навыков поиска актуальных проблем;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развитие навыков краткого изложения материала с выделением лишь самых существенных моментов, необходимых для раскрытия сути проблемы;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развитие навыков анализа изученного материала и формулирования собственных выводов по выбранному вопросу в письменной форме, научным, грамотным языком.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Задачами написания реферата являются: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w:t>
      </w:r>
      <w:r w:rsidRPr="005B0914">
        <w:rPr>
          <w:rFonts w:ascii="Times New Roman" w:hAnsi="Times New Roman" w:cs="Times New Roman"/>
          <w:bCs/>
          <w:sz w:val="24"/>
          <w:szCs w:val="24"/>
        </w:rPr>
        <w:tab/>
        <w:t>научить обучающихся максимально верно передать мнения авторов, на основе работ которых студент пишет свой реферат;</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w:t>
      </w:r>
      <w:r w:rsidRPr="005B0914">
        <w:rPr>
          <w:rFonts w:ascii="Times New Roman" w:hAnsi="Times New Roman" w:cs="Times New Roman"/>
          <w:bCs/>
          <w:sz w:val="24"/>
          <w:szCs w:val="24"/>
        </w:rPr>
        <w:tab/>
        <w:t>научить грамотно излагать свою позицию по анализируемой в реферате проблеме;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w:t>
      </w:r>
      <w:r w:rsidRPr="005B0914">
        <w:rPr>
          <w:rFonts w:ascii="Times New Roman" w:hAnsi="Times New Roman" w:cs="Times New Roman"/>
          <w:bCs/>
          <w:sz w:val="24"/>
          <w:szCs w:val="24"/>
        </w:rPr>
        <w:tab/>
        <w:t>подготовить обучающихся к дальнейшему участию в научно-практических конференциях, научно-исследовательских семинарах и конкурсах;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w:t>
      </w:r>
      <w:r w:rsidRPr="005B0914">
        <w:rPr>
          <w:rFonts w:ascii="Times New Roman" w:hAnsi="Times New Roman" w:cs="Times New Roman"/>
          <w:bCs/>
          <w:sz w:val="24"/>
          <w:szCs w:val="24"/>
        </w:rPr>
        <w:tab/>
        <w:t>помочь обучающимся определиться с интересующей их тематикой, дальнейшее раскрытие которой возможно осуществить при написании курсовой работы или выпускной квалификационной работы;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w:t>
      </w:r>
      <w:r w:rsidRPr="005B0914">
        <w:rPr>
          <w:rFonts w:ascii="Times New Roman" w:hAnsi="Times New Roman" w:cs="Times New Roman"/>
          <w:bCs/>
          <w:sz w:val="24"/>
          <w:szCs w:val="24"/>
        </w:rPr>
        <w:tab/>
        <w:t>уяснение для себя и умение изложить причины своего согласия (несогласия) с мнением того или иного автора по проблеме.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Основные требования к содержанию реферата: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Обучающийся должен использовать только те материалы (научные статьи, монографии, учебные пособия), которые имеют прямое отношение к избранной им теме. Не допускаются отстраненные рассуждения, не связанные с анализируемой проблемой. Содержание реферата должно быть конкретным, исследоваться должна только одна проблема (допускается несколько, только если они взаимосвязаны). Обучающемуся необходимо строго придерживаться логики изложения (начать с определения и анализа понятий, перейти к постановке проблемы, проанализировать пути ее решения и сделать соответствующие выводы). Реферат должен заканчиваться выводом по теме.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По своей структуре реферат состоит из:</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Титульного листа;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Введения, где студент формулирует проблему, подлежащую анализу и исследованию;</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 Основного текста, в котором последовательно раскрывается избранная тема. В отличие от курсовой работы, основной текст реферата предполагает разделение на 2-3 параграфа без выделения глав. При необходимости текст реферата может дополняться иллюстрациями, таблицами, графиками, но ими не следует «перегружать» текст, размещая в приложениях;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4. Заключения, где студент формулирует выводы, сделанные на основе основного текста.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5. Списка использованной литературы. В данном списке называются как те источники, на которые ссылается студент при подготовке реферата, так и иные, которые были изучены им при подготовке реферата.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Реферативная работа выполняется на компьютере на стандартных листах А-4. Объем реферата составляет до 15 страниц машинописного текста. Выбор шрифта и междустрочного интервала должен осуществляться с таким расчетом, чтобы на странице располага</w:t>
      </w:r>
      <w:r w:rsidRPr="005B0914">
        <w:rPr>
          <w:rFonts w:ascii="Times New Roman" w:hAnsi="Times New Roman" w:cs="Times New Roman"/>
          <w:bCs/>
          <w:sz w:val="24"/>
          <w:szCs w:val="24"/>
        </w:rPr>
        <w:softHyphen/>
        <w:t xml:space="preserve">лось 28-30 строк, каждая из которых содержит 60-65 знаков, включая пробелы. Интервал – 1,5, размер шрифта – 14, поля: левое – 3 см, правое – 1,5 см, верхнее и нижнее – 1,5 см. Страницы должны быть пронумерованы. Абзацный отступ от начала строки равен 1,25 см.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Все листы реферативной работы должны быть пронумерованы. Подстрочные ссылки (сноски) должны иметь сплошную нумерацию.</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На последней странице текста реферата (до Списка литературы) проставляется дата выполнения работы и подпись обучающегося.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Реферат пишется в сроки, установленные преподавателем и сдается на кафедру для регистрации.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При оценке реферата учитываются соответствие содержания выбранной теме, четкость структуры работы, умение работать с научной литературой, умение ставить проблему и анализировать ее, умение логически мыслить, владение профессиональной терминологией, правильность оформления.</w:t>
      </w:r>
    </w:p>
    <w:p w:rsidR="005B0914" w:rsidRPr="005B0914" w:rsidRDefault="005B0914" w:rsidP="00E03BAB">
      <w:pPr>
        <w:pStyle w:val="a4"/>
        <w:ind w:left="142" w:firstLine="567"/>
        <w:jc w:val="both"/>
        <w:rPr>
          <w:rFonts w:ascii="Times New Roman" w:hAnsi="Times New Roman" w:cs="Times New Roman"/>
          <w:bCs/>
          <w:sz w:val="24"/>
          <w:szCs w:val="24"/>
        </w:rPr>
      </w:pPr>
    </w:p>
    <w:p w:rsidR="005B0914" w:rsidRPr="005B0914" w:rsidRDefault="005B0914" w:rsidP="00583855">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3.3. Методические рекомендации</w:t>
      </w:r>
    </w:p>
    <w:p w:rsidR="005B0914" w:rsidRPr="005B0914" w:rsidRDefault="005B0914" w:rsidP="00583855">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по составлению презентации</w:t>
      </w:r>
    </w:p>
    <w:p w:rsidR="005B0914" w:rsidRPr="005B0914" w:rsidRDefault="005B0914" w:rsidP="00E03BAB">
      <w:pPr>
        <w:pStyle w:val="a4"/>
        <w:ind w:left="142" w:firstLine="567"/>
        <w:jc w:val="both"/>
        <w:rPr>
          <w:rFonts w:ascii="Times New Roman" w:hAnsi="Times New Roman" w:cs="Times New Roman"/>
          <w:b/>
          <w:bCs/>
          <w:sz w:val="24"/>
          <w:szCs w:val="24"/>
        </w:rPr>
      </w:pP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Для подготовки презентации рекомендуется использовать: PowerPoint, </w:t>
      </w:r>
      <w:r w:rsidRPr="005B0914">
        <w:rPr>
          <w:rFonts w:ascii="Times New Roman" w:hAnsi="Times New Roman" w:cs="Times New Roman"/>
          <w:bCs/>
          <w:sz w:val="24"/>
          <w:szCs w:val="24"/>
          <w:lang w:val="en-US"/>
        </w:rPr>
        <w:t>MS</w:t>
      </w:r>
      <w:r w:rsidRPr="005B0914">
        <w:rPr>
          <w:rFonts w:ascii="Times New Roman" w:hAnsi="Times New Roman" w:cs="Times New Roman"/>
          <w:bCs/>
          <w:sz w:val="24"/>
          <w:szCs w:val="24"/>
        </w:rPr>
        <w:t xml:space="preserve"> </w:t>
      </w:r>
      <w:r w:rsidRPr="005B0914">
        <w:rPr>
          <w:rFonts w:ascii="Times New Roman" w:hAnsi="Times New Roman" w:cs="Times New Roman"/>
          <w:bCs/>
          <w:sz w:val="24"/>
          <w:szCs w:val="24"/>
          <w:lang w:val="en-US"/>
        </w:rPr>
        <w:t>Word</w:t>
      </w:r>
      <w:r w:rsidRPr="005B0914">
        <w:rPr>
          <w:rFonts w:ascii="Times New Roman" w:hAnsi="Times New Roman" w:cs="Times New Roman"/>
          <w:bCs/>
          <w:sz w:val="24"/>
          <w:szCs w:val="24"/>
        </w:rPr>
        <w:t xml:space="preserve">, </w:t>
      </w:r>
      <w:r w:rsidRPr="005B0914">
        <w:rPr>
          <w:rFonts w:ascii="Times New Roman" w:hAnsi="Times New Roman" w:cs="Times New Roman"/>
          <w:bCs/>
          <w:sz w:val="24"/>
          <w:szCs w:val="24"/>
          <w:lang w:val="en-US"/>
        </w:rPr>
        <w:t>Acrobat</w:t>
      </w:r>
      <w:r w:rsidRPr="005B0914">
        <w:rPr>
          <w:rFonts w:ascii="Times New Roman" w:hAnsi="Times New Roman" w:cs="Times New Roman"/>
          <w:bCs/>
          <w:sz w:val="24"/>
          <w:szCs w:val="24"/>
        </w:rPr>
        <w:t xml:space="preserve"> </w:t>
      </w:r>
      <w:r w:rsidRPr="005B0914">
        <w:rPr>
          <w:rFonts w:ascii="Times New Roman" w:hAnsi="Times New Roman" w:cs="Times New Roman"/>
          <w:bCs/>
          <w:sz w:val="24"/>
          <w:szCs w:val="24"/>
          <w:lang w:val="en-US"/>
        </w:rPr>
        <w:t>Reader</w:t>
      </w:r>
      <w:r w:rsidRPr="005B0914">
        <w:rPr>
          <w:rFonts w:ascii="Times New Roman" w:hAnsi="Times New Roman" w:cs="Times New Roman"/>
          <w:bCs/>
          <w:sz w:val="24"/>
          <w:szCs w:val="24"/>
        </w:rPr>
        <w:t xml:space="preserve">, </w:t>
      </w:r>
      <w:r w:rsidRPr="005B0914">
        <w:rPr>
          <w:rFonts w:ascii="Times New Roman" w:hAnsi="Times New Roman" w:cs="Times New Roman"/>
          <w:bCs/>
          <w:sz w:val="24"/>
          <w:szCs w:val="24"/>
          <w:lang w:val="en-US"/>
        </w:rPr>
        <w:t>LaTeX</w:t>
      </w:r>
      <w:r w:rsidRPr="005B0914">
        <w:rPr>
          <w:rFonts w:ascii="Times New Roman" w:hAnsi="Times New Roman" w:cs="Times New Roman"/>
          <w:bCs/>
          <w:sz w:val="24"/>
          <w:szCs w:val="24"/>
        </w:rPr>
        <w:t xml:space="preserve">-овский пакет </w:t>
      </w:r>
      <w:r w:rsidRPr="005B0914">
        <w:rPr>
          <w:rFonts w:ascii="Times New Roman" w:hAnsi="Times New Roman" w:cs="Times New Roman"/>
          <w:bCs/>
          <w:sz w:val="24"/>
          <w:szCs w:val="24"/>
          <w:lang w:val="en-US"/>
        </w:rPr>
        <w:t>beamer</w:t>
      </w:r>
      <w:r w:rsidRPr="005B0914">
        <w:rPr>
          <w:rFonts w:ascii="Times New Roman" w:hAnsi="Times New Roman" w:cs="Times New Roman"/>
          <w:bCs/>
          <w:sz w:val="24"/>
          <w:szCs w:val="24"/>
        </w:rPr>
        <w:t>. Наиболее распространенная программа для создания презентаций – Microsoft PowerPoint.</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Для подготовки презентации необходимо собрать и обработать начальную информацию. Последовательность подготовки презентации: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1. Четко сформулировать цель презентации: вы хотите свою аудиторию мотивировать, убедить, заразить какой-то идеей или просто формально отчитаться.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3. Отобрать всю содержательную часть для презентации и выстроить логическую цепочку представления.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4. Определить ключевые моменты в содержании текста и выделить их.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5. Определить виды визуализации (картинки) для отображения их на слайдах в соответствии с логикой, целью и спецификой материала.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6. Подобрать дизайн и форматировать слайды (количество картинок и текста, их расположение, цвет и размер).</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7. Проверить визуальное восприятие презентации.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К видам визуализации относятся иллюстрации, образы, диаграммы, таблицы. Иллюстрация – представление реально существующего зрительного ряда. Образы – в отличие от иллюстраций – метафора. Их назначение – вызвать эмоцию и создать отношение к ней, воздействовать на аудиторию. С помощью хорошо продуманных и представляемых образов, информация может надолго остаться в памяти человека. Диаграмма – визуализация количественных и качественных связей. Их используют для убедительной демонстрации данных, для пространственного мышления в дополнение к логическому. Таблица – конкретный, наглядный и точный показ данных. Ее основное назначение – структурировать информацию, что порой облегчает восприятие данных аудиторией.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Практические советы по подготовке презентации:</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готовьте отдельно: печатный текст + слайды + раздаточный материал;</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слайды – визуальная подача информации, которая должна содержать минимум текста, максимум изображений, несущих смысловую нагрузку, выглядеть наглядно и просто;</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текстовое содержание презентации – устная речь или чтение, которая должна включать аргументы, факты, доказательства и эмоции;</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рекомендуемое число слайдов 7-12;</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w:t>
      </w:r>
    </w:p>
    <w:p w:rsidR="005B0914" w:rsidRPr="005B0914" w:rsidRDefault="005B0914" w:rsidP="00E03BAB">
      <w:pPr>
        <w:pStyle w:val="a4"/>
        <w:numPr>
          <w:ilvl w:val="0"/>
          <w:numId w:val="33"/>
        </w:numPr>
        <w:jc w:val="both"/>
        <w:rPr>
          <w:rFonts w:ascii="Times New Roman" w:hAnsi="Times New Roman" w:cs="Times New Roman"/>
          <w:bCs/>
          <w:sz w:val="24"/>
          <w:szCs w:val="24"/>
        </w:rPr>
      </w:pPr>
      <w:r w:rsidRPr="005B0914">
        <w:rPr>
          <w:rFonts w:ascii="Times New Roman" w:hAnsi="Times New Roman" w:cs="Times New Roman"/>
          <w:bCs/>
          <w:sz w:val="24"/>
          <w:szCs w:val="24"/>
        </w:rPr>
        <w:t>раздаточный материал – должен обеспечивать ту же глубину и охват, что и живое выступление: люди больше доверяют тому, что они могут унести с собой, чем исчезающим изображениям, слова и слайды забываются, а раздаточный материал остается постоянным осязаемым напоминанием; раздаточный материал важно раздавать в конце презентации; раздаточные материалы должны отличаться от слайдов, должны быть более информативными.</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Default="005B0914" w:rsidP="00583855">
      <w:pPr>
        <w:pStyle w:val="a4"/>
        <w:numPr>
          <w:ilvl w:val="1"/>
          <w:numId w:val="15"/>
        </w:numPr>
        <w:jc w:val="center"/>
        <w:rPr>
          <w:rFonts w:ascii="Times New Roman" w:hAnsi="Times New Roman" w:cs="Times New Roman"/>
          <w:b/>
          <w:bCs/>
          <w:sz w:val="24"/>
          <w:szCs w:val="24"/>
          <w:lang w:bidi="ru-RU"/>
        </w:rPr>
      </w:pPr>
      <w:r w:rsidRPr="005B0914">
        <w:rPr>
          <w:rFonts w:ascii="Times New Roman" w:hAnsi="Times New Roman" w:cs="Times New Roman"/>
          <w:b/>
          <w:bCs/>
          <w:sz w:val="24"/>
          <w:szCs w:val="24"/>
          <w:lang w:bidi="ru-RU"/>
        </w:rPr>
        <w:t xml:space="preserve">словарь </w:t>
      </w:r>
      <w:r w:rsidRPr="005B0914">
        <w:rPr>
          <w:rFonts w:ascii="Times New Roman" w:hAnsi="Times New Roman" w:cs="Times New Roman"/>
          <w:b/>
          <w:bCs/>
          <w:sz w:val="24"/>
          <w:szCs w:val="24"/>
        </w:rPr>
        <w:t>основных понятий и терминов (</w:t>
      </w:r>
      <w:r w:rsidRPr="005B0914">
        <w:rPr>
          <w:rFonts w:ascii="Times New Roman" w:hAnsi="Times New Roman" w:cs="Times New Roman"/>
          <w:b/>
          <w:bCs/>
          <w:sz w:val="24"/>
          <w:szCs w:val="24"/>
          <w:lang w:bidi="ru-RU"/>
        </w:rPr>
        <w:t>Глоссарий)</w:t>
      </w:r>
    </w:p>
    <w:p w:rsidR="00583855" w:rsidRPr="005B0914" w:rsidRDefault="00583855" w:rsidP="00583855">
      <w:pPr>
        <w:pStyle w:val="a4"/>
        <w:ind w:left="1129"/>
        <w:jc w:val="center"/>
        <w:rPr>
          <w:rFonts w:ascii="Times New Roman" w:hAnsi="Times New Roman" w:cs="Times New Roman"/>
          <w:b/>
          <w:bCs/>
          <w:sz w:val="24"/>
          <w:szCs w:val="24"/>
          <w:lang w:bidi="ru-RU"/>
        </w:rPr>
      </w:pP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Аборт</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искусственное прерывание беременности.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Административно-хозяйственные функции</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обязанности, в соответствии с действующими законами и подзаконными актами, учредительными документами и локальными актами, вытекающие из реализации правомочий по управлению имуществом, в частности совершению сделок, связанных с деятельностью по извлечению прибыли, распределению обязанностей подчиненных лиц, контролю за ними.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Амнистия</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частичное или полное освобождение от ответственности или от на</w:t>
      </w:r>
      <w:r w:rsidRPr="005B0914">
        <w:rPr>
          <w:rFonts w:ascii="Times New Roman" w:hAnsi="Times New Roman" w:cs="Times New Roman"/>
          <w:bCs/>
          <w:sz w:val="24"/>
          <w:szCs w:val="24"/>
        </w:rPr>
        <w:softHyphen/>
        <w:t>казания лиц, совершивших преступления, либо от иных уголовно-правовых последствий совершения преступления, осуществляемое Верховным органом власти.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Арест</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содержание осужденного в условиях строгой изоляции от общества.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Агрессия</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Аффект</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состояние сильного душевного волнения, вызванного насилием, издевательством, тяжким оскорблением со стороны потерпевшего либо иными противоправными действиями (бездействием) потерпевшего, а равно длительной психотравмирующей ситуацией, возникшей в связи с систематическим противоправным либо аморальным поведением потерпевшего.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Аффинаж драгоценных металлов</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процесс очистки драгоценных металлов от примесей и сопутствующих компонентов.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Банковская деятельность</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привлечение во вклады денежных средств физических и юридических лиц, размещение привлеченных во вклады денежных средств физических и юридических лиц от своего имени и за свой счет на условиях возвратности, платности, срочности; открытие и ведение банковских счетов средств физических и юридических лиц.</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Бандитизм</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 xml:space="preserve">создание устойчивой вооруженной группы (банды) в целях нападения на граждан или организации, руководство бандой либо участие в банде или в совершаемых ею нападениях.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Банда</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организованная устойчивая вооруженная группа из двух и более лиц, заранее объединившихся для совершения нападений на граждан или организации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Безопасность государства</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жизненно важное образование социальной устойчивости общества, которое основывается на суверенитете, обороноспособности и территориальной неприкосновенности государства.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Беспомощное состояние</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неспособность лица, в силу психического или физического состояния, осознавать характер совершаемых с ним действий или оказывать сопротивление данным действиям.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Боевые припасы устройства и предметы, конструктивно предназначенные для выстрела из оружия соответствующего вида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Взрывчатые вещества</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химические соединения или смеси, способные под воздействием внешнего импульса (удара, тепла и т. д.) к взрыву с образованием газообразных продуктов и выделением тепла.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Выпуск в эксплуатацию транспортных средств</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выдача разрешения или предписания использовать транспортное средство.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Вандализм</w:t>
      </w:r>
      <w:r w:rsidRPr="005B0914">
        <w:rPr>
          <w:rFonts w:ascii="Times New Roman" w:hAnsi="Times New Roman" w:cs="Times New Roman"/>
          <w:bCs/>
          <w:sz w:val="24"/>
          <w:szCs w:val="24"/>
        </w:rPr>
        <w:t xml:space="preserve"> - осквернение зданий или иных сооружений, порча имущества на общественном транспорте или в иных общественных местах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Взрывчатые вещества</w:t>
      </w:r>
      <w:r w:rsidRPr="005B0914">
        <w:rPr>
          <w:rFonts w:ascii="Times New Roman" w:hAnsi="Times New Roman" w:cs="Times New Roman"/>
          <w:bCs/>
          <w:sz w:val="24"/>
          <w:szCs w:val="24"/>
        </w:rPr>
        <w:t xml:space="preserve"> - химические соединения или смеси, способные под воздействием внешнего импульса (удара, тепла и т. д.) к взрыву с образованием газообразных продуктов и выделением тепла.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Вооруженный мятеж, восстание</w:t>
      </w:r>
      <w:r w:rsidRPr="005B0914">
        <w:rPr>
          <w:rFonts w:ascii="Times New Roman" w:hAnsi="Times New Roman" w:cs="Times New Roman"/>
          <w:bCs/>
          <w:sz w:val="24"/>
          <w:szCs w:val="24"/>
        </w:rPr>
        <w:t>–выступление незаконных вооруженных формирований против законной государственной власти либо движение групп мятежников с целью свергнуть законную власть или нарушить территориальную целостность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Венерические заболевания</w:t>
      </w:r>
      <w:r w:rsidRPr="005B0914">
        <w:rPr>
          <w:rFonts w:ascii="Times New Roman" w:hAnsi="Times New Roman" w:cs="Times New Roman"/>
          <w:bCs/>
          <w:sz w:val="24"/>
          <w:szCs w:val="24"/>
        </w:rPr>
        <w:t>– группа инфекционных заболеваний, передающихся половым путем.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Вина</w:t>
      </w:r>
      <w:r w:rsidRPr="005B0914">
        <w:rPr>
          <w:rFonts w:ascii="Times New Roman" w:hAnsi="Times New Roman" w:cs="Times New Roman"/>
          <w:bCs/>
          <w:sz w:val="24"/>
          <w:szCs w:val="24"/>
        </w:rPr>
        <w:t xml:space="preserve"> – психическое отношение лица к совершаемому им общественно опасному действию (бездействию) и его последствиям, включает в себя интеллектуальные, волевые и эмоциональные (чувственные признаки).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ВИЧ</w:t>
      </w:r>
      <w:r w:rsidRPr="005B0914">
        <w:rPr>
          <w:rFonts w:ascii="Times New Roman" w:hAnsi="Times New Roman" w:cs="Times New Roman"/>
          <w:bCs/>
          <w:sz w:val="24"/>
          <w:szCs w:val="24"/>
        </w:rPr>
        <w:t xml:space="preserve"> – вирус иммунодефицита человека.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Вменяемость</w:t>
      </w:r>
      <w:r w:rsidRPr="005B0914">
        <w:rPr>
          <w:rFonts w:ascii="Times New Roman" w:hAnsi="Times New Roman" w:cs="Times New Roman"/>
          <w:bCs/>
          <w:sz w:val="24"/>
          <w:szCs w:val="24"/>
        </w:rPr>
        <w:t xml:space="preserve"> – способность лица сознавать во время совершения преступления фактический характер и общественную опасность своих действий (бездействия) или руководить ими, обуславливающая возможность лица признаваться виновным и нести уголовную ответственность за содеянное.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Вред здоровью</w:t>
      </w:r>
      <w:r w:rsidRPr="005B0914">
        <w:rPr>
          <w:rFonts w:ascii="Times New Roman" w:hAnsi="Times New Roman" w:cs="Times New Roman"/>
          <w:bCs/>
          <w:sz w:val="24"/>
          <w:szCs w:val="24"/>
        </w:rPr>
        <w:t>– нарушение анатомической целостности организма или правильного функционирования его тканей и органов. Вред здоровью, опасный для жизни человека повреждения, которые сами по себе угрожают жизни потерпевшего в момент нанесения или при обычном течении заканчиваются смертью.</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Восстановление социальной справедливости</w:t>
      </w:r>
      <w:r w:rsidRPr="005B0914">
        <w:rPr>
          <w:rFonts w:ascii="Times New Roman" w:hAnsi="Times New Roman" w:cs="Times New Roman"/>
          <w:bCs/>
          <w:sz w:val="24"/>
          <w:szCs w:val="24"/>
        </w:rPr>
        <w:t xml:space="preserve"> – одна из целей уголовного наказания, состоящая в восстановлении нарушенных преступлением прав и законных интересов личности, общества и государства: возмещении ущерба от преступления, а также в определении наказания, соразмерного общественной опасности преступления, обстоятельствам его совершения и личности виновного.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Военные преступления</w:t>
      </w:r>
      <w:r w:rsidRPr="005B0914">
        <w:rPr>
          <w:rFonts w:ascii="Times New Roman" w:hAnsi="Times New Roman" w:cs="Times New Roman"/>
          <w:bCs/>
          <w:sz w:val="24"/>
          <w:szCs w:val="24"/>
        </w:rPr>
        <w:t xml:space="preserve"> – действия, связанные с нарушением урегулированных международными актами правил использования средств и методов ведения войны.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Вымогательство</w:t>
      </w:r>
      <w:r w:rsidRPr="005B0914">
        <w:rPr>
          <w:rFonts w:ascii="Times New Roman" w:hAnsi="Times New Roman" w:cs="Times New Roman"/>
          <w:bCs/>
          <w:sz w:val="24"/>
          <w:szCs w:val="24"/>
          <w:lang w:bidi="ru-RU"/>
        </w:rPr>
        <w:t>–</w:t>
      </w:r>
      <w:r w:rsidRPr="005B0914">
        <w:rPr>
          <w:rFonts w:ascii="Times New Roman" w:hAnsi="Times New Roman" w:cs="Times New Roman"/>
          <w:bCs/>
          <w:sz w:val="24"/>
          <w:szCs w:val="24"/>
        </w:rPr>
        <w:t>требование передачи чужого имущества или права на имущество либо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Газовое оружие</w:t>
      </w:r>
      <w:r w:rsidRPr="005B0914">
        <w:rPr>
          <w:rFonts w:ascii="Times New Roman" w:hAnsi="Times New Roman" w:cs="Times New Roman"/>
          <w:bCs/>
          <w:sz w:val="24"/>
          <w:szCs w:val="24"/>
        </w:rPr>
        <w:t>– вид оружия, предназначенный для временного поражения цели с использованием газов, токсических веществ.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Государственный земельный кадастр</w:t>
      </w:r>
      <w:r w:rsidRPr="005B0914">
        <w:rPr>
          <w:rFonts w:ascii="Times New Roman" w:hAnsi="Times New Roman" w:cs="Times New Roman"/>
          <w:bCs/>
          <w:sz w:val="24"/>
          <w:szCs w:val="24"/>
        </w:rPr>
        <w:t>– специализированный свод сведении о природном, хозяйственном и правовом положении земель в Российской Федерации, сведений о наличии земель, распределении их по категориям, угодьям, арендаторам, экономической оценке земли.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Государственное пробирное клеймо</w:t>
      </w:r>
      <w:r w:rsidRPr="005B0914">
        <w:rPr>
          <w:rFonts w:ascii="Times New Roman" w:hAnsi="Times New Roman" w:cs="Times New Roman"/>
          <w:bCs/>
          <w:sz w:val="24"/>
          <w:szCs w:val="24"/>
        </w:rPr>
        <w:t>– знак единого образца, удостоверяющий содержание драгоценного металла в изделии.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Государственный деятель</w:t>
      </w:r>
      <w:r w:rsidRPr="005B0914">
        <w:rPr>
          <w:rFonts w:ascii="Times New Roman" w:hAnsi="Times New Roman" w:cs="Times New Roman"/>
          <w:bCs/>
          <w:sz w:val="24"/>
          <w:szCs w:val="24"/>
        </w:rPr>
        <w:t>– лицо, занимающее должности в высших органах законодательной исполнительной и судебной власти.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Государственный служащий</w:t>
      </w:r>
      <w:r w:rsidRPr="005B0914">
        <w:rPr>
          <w:rFonts w:ascii="Times New Roman" w:hAnsi="Times New Roman" w:cs="Times New Roman"/>
          <w:bCs/>
          <w:sz w:val="24"/>
          <w:szCs w:val="24"/>
        </w:rPr>
        <w:t xml:space="preserve">– </w:t>
      </w:r>
      <w:r w:rsidRPr="005B0914">
        <w:rPr>
          <w:rFonts w:ascii="Times New Roman" w:hAnsi="Times New Roman" w:cs="Times New Roman"/>
          <w:b/>
          <w:bCs/>
          <w:sz w:val="24"/>
          <w:szCs w:val="24"/>
        </w:rPr>
        <w:t>гражданин</w:t>
      </w:r>
      <w:r w:rsidRPr="005B0914">
        <w:rPr>
          <w:rFonts w:ascii="Times New Roman" w:hAnsi="Times New Roman" w:cs="Times New Roman"/>
          <w:bCs/>
          <w:sz w:val="24"/>
          <w:szCs w:val="24"/>
        </w:rPr>
        <w:t xml:space="preserve"> Российской Федерации, исполняющий в порядке, установленном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средств бюджета соответствующего субъекта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Государственная граница РФ</w:t>
      </w:r>
      <w:r w:rsidRPr="005B0914">
        <w:rPr>
          <w:rFonts w:ascii="Times New Roman" w:hAnsi="Times New Roman" w:cs="Times New Roman"/>
          <w:bCs/>
          <w:sz w:val="24"/>
          <w:szCs w:val="24"/>
        </w:rPr>
        <w:t>–линия и проходящая по этой линии вертикальная поверхность, определяющая пределы государственной территории (суши, вод, недр и воздушного пространства)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Государственная измена</w:t>
      </w:r>
      <w:r w:rsidRPr="005B0914">
        <w:rPr>
          <w:rFonts w:ascii="Times New Roman" w:hAnsi="Times New Roman" w:cs="Times New Roman"/>
          <w:bCs/>
          <w:sz w:val="24"/>
          <w:szCs w:val="24"/>
        </w:rPr>
        <w:t>– шпионаж, выдача государственной тайны либо 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 совершенная гражданином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Государственная служба</w:t>
      </w:r>
      <w:r w:rsidRPr="005B0914">
        <w:rPr>
          <w:rFonts w:ascii="Times New Roman" w:hAnsi="Times New Roman" w:cs="Times New Roman"/>
          <w:bCs/>
          <w:sz w:val="24"/>
          <w:szCs w:val="24"/>
        </w:rPr>
        <w:t>– профессиональная деятельность по обеспечению исполнения полномочий государственных органов.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Государственная тайна</w:t>
      </w:r>
      <w:r w:rsidRPr="005B0914">
        <w:rPr>
          <w:rFonts w:ascii="Times New Roman" w:hAnsi="Times New Roman" w:cs="Times New Roman"/>
          <w:bCs/>
          <w:sz w:val="24"/>
          <w:szCs w:val="24"/>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Грабеж</w:t>
      </w:r>
      <w:r w:rsidRPr="005B0914">
        <w:rPr>
          <w:rFonts w:ascii="Times New Roman" w:hAnsi="Times New Roman" w:cs="Times New Roman"/>
          <w:bCs/>
          <w:sz w:val="24"/>
          <w:szCs w:val="24"/>
        </w:rPr>
        <w:t>– открытое хищение чужого имущества.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Геноцид действия</w:t>
      </w:r>
      <w:r w:rsidRPr="005B0914">
        <w:rPr>
          <w:rFonts w:ascii="Times New Roman" w:hAnsi="Times New Roman" w:cs="Times New Roman"/>
          <w:bCs/>
          <w:sz w:val="24"/>
          <w:szCs w:val="24"/>
        </w:rPr>
        <w:t>– направленные на полное или частичное уничтожение нацио</w:t>
      </w:r>
      <w:r w:rsidRPr="005B0914">
        <w:rPr>
          <w:rFonts w:ascii="Times New Roman" w:hAnsi="Times New Roman" w:cs="Times New Roman"/>
          <w:bCs/>
          <w:sz w:val="24"/>
          <w:szCs w:val="24"/>
        </w:rPr>
        <w:softHyphen/>
        <w:t>нальной, этнической, расовой или религиозной группы.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Деньги (валюта)</w:t>
      </w:r>
      <w:r w:rsidRPr="005B0914">
        <w:rPr>
          <w:rFonts w:ascii="Times New Roman" w:hAnsi="Times New Roman" w:cs="Times New Roman"/>
          <w:bCs/>
          <w:sz w:val="24"/>
          <w:szCs w:val="24"/>
        </w:rPr>
        <w:t>– российские или иностранные денежные знаки, имеющие хождение, т.е. находящиеся в финансовом обороте.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Диверсия</w:t>
      </w:r>
      <w:r w:rsidRPr="005B0914">
        <w:rPr>
          <w:rFonts w:ascii="Times New Roman" w:hAnsi="Times New Roman" w:cs="Times New Roman"/>
          <w:bCs/>
          <w:sz w:val="24"/>
          <w:szCs w:val="24"/>
        </w:rPr>
        <w:t>–совершение взрыва, поджога или иных действий, направленных на разрушение (приведение в полную негодность) или повреждение (приведение в частичную негодность с возможным восстановлением)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страны.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Давность</w:t>
      </w:r>
      <w:r w:rsidRPr="005B0914">
        <w:rPr>
          <w:rFonts w:ascii="Times New Roman" w:hAnsi="Times New Roman" w:cs="Times New Roman"/>
          <w:bCs/>
          <w:sz w:val="24"/>
          <w:szCs w:val="24"/>
        </w:rPr>
        <w:t>– истечение указанных в уголовном законе сроков после совершения преступления, которые делают нецелесообразным привлечение лица к уголовной ответственности.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Деятельное раскаяние</w:t>
      </w:r>
      <w:r w:rsidRPr="005B0914">
        <w:rPr>
          <w:rFonts w:ascii="Times New Roman" w:hAnsi="Times New Roman" w:cs="Times New Roman"/>
          <w:bCs/>
          <w:sz w:val="24"/>
          <w:szCs w:val="24"/>
        </w:rPr>
        <w:t>– освобождение лица от уголовной ответственности в случае совершения им впервые преступления небольшой или средней тяжести, если лицо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Доведение до самоубийства</w:t>
      </w:r>
      <w:r w:rsidRPr="005B0914">
        <w:rPr>
          <w:rFonts w:ascii="Times New Roman" w:hAnsi="Times New Roman" w:cs="Times New Roman"/>
          <w:bCs/>
          <w:sz w:val="24"/>
          <w:szCs w:val="24"/>
        </w:rPr>
        <w:t>– жестокое обращение, угроза или систематическое унижение человеческого достоинства потерпевшего, в результате чего у него возникло намерения покончить с собой.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Дополнительное наказание</w:t>
      </w:r>
      <w:r w:rsidRPr="005B0914">
        <w:rPr>
          <w:rFonts w:ascii="Times New Roman" w:hAnsi="Times New Roman" w:cs="Times New Roman"/>
          <w:bCs/>
          <w:sz w:val="24"/>
          <w:szCs w:val="24"/>
        </w:rPr>
        <w:t xml:space="preserve"> – вид уголовных наказаний, которое применяется только в сочетании с основным наказанием.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Давность</w:t>
      </w:r>
      <w:r w:rsidRPr="005B0914">
        <w:rPr>
          <w:rFonts w:ascii="Times New Roman" w:hAnsi="Times New Roman" w:cs="Times New Roman"/>
          <w:bCs/>
          <w:sz w:val="24"/>
          <w:szCs w:val="24"/>
        </w:rPr>
        <w:t>– истечение указанных в уголовном законе сроков после совершения преступления, которые делают нецелесообразным привлечение лица к уголовной ответственности.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Деятельное раскаяние</w:t>
      </w:r>
      <w:r w:rsidRPr="005B0914">
        <w:rPr>
          <w:rFonts w:ascii="Times New Roman" w:hAnsi="Times New Roman" w:cs="Times New Roman"/>
          <w:bCs/>
          <w:sz w:val="24"/>
          <w:szCs w:val="24"/>
        </w:rPr>
        <w:t>– освобождение лица от уголовной ответственности в случае совершения им впервые преступления небольшой или средней тяжести, если лицо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Доведение до самоубийства</w:t>
      </w:r>
      <w:r w:rsidRPr="005B0914">
        <w:rPr>
          <w:rFonts w:ascii="Times New Roman" w:hAnsi="Times New Roman" w:cs="Times New Roman"/>
          <w:bCs/>
          <w:sz w:val="24"/>
          <w:szCs w:val="24"/>
        </w:rPr>
        <w:t>– жестокое обращение, угроза или систематическое унижение человеческого достоинства потерпевшего, в результате чего у него возникло намерения покончить с собой.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Должностное лицо</w:t>
      </w:r>
      <w:r w:rsidRPr="005B0914">
        <w:rPr>
          <w:rFonts w:ascii="Times New Roman" w:hAnsi="Times New Roman" w:cs="Times New Roman"/>
          <w:bCs/>
          <w:sz w:val="24"/>
          <w:szCs w:val="24"/>
        </w:rPr>
        <w:t>– постоянно, временно или по специальному полномочию осуществляющее функции представителя власти либо выполняющее организационно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Дезертирство</w:t>
      </w:r>
      <w:r w:rsidRPr="005B0914">
        <w:rPr>
          <w:rFonts w:ascii="Times New Roman" w:hAnsi="Times New Roman" w:cs="Times New Roman"/>
          <w:bCs/>
          <w:sz w:val="24"/>
          <w:szCs w:val="24"/>
        </w:rPr>
        <w:t>– самовольное оставление части или места службы в целях уклонения от прохождения военной службы, а равно неявка в тех же целях на службу.</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Диффамация</w:t>
      </w:r>
      <w:r w:rsidRPr="005B0914">
        <w:rPr>
          <w:rFonts w:ascii="Times New Roman" w:hAnsi="Times New Roman" w:cs="Times New Roman"/>
          <w:bCs/>
          <w:sz w:val="24"/>
          <w:szCs w:val="24"/>
        </w:rPr>
        <w:t xml:space="preserve"> – распространение сведений о фактах и действиях, порочащих честь или наносящих ущерб репутации лица или группы лиц, которым они приписываются.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Единичное преступление</w:t>
      </w:r>
      <w:r w:rsidRPr="005B0914">
        <w:rPr>
          <w:rFonts w:ascii="Times New Roman" w:hAnsi="Times New Roman" w:cs="Times New Roman"/>
          <w:bCs/>
          <w:sz w:val="24"/>
          <w:szCs w:val="24"/>
        </w:rPr>
        <w:t xml:space="preserve"> – деяние, которое содержит состав одного преступления и квалифицируется по одной части или одной статье Особенной части УК РФ.</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Животный мир</w:t>
      </w:r>
      <w:r w:rsidRPr="005B0914">
        <w:rPr>
          <w:rFonts w:ascii="Times New Roman" w:hAnsi="Times New Roman" w:cs="Times New Roman"/>
          <w:bCs/>
          <w:sz w:val="24"/>
          <w:szCs w:val="24"/>
        </w:rPr>
        <w:t>– совокупность живых организмов, постоянно или временно населяющих территорию России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Занятие частной медицинской практикой</w:t>
      </w:r>
      <w:r w:rsidRPr="005B0914">
        <w:rPr>
          <w:rFonts w:ascii="Times New Roman" w:hAnsi="Times New Roman" w:cs="Times New Roman"/>
          <w:bCs/>
          <w:sz w:val="24"/>
          <w:szCs w:val="24"/>
        </w:rPr>
        <w:t>– регулярное оказание медицинских услуг медицинскими работниками вне учреждений государственной и муниципальной системы здравоохранения за счет личных средств граждан или за счет средств предприятий, учреждений и организаций, в том числе страховых медицинских организаций, в соответствии с заключенными договорами.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Загрязнение вод</w:t>
      </w:r>
      <w:r w:rsidRPr="005B0914">
        <w:rPr>
          <w:rFonts w:ascii="Times New Roman" w:hAnsi="Times New Roman" w:cs="Times New Roman"/>
          <w:bCs/>
          <w:sz w:val="24"/>
          <w:szCs w:val="24"/>
        </w:rPr>
        <w:t>– насыщение до определенного уровня чистоты поверхностных или подземных вод, источников питьевого водоснабжения загрязняющими материалами, изменяющими их должные физические, химические или биологические свойства.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Здоровье населения</w:t>
      </w:r>
      <w:r w:rsidRPr="005B0914">
        <w:rPr>
          <w:rFonts w:ascii="Times New Roman" w:hAnsi="Times New Roman" w:cs="Times New Roman"/>
          <w:bCs/>
          <w:sz w:val="24"/>
          <w:szCs w:val="24"/>
        </w:rPr>
        <w:t>– общественные отношения, обеспечивающие безопасность здоровья многих людей.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Захват заложника</w:t>
      </w:r>
      <w:r w:rsidRPr="005B0914">
        <w:rPr>
          <w:rFonts w:ascii="Times New Roman" w:hAnsi="Times New Roman" w:cs="Times New Roman"/>
          <w:bCs/>
          <w:sz w:val="24"/>
          <w:szCs w:val="24"/>
        </w:rPr>
        <w:t>– неправомерное физическое ограничение свободы человека, при котором его последующее возвращение к свободе ставится в зависимость от выполнения требований субъекта, обращенных к государству, организа</w:t>
      </w:r>
      <w:r w:rsidRPr="005B0914">
        <w:rPr>
          <w:rFonts w:ascii="Times New Roman" w:hAnsi="Times New Roman" w:cs="Times New Roman"/>
          <w:bCs/>
          <w:sz w:val="24"/>
          <w:szCs w:val="24"/>
        </w:rPr>
        <w:softHyphen/>
        <w:t>ции, физическим или юридическим лицам.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Злостное уклонение от погашения кредиторской задолженности</w:t>
      </w:r>
      <w:r w:rsidRPr="005B0914">
        <w:rPr>
          <w:rFonts w:ascii="Times New Roman" w:hAnsi="Times New Roman" w:cs="Times New Roman"/>
          <w:bCs/>
          <w:sz w:val="24"/>
          <w:szCs w:val="24"/>
        </w:rPr>
        <w:t>–открытый отказ от исполнения своих обязательств, вытекающих из условий кредитного договора, касающихся возврата суммы кредита или процентов на него.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Злоупотребление доверием</w:t>
      </w:r>
      <w:r w:rsidRPr="005B0914">
        <w:rPr>
          <w:rFonts w:ascii="Times New Roman" w:hAnsi="Times New Roman" w:cs="Times New Roman"/>
          <w:bCs/>
          <w:sz w:val="24"/>
          <w:szCs w:val="24"/>
        </w:rPr>
        <w:t>– использование доверительных отношений, которые возникли между виновным и собственником или законным владельцем имущества.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Злоупотребление должностными полномочиями</w:t>
      </w:r>
      <w:r w:rsidRPr="005B0914">
        <w:rPr>
          <w:rFonts w:ascii="Times New Roman" w:hAnsi="Times New Roman" w:cs="Times New Roman"/>
          <w:bCs/>
          <w:sz w:val="24"/>
          <w:szCs w:val="24"/>
        </w:rPr>
        <w:t xml:space="preserve"> – использование лицом своих должностных полномочий вопреки интересам службы, если это деяние совершено из корыстной или иной личной заинтересованности и повлекло существенные нарушения прав и законных интересов граждан и организаций, либо охраняемых законом интересов общества или использование государства.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Зрелищный коммерческий конкурс</w:t>
      </w:r>
      <w:r w:rsidRPr="005B0914">
        <w:rPr>
          <w:rFonts w:ascii="Times New Roman" w:hAnsi="Times New Roman" w:cs="Times New Roman"/>
          <w:bCs/>
          <w:sz w:val="24"/>
          <w:szCs w:val="24"/>
        </w:rPr>
        <w:t>–любое состязание (но не конкурс в смысле торгов), кроме спортивного, проводимое коммерческой организацией, представляющее собой зрелище для публики (конкурс красоты, некоторые телевизионные конкурсы).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Изготовление наркотиков</w:t>
      </w:r>
      <w:r w:rsidRPr="005B0914">
        <w:rPr>
          <w:rFonts w:ascii="Times New Roman" w:hAnsi="Times New Roman" w:cs="Times New Roman"/>
          <w:bCs/>
          <w:sz w:val="24"/>
          <w:szCs w:val="24"/>
        </w:rPr>
        <w:t>–любые действия, в результате которых без соответствующего на то разрешения были получены готовые к потреблению наркотики.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Изменение обстановки</w:t>
      </w:r>
      <w:r w:rsidRPr="005B0914">
        <w:rPr>
          <w:rFonts w:ascii="Times New Roman" w:hAnsi="Times New Roman" w:cs="Times New Roman"/>
          <w:bCs/>
          <w:sz w:val="24"/>
          <w:szCs w:val="24"/>
        </w:rPr>
        <w:t>– утрата опасности личности или совершенного деяния вследствие произошедших изменений.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Изнасилование</w:t>
      </w:r>
      <w:r w:rsidRPr="005B0914">
        <w:rPr>
          <w:rFonts w:ascii="Times New Roman" w:hAnsi="Times New Roman" w:cs="Times New Roman"/>
          <w:bCs/>
          <w:sz w:val="24"/>
          <w:szCs w:val="24"/>
        </w:rPr>
        <w:t>– половое сношение с применением насилия или с угрозой его применения к потерпевшей или к другим лицам либо с использование беспомощного состояния потерпевшей.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Имущественная выгода</w:t>
      </w:r>
      <w:r w:rsidRPr="005B0914">
        <w:rPr>
          <w:rFonts w:ascii="Times New Roman" w:hAnsi="Times New Roman" w:cs="Times New Roman"/>
          <w:bCs/>
          <w:sz w:val="24"/>
          <w:szCs w:val="24"/>
        </w:rPr>
        <w:t>– удовлетворение материальных потребностей субъекта в любой форме.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Иное хранилище</w:t>
      </w:r>
      <w:r w:rsidRPr="005B0914">
        <w:rPr>
          <w:rFonts w:ascii="Times New Roman" w:hAnsi="Times New Roman" w:cs="Times New Roman"/>
          <w:bCs/>
          <w:sz w:val="24"/>
          <w:szCs w:val="24"/>
        </w:rPr>
        <w:t>– отведенные для постоянного или временного хранения материальных ценностей участки территории, которые оборудованы оградой или техническими средствами или обеспечены иной охраной, передвижные автолавки, рефрижераторы, контейнеры, сейфы и тому подобные хранилища.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Иной доход осужденного</w:t>
      </w:r>
      <w:r w:rsidRPr="005B0914">
        <w:rPr>
          <w:rFonts w:ascii="Times New Roman" w:hAnsi="Times New Roman" w:cs="Times New Roman"/>
          <w:bCs/>
          <w:sz w:val="24"/>
          <w:szCs w:val="24"/>
        </w:rPr>
        <w:t>– вид доходов, который не является заработной платой.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Интересы службы</w:t>
      </w:r>
      <w:r w:rsidRPr="005B0914">
        <w:rPr>
          <w:rFonts w:ascii="Times New Roman" w:hAnsi="Times New Roman" w:cs="Times New Roman"/>
          <w:bCs/>
          <w:sz w:val="24"/>
          <w:szCs w:val="24"/>
        </w:rPr>
        <w:t xml:space="preserve"> – установленные соответствующими правовыми актами цели данного ведомства, порядок и критерии их реализации, содержание результатов.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Исключительные смягчающие обстоятельства</w:t>
      </w:r>
      <w:r w:rsidRPr="005B0914">
        <w:rPr>
          <w:rFonts w:ascii="Times New Roman" w:hAnsi="Times New Roman" w:cs="Times New Roman"/>
          <w:bCs/>
          <w:sz w:val="24"/>
          <w:szCs w:val="24"/>
        </w:rPr>
        <w:t>– обстоятельства, которые предоставляют суду право назначить наказание ниже низшего предела, предусмотренного в санкции статьи.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Исправительные работы</w:t>
      </w:r>
      <w:r w:rsidRPr="005B0914">
        <w:rPr>
          <w:rFonts w:ascii="Times New Roman" w:hAnsi="Times New Roman" w:cs="Times New Roman"/>
          <w:bCs/>
          <w:sz w:val="24"/>
          <w:szCs w:val="24"/>
        </w:rPr>
        <w:t xml:space="preserve"> – вид уголовного наказания, назначаемый осужденному, не имеющему основного места работы, и отбываются в местах, определяемых органом местного самоуправления в районе места жительства по согласованию с органом, исполняющим наказания в виде исправительных работ.</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Исправление осужденного</w:t>
      </w:r>
      <w:r w:rsidRPr="005B0914">
        <w:rPr>
          <w:rFonts w:ascii="Times New Roman" w:hAnsi="Times New Roman" w:cs="Times New Roman"/>
          <w:bCs/>
          <w:sz w:val="24"/>
          <w:szCs w:val="24"/>
        </w:rPr>
        <w:t>– цель наказания, заключающаяся в формировании у осужденного уважительного отношения к человеку, обществу, труду, нормам, правилам и традициям человеческого общежития и стимулирования правопослушного поведения.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Испытательный срок</w:t>
      </w:r>
      <w:r w:rsidRPr="005B0914">
        <w:rPr>
          <w:rFonts w:ascii="Times New Roman" w:hAnsi="Times New Roman" w:cs="Times New Roman"/>
          <w:bCs/>
          <w:sz w:val="24"/>
          <w:szCs w:val="24"/>
        </w:rPr>
        <w:t xml:space="preserve"> – назначаемый по приговору суда, контрольный период времени, в течение которого осужденный своим поведением должен доказать свое исправление.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Источник повышенной опасности</w:t>
      </w:r>
      <w:r w:rsidRPr="005B0914">
        <w:rPr>
          <w:rFonts w:ascii="Times New Roman" w:hAnsi="Times New Roman" w:cs="Times New Roman"/>
          <w:bCs/>
          <w:sz w:val="24"/>
          <w:szCs w:val="24"/>
        </w:rPr>
        <w:t>–объекты, использование которых связано с повышенной опасностью для окружающих: транспортные средства, механизмы, электрический ток высокого напряжения, атомная энергия, взрывчатые вещества, сильнодействующие яды и др.</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Истязание</w:t>
      </w:r>
      <w:r w:rsidRPr="005B0914">
        <w:rPr>
          <w:rFonts w:ascii="Times New Roman" w:hAnsi="Times New Roman" w:cs="Times New Roman"/>
          <w:bCs/>
          <w:sz w:val="24"/>
          <w:szCs w:val="24"/>
        </w:rPr>
        <w:t>– причинение психических или физических страданий путем систематического нанесения побоев или иными насильственными действиями.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Квалификация преступления</w:t>
      </w:r>
      <w:r w:rsidRPr="005B0914">
        <w:rPr>
          <w:rFonts w:ascii="Times New Roman" w:hAnsi="Times New Roman" w:cs="Times New Roman"/>
          <w:bCs/>
          <w:sz w:val="24"/>
          <w:szCs w:val="24"/>
        </w:rPr>
        <w:t>–установление в признаках совершенного деяния признаков конкретного состава преступления, правовая оценка содеянного.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Конституционный строй</w:t>
      </w:r>
      <w:r w:rsidRPr="005B0914">
        <w:rPr>
          <w:rFonts w:ascii="Times New Roman" w:hAnsi="Times New Roman" w:cs="Times New Roman"/>
          <w:bCs/>
          <w:sz w:val="24"/>
          <w:szCs w:val="24"/>
        </w:rPr>
        <w:t xml:space="preserve"> – система социальных, экономических и политико- правовых отношений, устанавливаемых и охраняемых Конституцией и другими конституционно-правовыми актами государства.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Компьютерная информация</w:t>
      </w:r>
      <w:r w:rsidRPr="005B0914">
        <w:rPr>
          <w:rFonts w:ascii="Times New Roman" w:hAnsi="Times New Roman" w:cs="Times New Roman"/>
          <w:bCs/>
          <w:sz w:val="24"/>
          <w:szCs w:val="24"/>
        </w:rPr>
        <w:t>– записанные в электронном виде и хранящиеся на машинном носителе или электронно-вычислительной машине сведения о лицах, предметах, фактах, явлениях и процессах независимо от формы их представления.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Коммерческая тайна</w:t>
      </w:r>
      <w:r w:rsidRPr="005B0914">
        <w:rPr>
          <w:rFonts w:ascii="Times New Roman" w:hAnsi="Times New Roman" w:cs="Times New Roman"/>
          <w:bCs/>
          <w:sz w:val="24"/>
          <w:szCs w:val="24"/>
        </w:rPr>
        <w:t>– информация,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по отношении к которой обладатель информации принимает меры к охране ее конфиденциальности.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Коммерческая организация</w:t>
      </w:r>
      <w:r w:rsidRPr="005B0914">
        <w:rPr>
          <w:rFonts w:ascii="Times New Roman" w:hAnsi="Times New Roman" w:cs="Times New Roman"/>
          <w:bCs/>
          <w:sz w:val="24"/>
          <w:szCs w:val="24"/>
        </w:rPr>
        <w:t>– юридическое лицо, основной целью деятельности которого является извлечение прибыли.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Конкуренция норм</w:t>
      </w:r>
      <w:r w:rsidRPr="005B0914">
        <w:rPr>
          <w:rFonts w:ascii="Times New Roman" w:hAnsi="Times New Roman" w:cs="Times New Roman"/>
          <w:bCs/>
          <w:sz w:val="24"/>
          <w:szCs w:val="24"/>
        </w:rPr>
        <w:t xml:space="preserve"> – наличие двух или более уголовно-правовых норм, предусматривающих ответственность за одно и то же деяние.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Кража</w:t>
      </w:r>
      <w:r w:rsidRPr="005B0914">
        <w:rPr>
          <w:rFonts w:ascii="Times New Roman" w:hAnsi="Times New Roman" w:cs="Times New Roman"/>
          <w:bCs/>
          <w:sz w:val="24"/>
          <w:szCs w:val="24"/>
        </w:rPr>
        <w:t>–тайное хищение чужого имущества.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Кровная месть</w:t>
      </w:r>
      <w:r w:rsidRPr="005B0914">
        <w:rPr>
          <w:rFonts w:ascii="Times New Roman" w:hAnsi="Times New Roman" w:cs="Times New Roman"/>
          <w:bCs/>
          <w:sz w:val="24"/>
          <w:szCs w:val="24"/>
        </w:rPr>
        <w:t>– древний обычай, заключающийся в обязанности членов одного из ролов мстить за обиды членам другого рода.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Легковоспламеняющиеся вещества</w:t>
      </w:r>
      <w:r w:rsidRPr="005B0914">
        <w:rPr>
          <w:rFonts w:ascii="Times New Roman" w:hAnsi="Times New Roman" w:cs="Times New Roman"/>
          <w:bCs/>
          <w:sz w:val="24"/>
          <w:szCs w:val="24"/>
        </w:rPr>
        <w:t>–горючие вещества (не относящиеся к взрывчатым), способные к самовозгоранию под воздействием огня и других внешних факторов, образующие газообразные продукты и выделяющие тепло.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Личная тайна</w:t>
      </w:r>
      <w:r w:rsidRPr="005B0914">
        <w:rPr>
          <w:rFonts w:ascii="Times New Roman" w:hAnsi="Times New Roman" w:cs="Times New Roman"/>
          <w:bCs/>
          <w:sz w:val="24"/>
          <w:szCs w:val="24"/>
        </w:rPr>
        <w:t>– сведения о событиях, явлениях или иных фактах, которые лицо не желает сообщать иным субъектам.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Лишение свободы</w:t>
      </w:r>
      <w:r w:rsidRPr="005B0914">
        <w:rPr>
          <w:rFonts w:ascii="Times New Roman" w:hAnsi="Times New Roman" w:cs="Times New Roman"/>
          <w:bCs/>
          <w:sz w:val="24"/>
          <w:szCs w:val="24"/>
        </w:rPr>
        <w:t>– изоляция осужденного от общества путем направления его в колонию-поселение, помещения в воспитательную колонию, лечебное учреждение, исправительную колонию общего, строгого или особого режима либо в тюрьму.</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Множественность преступлений</w:t>
      </w:r>
      <w:r w:rsidRPr="005B0914">
        <w:rPr>
          <w:rFonts w:ascii="Times New Roman" w:hAnsi="Times New Roman" w:cs="Times New Roman"/>
          <w:bCs/>
          <w:sz w:val="24"/>
          <w:szCs w:val="24"/>
        </w:rPr>
        <w:t xml:space="preserve"> – совершение одним лицом двух или более преступлений, за каждое из которых оно способно нести, и несет уголовную ответственность.</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Монополистическая деятельность</w:t>
      </w:r>
      <w:r w:rsidRPr="005B0914">
        <w:rPr>
          <w:rFonts w:ascii="Times New Roman" w:hAnsi="Times New Roman" w:cs="Times New Roman"/>
          <w:bCs/>
          <w:sz w:val="24"/>
          <w:szCs w:val="24"/>
        </w:rPr>
        <w:t>–противоречащие антимонопольному законодательству действия (бездействие) хозяйствующих субъектов или органов исполнительной власти субъектов Российской Федерации и органов местного самоуправления, направленные на недопущение, ограничение или устранение конкуренции.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Мошенничество</w:t>
      </w:r>
      <w:r w:rsidRPr="005B0914">
        <w:rPr>
          <w:rFonts w:ascii="Times New Roman" w:hAnsi="Times New Roman" w:cs="Times New Roman"/>
          <w:bCs/>
          <w:sz w:val="24"/>
          <w:szCs w:val="24"/>
        </w:rPr>
        <w:t>–хищение чужого имущества или приобретение права на чужое имущество путем обмана или злоупотребления доверием.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Мелкое хищение</w:t>
      </w:r>
      <w:r w:rsidRPr="005B0914">
        <w:rPr>
          <w:rFonts w:ascii="Times New Roman" w:hAnsi="Times New Roman" w:cs="Times New Roman"/>
          <w:bCs/>
          <w:sz w:val="24"/>
          <w:szCs w:val="24"/>
        </w:rPr>
        <w:t xml:space="preserve"> – вид административного правонарушения, характеризуемое как хищение чужого имущества на сумму, не превышающую одного минимального размера заработной платы, установленного законом на момент совершения преступления создавшие реальную опасность для жизни и здоровья.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Насилие</w:t>
      </w:r>
      <w:r w:rsidRPr="005B0914">
        <w:rPr>
          <w:rFonts w:ascii="Times New Roman" w:hAnsi="Times New Roman" w:cs="Times New Roman"/>
          <w:bCs/>
          <w:sz w:val="24"/>
          <w:szCs w:val="24"/>
        </w:rPr>
        <w:t xml:space="preserve">– опасное для жизни или здоровья потерпевшего действия, повлекшие причинение тяжкого, средней тяжести либо легкого вреда здоровью потерпевшего, либо в момент совершения </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Наемничество</w:t>
      </w:r>
      <w:r w:rsidRPr="005B0914">
        <w:rPr>
          <w:rFonts w:ascii="Times New Roman" w:hAnsi="Times New Roman" w:cs="Times New Roman"/>
          <w:bCs/>
          <w:sz w:val="24"/>
          <w:szCs w:val="24"/>
        </w:rPr>
        <w:t>– вербовка, обучение, финансирование или иное материальное обеспечение наемника, использование наемника в вооруженном конфликте или военных действиях, а равно участие наемника в вооруженном конфликте или военных действиях.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Наркотические средства</w:t>
      </w:r>
      <w:r w:rsidRPr="005B0914">
        <w:rPr>
          <w:rFonts w:ascii="Times New Roman" w:hAnsi="Times New Roman" w:cs="Times New Roman"/>
          <w:bCs/>
          <w:sz w:val="24"/>
          <w:szCs w:val="24"/>
        </w:rPr>
        <w:t>– вещества природного или синтетического происхождения, которые способны оказывать специфическое воздействие на нервную систему человека, в результате чего наступает полная зависимость от них, в дальнейшем вызывающая разрушение организма.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Невменяемость </w:t>
      </w:r>
      <w:r w:rsidRPr="005B0914">
        <w:rPr>
          <w:rFonts w:ascii="Times New Roman" w:hAnsi="Times New Roman" w:cs="Times New Roman"/>
          <w:bCs/>
          <w:sz w:val="24"/>
          <w:szCs w:val="24"/>
        </w:rPr>
        <w:t>– невозможность осознавать фактический характер и общественную опасность своих действий (бездействия) или руководить ими вследствие хронического психического расстройства, слабоумия либо иного болезненного состояния психики.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Незаконное предпринимательство</w:t>
      </w:r>
      <w:r w:rsidRPr="005B0914">
        <w:rPr>
          <w:rFonts w:ascii="Times New Roman" w:hAnsi="Times New Roman" w:cs="Times New Roman"/>
          <w:bCs/>
          <w:sz w:val="24"/>
          <w:szCs w:val="24"/>
        </w:rPr>
        <w:t>–осуществление предпринимательской деятельности без регистрации либо без специального разрешения (лицензии) в случаях, когда такое разрешение (лицензия) обязательно, или с нарушением условий лицензирования.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Незаконное помещение в психиатрический стационар</w:t>
      </w:r>
      <w:r w:rsidRPr="005B0914">
        <w:rPr>
          <w:rFonts w:ascii="Times New Roman" w:hAnsi="Times New Roman" w:cs="Times New Roman"/>
          <w:bCs/>
          <w:sz w:val="24"/>
          <w:szCs w:val="24"/>
        </w:rPr>
        <w:t>– недобровольная (принудительная) госпитализация в психиатрический стационар заведомо психически здорового человека, либо принудительное помещение в стационар лица, страдающего психическим расстройством, но при отсутствии установленных федеральным законом оснований.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Незаконное лишение свободы</w:t>
      </w:r>
      <w:r w:rsidRPr="005B0914">
        <w:rPr>
          <w:rFonts w:ascii="Times New Roman" w:hAnsi="Times New Roman" w:cs="Times New Roman"/>
          <w:bCs/>
          <w:sz w:val="24"/>
          <w:szCs w:val="24"/>
        </w:rPr>
        <w:t>– действия, направленные на ли пение потерпевшего личной свободы (свободы передвижения), не связанные с его перемещением в другое место.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Нарушение владения</w:t>
      </w:r>
      <w:r w:rsidRPr="005B0914">
        <w:rPr>
          <w:rFonts w:ascii="Times New Roman" w:hAnsi="Times New Roman" w:cs="Times New Roman"/>
          <w:bCs/>
          <w:sz w:val="24"/>
          <w:szCs w:val="24"/>
        </w:rPr>
        <w:t>–предусмотренное законодательством США, заведомо незаконное проникновение в помещение либо на любой объект, являющийся недвижимостью.</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Наказание</w:t>
      </w:r>
      <w:r w:rsidRPr="005B0914">
        <w:rPr>
          <w:rFonts w:ascii="Times New Roman" w:hAnsi="Times New Roman" w:cs="Times New Roman"/>
          <w:bCs/>
          <w:sz w:val="24"/>
          <w:szCs w:val="24"/>
        </w:rPr>
        <w:t>– мера государственного принуждения, состоящая в лишении или ограничении прав и свобод лица, признанного виновным в совершении преступления, назначаемая по приговору суда.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Незаконное вооруженное формирование</w:t>
      </w:r>
      <w:r w:rsidRPr="005B0914">
        <w:rPr>
          <w:rFonts w:ascii="Times New Roman" w:hAnsi="Times New Roman" w:cs="Times New Roman"/>
          <w:bCs/>
          <w:sz w:val="24"/>
          <w:szCs w:val="24"/>
        </w:rPr>
        <w:t>–вооруженное формирование: объединение, отряд, дружина или иная группа не предусмотренные федеральным законодательством.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Несовершеннолетние лица</w:t>
      </w:r>
      <w:r w:rsidRPr="005B0914">
        <w:rPr>
          <w:rFonts w:ascii="Times New Roman" w:hAnsi="Times New Roman" w:cs="Times New Roman"/>
          <w:bCs/>
          <w:sz w:val="24"/>
          <w:szCs w:val="24"/>
        </w:rPr>
        <w:t xml:space="preserve"> – лица, которым ко времени совершения преступления исполнилось четырнадцать, но не исполнилось восемнадцати лет.</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Неизгладимое обезображение лица</w:t>
      </w:r>
      <w:r w:rsidRPr="005B0914">
        <w:rPr>
          <w:rFonts w:ascii="Times New Roman" w:hAnsi="Times New Roman" w:cs="Times New Roman"/>
          <w:bCs/>
          <w:sz w:val="24"/>
          <w:szCs w:val="24"/>
        </w:rPr>
        <w:t>– результат различных противоправных действий виновного (нанесение удара ножом, пореза бритвой, обливания кислотой), оставивших на лице потерпевшего видимые следы, для устранения которых требуется хирургическое вмешательство.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Новорожденный</w:t>
      </w:r>
      <w:r w:rsidRPr="005B0914">
        <w:rPr>
          <w:rFonts w:ascii="Times New Roman" w:hAnsi="Times New Roman" w:cs="Times New Roman"/>
          <w:bCs/>
          <w:sz w:val="24"/>
          <w:szCs w:val="24"/>
        </w:rPr>
        <w:t>– ребенок, не достигший с момента рождения 30-ти суток.</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Несостоятельность (банкротство)</w:t>
      </w:r>
      <w:r w:rsidRPr="005B0914">
        <w:rPr>
          <w:rFonts w:ascii="Times New Roman" w:hAnsi="Times New Roman" w:cs="Times New Roman"/>
          <w:bCs/>
          <w:sz w:val="24"/>
          <w:szCs w:val="24"/>
        </w:rPr>
        <w:t xml:space="preserve"> – предприятия неспособность удовлетворить требования кредиторов по оплате товаров (работ, услуг), включая неспособность обеспечить обязательные платежи в бюджет и внебюджетные фонды, в связи с превышением обязательств должника над его имуществом или в связи с неудовлетворительной структурой баланса должника.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Недобросовестная конкуренция</w:t>
      </w:r>
      <w:r w:rsidRPr="005B0914">
        <w:rPr>
          <w:rFonts w:ascii="Times New Roman" w:hAnsi="Times New Roman" w:cs="Times New Roman"/>
          <w:bCs/>
          <w:sz w:val="24"/>
          <w:szCs w:val="24"/>
        </w:rPr>
        <w:t>–действия хозяйствующих субъектов, направленные на приобретение преимуществ в предпринимательской деятельности и противоречащие положениям действующего законодательства, обычаям делового оборота, требованиям добропорядочности, разумности и справедливости, могущие причинить убытки другим хозяйствующим субъектам либо нанести ущерб их деловой репутации.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Обман</w:t>
      </w:r>
      <w:r w:rsidRPr="005B0914">
        <w:rPr>
          <w:rFonts w:ascii="Times New Roman" w:hAnsi="Times New Roman" w:cs="Times New Roman"/>
          <w:bCs/>
          <w:sz w:val="24"/>
          <w:szCs w:val="24"/>
        </w:rPr>
        <w:t>– введение в заблуждение, сообщение ложных сведений, информации о чем-либо или умолчание, о сведениях, которые лицо обязано было довести до контрагента. Обманное использование - средств таможенной идентификации подделка печатей, буквенной и иной маркировки, нанесение сходных знаков, выдаваемых за законные, совершаемые в тех же целях, что и обманное использование документов.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Обратная сила уголовного закона</w:t>
      </w:r>
      <w:r w:rsidRPr="005B0914">
        <w:rPr>
          <w:rFonts w:ascii="Times New Roman" w:hAnsi="Times New Roman" w:cs="Times New Roman"/>
          <w:bCs/>
          <w:sz w:val="24"/>
          <w:szCs w:val="24"/>
        </w:rPr>
        <w:t xml:space="preserve"> – распространение действия уголовного закона на преступления, которые совершены до вступления его в законную силу, если он смягчает наказание, устраняет ответственность за совершенное деяние или иным образом улучшает положение виновного.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Обстоятельства, исключающие преступность деяния – предусмотренные уголовным законом обстоятельства, наличие которых превращает внешне сходные с преступлениями деяния в правомерные, а некоторые – даже в общественно полезные.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Объект преступления</w:t>
      </w:r>
      <w:r w:rsidRPr="005B0914">
        <w:rPr>
          <w:rFonts w:ascii="Times New Roman" w:hAnsi="Times New Roman" w:cs="Times New Roman"/>
          <w:bCs/>
          <w:sz w:val="24"/>
          <w:szCs w:val="24"/>
        </w:rPr>
        <w:t xml:space="preserve"> – охраняемые уголовным законом социально значимые ценности, интересы, блага, на которые посягает лицо, совершающее преступление, и которым в результате совершения преступного деяния причиняется или может быть причинен вред.</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Объективная сторона преступления</w:t>
      </w:r>
      <w:r w:rsidRPr="005B0914">
        <w:rPr>
          <w:rFonts w:ascii="Times New Roman" w:hAnsi="Times New Roman" w:cs="Times New Roman"/>
          <w:bCs/>
          <w:sz w:val="24"/>
          <w:szCs w:val="24"/>
        </w:rPr>
        <w:t xml:space="preserve"> – закрепленные в законе признаки, характеризующие преступное поведение лица с внешней стороны.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Общественная безопасность</w:t>
      </w:r>
      <w:r w:rsidRPr="005B0914">
        <w:rPr>
          <w:rFonts w:ascii="Times New Roman" w:hAnsi="Times New Roman" w:cs="Times New Roman"/>
          <w:bCs/>
          <w:sz w:val="24"/>
          <w:szCs w:val="24"/>
        </w:rPr>
        <w:t>– общественные отношения, в рамках которых осуществляется любая деятельность, затрагивающая интересы многих людей, сопряженная с нормальными условиями существования и безопасностью общества, граждан и государства, либо с возможностью причинения тяжкого вреда широкому кругу юридических и физических лиц.</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Общественный порядок</w:t>
      </w:r>
      <w:r w:rsidRPr="005B0914">
        <w:rPr>
          <w:rFonts w:ascii="Times New Roman" w:hAnsi="Times New Roman" w:cs="Times New Roman"/>
          <w:bCs/>
          <w:sz w:val="24"/>
          <w:szCs w:val="24"/>
        </w:rPr>
        <w:t>– система общественных отношений, сложившихся на основе соблюдения норм права, направленных на поддержание общественного спокойствия и нравственности, взаимного уважения, надлежащего поведения граждан в общественных местах, отношений в сфере социального общения.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Общественная нравственность – система норм и правил поведения, сложившихся в обществе взглядов, традиций, идей о долге, чести, достоинстве.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Общественные деятели</w:t>
      </w:r>
      <w:r w:rsidRPr="005B0914">
        <w:rPr>
          <w:rFonts w:ascii="Times New Roman" w:hAnsi="Times New Roman" w:cs="Times New Roman"/>
          <w:bCs/>
          <w:sz w:val="24"/>
          <w:szCs w:val="24"/>
        </w:rPr>
        <w:t>– руководители политических партий, профессиональных союзов и общественных объединений федерального значения.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Ошибка в уголовном праве</w:t>
      </w:r>
      <w:r w:rsidRPr="005B0914">
        <w:rPr>
          <w:rFonts w:ascii="Times New Roman" w:hAnsi="Times New Roman" w:cs="Times New Roman"/>
          <w:bCs/>
          <w:sz w:val="24"/>
          <w:szCs w:val="24"/>
        </w:rPr>
        <w:t xml:space="preserve"> – неправильное представление лица, совершающего общественно-опасное деяние, о характере деяния, его последствиях, а также об уголовно-правовой оценке.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Организационно - распорядительные функции </w:t>
      </w:r>
      <w:r w:rsidRPr="005B0914">
        <w:rPr>
          <w:rFonts w:ascii="Times New Roman" w:hAnsi="Times New Roman" w:cs="Times New Roman"/>
          <w:bCs/>
          <w:sz w:val="24"/>
          <w:szCs w:val="24"/>
        </w:rPr>
        <w:t>–обязанности, возложенные на лицо на основании и в соответствии с учредительными документами или иными локальными нормативно-правовыми актами и состоящие в принятии, в необходимых случаях, решений, либо непосредственно влекущих правовые последствия, либо выступающих как одно из оснований наступления таких последствий, но связанные с распоряжением деятельностью других работников организации.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Оконченное преступление</w:t>
      </w:r>
      <w:r w:rsidRPr="005B0914">
        <w:rPr>
          <w:rFonts w:ascii="Times New Roman" w:hAnsi="Times New Roman" w:cs="Times New Roman"/>
          <w:bCs/>
          <w:sz w:val="24"/>
          <w:szCs w:val="24"/>
        </w:rPr>
        <w:t xml:space="preserve"> – деяние, содержащее в себе все признаки какого- либо состава преступления.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Обстоятельства, отягчающие наказание</w:t>
      </w:r>
      <w:r w:rsidRPr="005B0914">
        <w:rPr>
          <w:rFonts w:ascii="Times New Roman" w:hAnsi="Times New Roman" w:cs="Times New Roman"/>
          <w:bCs/>
          <w:sz w:val="24"/>
          <w:szCs w:val="24"/>
        </w:rPr>
        <w:t>– обстоятельства, которые свидетельствуют о повышенной опасности совершенного преступления и личности виновного, что дает суду основание для усиления, назначаемого наказания.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Обстоятельства, смягчающие наказание</w:t>
      </w:r>
      <w:r w:rsidRPr="005B0914">
        <w:rPr>
          <w:rFonts w:ascii="Times New Roman" w:hAnsi="Times New Roman" w:cs="Times New Roman"/>
          <w:bCs/>
          <w:sz w:val="24"/>
          <w:szCs w:val="24"/>
        </w:rPr>
        <w:t>– обстоятельства, наличие которых свидетельствует о меньшей степени опасности виновного и дает основание суду назначить ему менее строгое наказание, т.е. ближе к его минимуму, или же минимальное наказание в пределах санкции статьи, по которой квалифицируется преступление.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Общие начала назначения наказания</w:t>
      </w:r>
      <w:r w:rsidRPr="005B0914">
        <w:rPr>
          <w:rFonts w:ascii="Times New Roman" w:hAnsi="Times New Roman" w:cs="Times New Roman"/>
          <w:bCs/>
          <w:sz w:val="24"/>
          <w:szCs w:val="24"/>
        </w:rPr>
        <w:t>–установленные уголовным законом, основополагающие требования, которыми обязан руководствоваться суд при назначении наказания по каждому конкретному делу.</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Обязательные работы</w:t>
      </w:r>
      <w:r w:rsidRPr="005B0914">
        <w:rPr>
          <w:rFonts w:ascii="Times New Roman" w:hAnsi="Times New Roman" w:cs="Times New Roman"/>
          <w:bCs/>
          <w:sz w:val="24"/>
          <w:szCs w:val="24"/>
        </w:rPr>
        <w:t xml:space="preserve"> – вид уголовного наказания, основным содержанием которого является выполнение осужденным в свободное от основной работы или учебы время бесплатных общественно полезных работ, вид которых определяется органами местного самоуправления.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Огнестрельное оружие</w:t>
      </w:r>
      <w:r w:rsidRPr="005B0914">
        <w:rPr>
          <w:rFonts w:ascii="Times New Roman" w:hAnsi="Times New Roman" w:cs="Times New Roman"/>
          <w:bCs/>
          <w:sz w:val="24"/>
          <w:szCs w:val="24"/>
        </w:rPr>
        <w:t>–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Ограничение свободы</w:t>
      </w:r>
      <w:r w:rsidRPr="005B0914">
        <w:rPr>
          <w:rFonts w:ascii="Times New Roman" w:hAnsi="Times New Roman" w:cs="Times New Roman"/>
          <w:bCs/>
          <w:sz w:val="24"/>
          <w:szCs w:val="24"/>
        </w:rPr>
        <w:t xml:space="preserve"> – вид уголовного наказания, заключающийся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Особая жестокость совершения убийства</w:t>
      </w:r>
      <w:r w:rsidRPr="005B0914">
        <w:rPr>
          <w:rFonts w:ascii="Times New Roman" w:hAnsi="Times New Roman" w:cs="Times New Roman"/>
          <w:bCs/>
          <w:sz w:val="24"/>
          <w:szCs w:val="24"/>
        </w:rPr>
        <w:t>– способ совершения убийства, свидетельствующий о намерении виновного причинить перед смертью особые страдания или мучения потерпевшему, или иным лицам.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Освобождение от наказания</w:t>
      </w:r>
      <w:r w:rsidRPr="005B0914">
        <w:rPr>
          <w:rFonts w:ascii="Times New Roman" w:hAnsi="Times New Roman" w:cs="Times New Roman"/>
          <w:bCs/>
          <w:sz w:val="24"/>
          <w:szCs w:val="24"/>
        </w:rPr>
        <w:t>– освобождение судом лица, признанного виновным в совершении преступления от назначения наказания за совершенное преступление, от реального отбывания наказания, назначенного приговором суда, или досрочно от дальнейшего отбывания, частично отбытого осужденным к этому времени наказания, назначенного по приговору суда, по основаниям, предусмотренным уголовным законодательством.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Освобождение от уголовной ответственности</w:t>
      </w:r>
      <w:r w:rsidRPr="005B0914">
        <w:rPr>
          <w:rFonts w:ascii="Times New Roman" w:hAnsi="Times New Roman" w:cs="Times New Roman"/>
          <w:bCs/>
          <w:sz w:val="24"/>
          <w:szCs w:val="24"/>
        </w:rPr>
        <w:t>– решение органа предварительного расследования либо суда об освобождении лица, совершившего преступление, от уголовной ответственности при наличии предусмотренных в законе оснований.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Основные наказания</w:t>
      </w:r>
      <w:r w:rsidRPr="005B0914">
        <w:rPr>
          <w:rFonts w:ascii="Times New Roman" w:hAnsi="Times New Roman" w:cs="Times New Roman"/>
          <w:bCs/>
          <w:sz w:val="24"/>
          <w:szCs w:val="24"/>
        </w:rPr>
        <w:t>– наказания, назначаемые самостоятельно, которые не могут ни присоединяться к другому наказанию, ни сочетаться друг с другом.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Приготовление к преступлению</w:t>
      </w:r>
      <w:r w:rsidRPr="005B0914">
        <w:rPr>
          <w:rFonts w:ascii="Times New Roman" w:hAnsi="Times New Roman" w:cs="Times New Roman"/>
          <w:bCs/>
          <w:sz w:val="24"/>
          <w:szCs w:val="24"/>
        </w:rPr>
        <w:t xml:space="preserve"> – совершение действий, направленных на создание условий для совершения преступлений.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Покушение на преступление</w:t>
      </w:r>
      <w:r w:rsidRPr="005B0914">
        <w:rPr>
          <w:rFonts w:ascii="Times New Roman" w:hAnsi="Times New Roman" w:cs="Times New Roman"/>
          <w:bCs/>
          <w:sz w:val="24"/>
          <w:szCs w:val="24"/>
        </w:rPr>
        <w:t xml:space="preserve"> –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Предмет преступления</w:t>
      </w:r>
      <w:r w:rsidRPr="005B0914">
        <w:rPr>
          <w:rFonts w:ascii="Times New Roman" w:hAnsi="Times New Roman" w:cs="Times New Roman"/>
          <w:bCs/>
          <w:sz w:val="24"/>
          <w:szCs w:val="24"/>
        </w:rPr>
        <w:t xml:space="preserve"> – овеществленный элемент материального мира, воздействуя на который виновный осуществляет посягательство на объект уголовно – правовой охраны.</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Преступление</w:t>
      </w:r>
      <w:r w:rsidRPr="005B0914">
        <w:rPr>
          <w:rFonts w:ascii="Times New Roman" w:hAnsi="Times New Roman" w:cs="Times New Roman"/>
          <w:bCs/>
          <w:sz w:val="24"/>
          <w:szCs w:val="24"/>
        </w:rPr>
        <w:t xml:space="preserve"> – совершенное виновное общественно-опасное деяние, запрещенное уголовным законом под угрозой наказания.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Признаки состава преступления</w:t>
      </w:r>
      <w:r w:rsidRPr="005B0914">
        <w:rPr>
          <w:rFonts w:ascii="Times New Roman" w:hAnsi="Times New Roman" w:cs="Times New Roman"/>
          <w:bCs/>
          <w:sz w:val="24"/>
          <w:szCs w:val="24"/>
        </w:rPr>
        <w:t>–конкретные проявления, которые законодатель и правоприменитель может вычленить из объективной действительности и с помощью которых описывается то или иное деяние в статьях Особенной части УК.</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Психотропные вещества</w:t>
      </w:r>
      <w:r w:rsidRPr="005B0914">
        <w:rPr>
          <w:rFonts w:ascii="Times New Roman" w:hAnsi="Times New Roman" w:cs="Times New Roman"/>
          <w:bCs/>
          <w:sz w:val="24"/>
          <w:szCs w:val="24"/>
        </w:rPr>
        <w:t>– природные или синтетические вещества, способные оказывать стимулирующее и иное воздействие на психику, и поведение человека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Превышение должностных полномочий</w:t>
      </w:r>
      <w:r w:rsidRPr="005B0914">
        <w:rPr>
          <w:rFonts w:ascii="Times New Roman" w:hAnsi="Times New Roman" w:cs="Times New Roman"/>
          <w:bCs/>
          <w:sz w:val="24"/>
          <w:szCs w:val="24"/>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Выдача разрешения или предписания использовать транспортное средство.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iCs/>
          <w:sz w:val="24"/>
          <w:szCs w:val="24"/>
        </w:rPr>
        <w:t xml:space="preserve">Предмет </w:t>
      </w:r>
      <w:r w:rsidRPr="005B0914">
        <w:rPr>
          <w:rFonts w:ascii="Times New Roman" w:hAnsi="Times New Roman" w:cs="Times New Roman"/>
          <w:b/>
          <w:bCs/>
          <w:sz w:val="24"/>
          <w:szCs w:val="24"/>
        </w:rPr>
        <w:t>взятки</w:t>
      </w:r>
      <w:r w:rsidRPr="005B0914">
        <w:rPr>
          <w:rFonts w:ascii="Times New Roman" w:hAnsi="Times New Roman" w:cs="Times New Roman"/>
          <w:bCs/>
          <w:sz w:val="24"/>
          <w:szCs w:val="24"/>
        </w:rPr>
        <w:t>– деньги, ценные бумаги, иное имущество или выгоды имущественного характера за действия (бездействие) в пользу взяткодателя или представляемых его лиц, получаемые должностным лицом за действия (бездействие), входящие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Преступления против правосудия</w:t>
      </w:r>
      <w:r w:rsidRPr="005B0914">
        <w:rPr>
          <w:rFonts w:ascii="Times New Roman" w:hAnsi="Times New Roman" w:cs="Times New Roman"/>
          <w:bCs/>
          <w:sz w:val="24"/>
          <w:szCs w:val="24"/>
        </w:rPr>
        <w:t>– умышленно совершенные деяния, нарушающие правильную работу суда и других органов, содействующих ему в осуществлении право судия, совершаемые должностными лицами указанных органов или гражданами, обязанными содействовать либо не препятствовать этой деятельности.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Преступления в сфере компьютерной информации</w:t>
      </w:r>
      <w:r w:rsidRPr="005B0914">
        <w:rPr>
          <w:rFonts w:ascii="Times New Roman" w:hAnsi="Times New Roman" w:cs="Times New Roman"/>
          <w:bCs/>
          <w:sz w:val="24"/>
          <w:szCs w:val="24"/>
        </w:rPr>
        <w:t>–запрещенные законом общественно опасные деяния, совершаемые путем использования электронно-вычислительных машин, посягающие на отношения, обеспечивающие сохранность и правильное использование компьютерной информации.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Представитель власти</w:t>
      </w:r>
      <w:r w:rsidRPr="005B0914">
        <w:rPr>
          <w:rFonts w:ascii="Times New Roman" w:hAnsi="Times New Roman" w:cs="Times New Roman"/>
          <w:bCs/>
          <w:sz w:val="24"/>
          <w:szCs w:val="24"/>
        </w:rPr>
        <w:t>–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Побои</w:t>
      </w:r>
      <w:r w:rsidRPr="005B0914">
        <w:rPr>
          <w:rFonts w:ascii="Times New Roman" w:hAnsi="Times New Roman" w:cs="Times New Roman"/>
          <w:bCs/>
          <w:sz w:val="24"/>
          <w:szCs w:val="24"/>
        </w:rPr>
        <w:t>– нанесение многократных ударов потерпевшему или совершение иных насильственных действий, причинивших физическую боль.</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Половая свобода</w:t>
      </w:r>
      <w:r w:rsidRPr="005B0914">
        <w:rPr>
          <w:rFonts w:ascii="Times New Roman" w:hAnsi="Times New Roman" w:cs="Times New Roman"/>
          <w:bCs/>
          <w:sz w:val="24"/>
          <w:szCs w:val="24"/>
        </w:rPr>
        <w:t>– право лица на выбор полового партнера и способа удовлетворения половых потребностей.</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Разбой </w:t>
      </w:r>
      <w:r w:rsidRPr="005B0914">
        <w:rPr>
          <w:rFonts w:ascii="Times New Roman" w:hAnsi="Times New Roman" w:cs="Times New Roman"/>
          <w:bCs/>
          <w:sz w:val="24"/>
          <w:szCs w:val="24"/>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Растрата</w:t>
      </w:r>
      <w:r w:rsidRPr="005B0914">
        <w:rPr>
          <w:rFonts w:ascii="Times New Roman" w:hAnsi="Times New Roman" w:cs="Times New Roman"/>
          <w:bCs/>
          <w:sz w:val="24"/>
          <w:szCs w:val="24"/>
        </w:rPr>
        <w:t>–одна из форм хищения, при которой виновный обращает вверенное имущество в свою пользу или пользу других лиц посредством отчуждения, расходования, потребления.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Радиоактивные материалы</w:t>
      </w:r>
      <w:r w:rsidRPr="005B0914">
        <w:rPr>
          <w:rFonts w:ascii="Times New Roman" w:hAnsi="Times New Roman" w:cs="Times New Roman"/>
          <w:bCs/>
          <w:sz w:val="24"/>
          <w:szCs w:val="24"/>
        </w:rPr>
        <w:t>– соединения естественного (природного) или искусственного происхождения, содержащие элементы, способные выделять энергию в виде особых (электромагнитных или корпускулярных) лучей, поражающих живые организмы, в том числе и человека.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Рецидив</w:t>
      </w:r>
      <w:r w:rsidRPr="005B0914">
        <w:rPr>
          <w:rFonts w:ascii="Times New Roman" w:hAnsi="Times New Roman" w:cs="Times New Roman"/>
          <w:bCs/>
          <w:sz w:val="24"/>
          <w:szCs w:val="24"/>
        </w:rPr>
        <w:t xml:space="preserve"> – совершение умышленного преступления лицом, имеющим судимость за ранее совершенное умышленное преступление.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Состав преступления</w:t>
      </w:r>
      <w:r w:rsidRPr="005B0914">
        <w:rPr>
          <w:rFonts w:ascii="Times New Roman" w:hAnsi="Times New Roman" w:cs="Times New Roman"/>
          <w:bCs/>
          <w:sz w:val="24"/>
          <w:szCs w:val="24"/>
        </w:rPr>
        <w:t xml:space="preserve"> – совокупность необходимых и достаточных объективных и субъективных признаков, характеризующих общественно – опасное деяние как конкретное преступление.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Совокупность преступлений</w:t>
      </w:r>
      <w:r w:rsidRPr="005B0914">
        <w:rPr>
          <w:rFonts w:ascii="Times New Roman" w:hAnsi="Times New Roman" w:cs="Times New Roman"/>
          <w:bCs/>
          <w:sz w:val="24"/>
          <w:szCs w:val="24"/>
        </w:rPr>
        <w:t xml:space="preserve"> – совершение двух или более преступлений, предусмотренных различными статьями или частями УК при условии, что ни за одно из них лицо не было осуждено.</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Стадия совершения преступления</w:t>
      </w:r>
      <w:r w:rsidRPr="005B0914">
        <w:rPr>
          <w:rFonts w:ascii="Times New Roman" w:hAnsi="Times New Roman" w:cs="Times New Roman"/>
          <w:bCs/>
          <w:sz w:val="24"/>
          <w:szCs w:val="24"/>
        </w:rPr>
        <w:t xml:space="preserve"> – это определенные в законе этапы подготовки и непосредственного осуществления преступления.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Субъект преступления</w:t>
      </w:r>
      <w:r w:rsidRPr="005B0914">
        <w:rPr>
          <w:rFonts w:ascii="Times New Roman" w:hAnsi="Times New Roman" w:cs="Times New Roman"/>
          <w:bCs/>
          <w:sz w:val="24"/>
          <w:szCs w:val="24"/>
        </w:rPr>
        <w:t xml:space="preserve"> – лица, совершившие преступление и способные нести за него уголовную ответственность.</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Субъективная сторона преступления</w:t>
      </w:r>
      <w:r w:rsidRPr="005B0914">
        <w:rPr>
          <w:rFonts w:ascii="Times New Roman" w:hAnsi="Times New Roman" w:cs="Times New Roman"/>
          <w:bCs/>
          <w:sz w:val="24"/>
          <w:szCs w:val="24"/>
        </w:rPr>
        <w:t xml:space="preserve"> – элемент состава преступления, отражающий состояние внутренних психических процессов, происходящих в сознании и воле лица, совершающего преступление, характеризующийся конкретной формой вины, мотивом, целью и эмоциями.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Судимость </w:t>
      </w:r>
      <w:r w:rsidRPr="005B0914">
        <w:rPr>
          <w:rFonts w:ascii="Times New Roman" w:hAnsi="Times New Roman" w:cs="Times New Roman"/>
          <w:bCs/>
          <w:sz w:val="24"/>
          <w:szCs w:val="24"/>
        </w:rPr>
        <w:t>– особое правовое положение лица, созданное фактом его осуждения к определенной мере наказания за совершенное преступление, и имеющее определенные правовые последствия.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Система наказаний</w:t>
      </w:r>
      <w:r w:rsidRPr="005B0914">
        <w:rPr>
          <w:rFonts w:ascii="Times New Roman" w:hAnsi="Times New Roman" w:cs="Times New Roman"/>
          <w:bCs/>
          <w:sz w:val="24"/>
          <w:szCs w:val="24"/>
        </w:rPr>
        <w:t>– установленный уголовным законом, обязательный и исчерпывающий перечень уголовно-правовых мер принуждения, расположенный по степени их сравнительной тяжести.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Террористический акт</w:t>
      </w:r>
      <w:r w:rsidRPr="005B0914">
        <w:rPr>
          <w:rFonts w:ascii="Times New Roman" w:hAnsi="Times New Roman" w:cs="Times New Roman"/>
          <w:bCs/>
          <w:sz w:val="24"/>
          <w:szCs w:val="24"/>
        </w:rP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решений органами власти или международными организациями, а также угроза совершения указанных действий в тех же целях.</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Территориальная неприкосновенность</w:t>
      </w:r>
      <w:r w:rsidRPr="005B0914">
        <w:rPr>
          <w:rFonts w:ascii="Times New Roman" w:hAnsi="Times New Roman" w:cs="Times New Roman"/>
          <w:bCs/>
          <w:sz w:val="24"/>
          <w:szCs w:val="24"/>
        </w:rPr>
        <w:t>–нерушимость государственных границ.</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Толкование уголовного закона</w:t>
      </w:r>
      <w:r w:rsidRPr="005B0914">
        <w:rPr>
          <w:rFonts w:ascii="Times New Roman" w:hAnsi="Times New Roman" w:cs="Times New Roman"/>
          <w:bCs/>
          <w:sz w:val="24"/>
          <w:szCs w:val="24"/>
        </w:rPr>
        <w:t xml:space="preserve"> – уяснение и разъяснение содержания норм уголовного права, закрепленных в уголовном законе.</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Уголовное право</w:t>
      </w:r>
      <w:r w:rsidRPr="005B0914">
        <w:rPr>
          <w:rFonts w:ascii="Times New Roman" w:hAnsi="Times New Roman" w:cs="Times New Roman"/>
          <w:bCs/>
          <w:sz w:val="24"/>
          <w:szCs w:val="24"/>
        </w:rPr>
        <w:t xml:space="preserve"> – совокупность однородных норм, определяющих преступность и наказуемость деяний, а также основания, принципы и условия уголовной ответственности.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Уголовный закон</w:t>
      </w:r>
      <w:r w:rsidRPr="005B0914">
        <w:rPr>
          <w:rFonts w:ascii="Times New Roman" w:hAnsi="Times New Roman" w:cs="Times New Roman"/>
          <w:bCs/>
          <w:sz w:val="24"/>
          <w:szCs w:val="24"/>
        </w:rPr>
        <w:t xml:space="preserve"> – нормативно-правовой акт, принятый высшим органом государственной власти, устанавливающий преступность и наказуемость деяния, систему и виды наказания, основания и условия привлечения к уголовной ответственности, а также основания и условия освобождения от неё и от уголовного наказания.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Условное осуждение</w:t>
      </w:r>
      <w:r w:rsidRPr="005B0914">
        <w:rPr>
          <w:rFonts w:ascii="Times New Roman" w:hAnsi="Times New Roman" w:cs="Times New Roman"/>
          <w:bCs/>
          <w:sz w:val="24"/>
          <w:szCs w:val="24"/>
        </w:rPr>
        <w:t xml:space="preserve"> – осуждение лица, совершившего преступление, без реального отбывания наказания и назначения ему испытательного срока.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Уменьшенная вменяемость</w:t>
      </w:r>
      <w:r w:rsidRPr="005B0914">
        <w:rPr>
          <w:rFonts w:ascii="Times New Roman" w:hAnsi="Times New Roman" w:cs="Times New Roman"/>
          <w:bCs/>
          <w:sz w:val="24"/>
          <w:szCs w:val="24"/>
        </w:rPr>
        <w:t>– снижение способности лица (обусловленное, как правило, кратковременным психическим заболеванием) сознавать противоправность деяния или руководить им.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Уклонение от призыва на военную службу</w:t>
      </w:r>
      <w:r w:rsidRPr="005B0914">
        <w:rPr>
          <w:rFonts w:ascii="Times New Roman" w:hAnsi="Times New Roman" w:cs="Times New Roman"/>
          <w:bCs/>
          <w:sz w:val="24"/>
          <w:szCs w:val="24"/>
        </w:rPr>
        <w:t>-неявка призывника по повестке военного комиссариата о призыве на военную службу в указанный срок без уважительных причин.</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Уменьшенная вменяемость</w:t>
      </w:r>
      <w:r w:rsidRPr="005B0914">
        <w:rPr>
          <w:rFonts w:ascii="Times New Roman" w:hAnsi="Times New Roman" w:cs="Times New Roman"/>
          <w:bCs/>
          <w:sz w:val="24"/>
          <w:szCs w:val="24"/>
        </w:rPr>
        <w:t>–снижение способности лица (обусловленное, как правило, кратковременным психическим заболеванием) сознавать противоправность деяния или руководить им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Фиктивное банкротство</w:t>
      </w:r>
      <w:r w:rsidRPr="005B0914">
        <w:rPr>
          <w:rFonts w:ascii="Times New Roman" w:hAnsi="Times New Roman" w:cs="Times New Roman"/>
          <w:bCs/>
          <w:sz w:val="24"/>
          <w:szCs w:val="24"/>
        </w:rPr>
        <w:t>–заведомо ложное объявление руководителем или собственником коммерческой организации,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Хищение в крупных размерах</w:t>
      </w:r>
      <w:r w:rsidRPr="005B0914">
        <w:rPr>
          <w:rFonts w:ascii="Times New Roman" w:hAnsi="Times New Roman" w:cs="Times New Roman"/>
          <w:bCs/>
          <w:sz w:val="24"/>
          <w:szCs w:val="24"/>
        </w:rPr>
        <w:t>–хищение при стоимости похищенного в 500 раз превышающей минимальный размер оплаты труда, установленный законодателем на момент совершения преступления.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Хищение</w:t>
      </w:r>
      <w:r w:rsidRPr="005B0914">
        <w:rPr>
          <w:rFonts w:ascii="Times New Roman" w:hAnsi="Times New Roman" w:cs="Times New Roman"/>
          <w:bCs/>
          <w:sz w:val="24"/>
          <w:szCs w:val="24"/>
        </w:rPr>
        <w:t>– совершенное с корыстной целью противоправное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 Формы хищения это отличающиеся друг от друга типичные, наиболее общие способы совершения хищения.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Хулиганство</w:t>
      </w:r>
      <w:r w:rsidRPr="005B0914">
        <w:rPr>
          <w:rFonts w:ascii="Times New Roman" w:hAnsi="Times New Roman" w:cs="Times New Roman"/>
          <w:bCs/>
          <w:sz w:val="24"/>
          <w:szCs w:val="24"/>
        </w:rPr>
        <w:t>– грубое нарушение общественного порядка, совершенное с применением оружия или предметов, используемых в качестве оружия.</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Ценная бумага</w:t>
      </w:r>
      <w:r w:rsidRPr="005B0914">
        <w:rPr>
          <w:rFonts w:ascii="Times New Roman" w:hAnsi="Times New Roman" w:cs="Times New Roman"/>
          <w:bCs/>
          <w:sz w:val="24"/>
          <w:szCs w:val="24"/>
        </w:rPr>
        <w:t>–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Шпионаж</w:t>
      </w:r>
      <w:r w:rsidRPr="005B0914">
        <w:rPr>
          <w:rFonts w:ascii="Times New Roman" w:hAnsi="Times New Roman" w:cs="Times New Roman"/>
          <w:bCs/>
          <w:sz w:val="24"/>
          <w:szCs w:val="24"/>
        </w:rPr>
        <w:t>– действия, направленные на ознакомление органов иностранного государства с информацией, составляющей государственную тайну Российской Федерации.</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Штраф </w:t>
      </w:r>
      <w:r w:rsidRPr="005B0914">
        <w:rPr>
          <w:rFonts w:ascii="Times New Roman" w:hAnsi="Times New Roman" w:cs="Times New Roman"/>
          <w:bCs/>
          <w:sz w:val="24"/>
          <w:szCs w:val="24"/>
        </w:rPr>
        <w:t>– вид уголовного наказания, характеризующийся как денежное взыскание, установленное в определенном размере за определенный период времени, предусмотренное законом.</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Экоцид</w:t>
      </w:r>
      <w:r w:rsidRPr="005B0914">
        <w:rPr>
          <w:rFonts w:ascii="Times New Roman" w:hAnsi="Times New Roman" w:cs="Times New Roman"/>
          <w:bCs/>
          <w:sz w:val="24"/>
          <w:szCs w:val="24"/>
        </w:rPr>
        <w:t>– загрязнение окружающей человека природной среды, влекущее разрушительные и глобальные (необратимые) последствия, как для самой природы, так и для человека.</w:t>
      </w:r>
    </w:p>
    <w:p w:rsidR="005B0914" w:rsidRPr="005B0914" w:rsidRDefault="005B0914" w:rsidP="00E03BAB">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Экологическая катастрофа</w:t>
      </w:r>
      <w:r w:rsidRPr="005B0914">
        <w:rPr>
          <w:rFonts w:ascii="Times New Roman" w:hAnsi="Times New Roman" w:cs="Times New Roman"/>
          <w:bCs/>
          <w:sz w:val="24"/>
          <w:szCs w:val="24"/>
        </w:rPr>
        <w:t>– причинение экологической системе такого ущерба, который неизбежно связан с необратимыми глобальными последствиями для окружающей среды и существования человека в каком-либо районе Земли или на планете в целом.</w:t>
      </w:r>
    </w:p>
    <w:p w:rsidR="005B0914" w:rsidRDefault="005B0914" w:rsidP="00E03BAB">
      <w:pPr>
        <w:pStyle w:val="a4"/>
        <w:ind w:left="142" w:firstLine="567"/>
        <w:jc w:val="both"/>
        <w:rPr>
          <w:rFonts w:ascii="Times New Roman" w:hAnsi="Times New Roman" w:cs="Times New Roman"/>
          <w:bCs/>
          <w:sz w:val="24"/>
          <w:szCs w:val="24"/>
        </w:rPr>
      </w:pPr>
    </w:p>
    <w:p w:rsidR="005B0914" w:rsidRDefault="005B0914" w:rsidP="005B0914">
      <w:pPr>
        <w:pStyle w:val="a4"/>
        <w:ind w:left="142" w:firstLine="567"/>
        <w:jc w:val="center"/>
        <w:rPr>
          <w:rFonts w:ascii="Times New Roman" w:hAnsi="Times New Roman" w:cs="Times New Roman"/>
          <w:bCs/>
          <w:sz w:val="24"/>
          <w:szCs w:val="24"/>
        </w:rPr>
      </w:pPr>
    </w:p>
    <w:p w:rsidR="005B0914" w:rsidRDefault="005B0914" w:rsidP="005B0914">
      <w:pPr>
        <w:pStyle w:val="a4"/>
        <w:ind w:left="142" w:firstLine="567"/>
        <w:jc w:val="center"/>
        <w:rPr>
          <w:rFonts w:ascii="Times New Roman" w:hAnsi="Times New Roman" w:cs="Times New Roman"/>
          <w:bCs/>
          <w:sz w:val="24"/>
          <w:szCs w:val="24"/>
        </w:rPr>
      </w:pPr>
    </w:p>
    <w:p w:rsidR="005B0914" w:rsidRDefault="005B0914" w:rsidP="005B0914">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ТЕСТОВЫЕ ЗАДАНИЯ</w:t>
      </w:r>
    </w:p>
    <w:p w:rsidR="005B0914" w:rsidRPr="005B0914" w:rsidRDefault="005B0914" w:rsidP="005B0914">
      <w:pPr>
        <w:pStyle w:val="a4"/>
        <w:ind w:left="142" w:firstLine="567"/>
        <w:jc w:val="center"/>
        <w:rPr>
          <w:rFonts w:ascii="Times New Roman" w:hAnsi="Times New Roman" w:cs="Times New Roman"/>
          <w:bCs/>
          <w:i/>
          <w:sz w:val="24"/>
          <w:szCs w:val="24"/>
        </w:rPr>
      </w:pPr>
      <w:r w:rsidRPr="005B0914">
        <w:rPr>
          <w:rFonts w:ascii="Times New Roman" w:hAnsi="Times New Roman" w:cs="Times New Roman"/>
          <w:bCs/>
          <w:i/>
          <w:sz w:val="24"/>
          <w:szCs w:val="24"/>
        </w:rPr>
        <w:t>(Выберите один или несколько правильных ответов)</w:t>
      </w:r>
    </w:p>
    <w:p w:rsid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Тест № 1. «Понятие и задачи уголовного права» и «Уголовное законодательство Российской Федерации»</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Задачами уголовного права являются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искоренение преступности;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организация нормальной работы судов;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рассмотрение споров между гражданами и организациями;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охрана прав и законных интересов граждан и организаций, собственности и др.</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К функциям уголовного права относятся следующие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охранительная;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регулирующая;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законная;</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Принципами уголовного права являются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принцип законности;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принцип равенства граждан перед законом;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принцип свободы оценки доказательств;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принцип охраны прав и законных интересов граждан;</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принцип справедливости</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Понятие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сформулировано в Уголовном кодексе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 Уголовном кодексе Российской Федерации не сформулировано</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Основанием уголовной ответственности является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совершение общественно опасного деяния;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совершение деяния, содержащего все признаки состава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совершение общественно опасного и противоправного деяния</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Уголовной ответственности подлежит лицо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физическое и вменяемое;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достигшее возраста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вменяемое, физическое и достигшее возраста уголовной ответственности</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Общим возрастом уголовной ответственности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14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16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18 лет</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Уголовное право — это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самостоятельная отрасль права, изучающая порядок и условия исполнения уголовных наказаний;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самостоятельная отрасль права, предметом которой является преступление и наказание;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самостоятельная отрасль права, изучающая систему уголовных наказаний;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самостоятельная отрасль права, которая закрепляет понятие и признаки преступления</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По достижению какого возраста возможно привлечение лица к уголовной ответственности за убийство и умышленное причинение тяжкого вреда здоровью?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 16-ти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 14-ти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 12-ти лет</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Действие уголовного закона во времени означает, что: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преступность и наказуемость деяния определяется уголовным законом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преступность и наказуемость деяния определяется уголовным законом, действовавшим на момент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преступность и наказуемость деяния определяется уголовным законом, действовавшим во время совершения этого деяния</w:t>
      </w:r>
      <w:r w:rsidRPr="005B0914">
        <w:rPr>
          <w:rFonts w:ascii="Times New Roman" w:hAnsi="Times New Roman" w:cs="Times New Roman"/>
          <w:bCs/>
          <w:sz w:val="24"/>
          <w:szCs w:val="24"/>
        </w:rPr>
        <w:tab/>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Обратная сила уголовного закона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распространение действия нового уголовного закона на иностранных граждан и лиц без гражданства, совершивших преступление до его вступления в силу, в том числе на лиц, отбывающих наказание или отбывших наказание, и имеющих судимость;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распространение действия нового уголовного закона на лиц, совершивших преступление до его вступления в силу, в том числе на лиц, отбывающих наказание или отбывших наказание, и имеющих судимость</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Уголовный закон Российской Федерации обратную силу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имеет;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имеет, если он устраняет преступность деяния, смягчает наказание или иным образом улучшает положение лица, совершившего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имеет</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Допускается ли применение уголовного закона по аналогии?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допускается;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допускается</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В соответствии с действующим уголовным законодательством, граждане Российской Федерации, совершившие преступления на территории иностранного государства: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не подлежат выдаче иностранному государству;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подлежат выдаче этому государству;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подлежат выдаче этому государству только в случае наличия международного договора</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Уголовные законы издаются: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законодательными органами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законодательными органами субъектов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законодательными органами Российской Федерации и субъектов Российской Федерации</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Территориальный принцип действия уголовного закона заключается в том, что: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применяется уголовный закон по месту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применяется уголовный закон по месту задержания преступника;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применяется уголовный закон по месту наступления общественно-опасных последствий</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В УК РФ 1996 г. нет следующего принципа действия закона в пространстве и по кругу лиц:</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гражданства;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универсального;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покровительственного;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территориального</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УК РФ не действует 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палубе российского корабля находящегося в нейтральных водах;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территории иностранного посольства, находящегося в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континентальном шельфе</w:t>
      </w:r>
    </w:p>
    <w:p w:rsidR="005B0914" w:rsidRPr="005B0914" w:rsidRDefault="005B0914" w:rsidP="0038470A">
      <w:pPr>
        <w:pStyle w:val="a4"/>
        <w:numPr>
          <w:ilvl w:val="0"/>
          <w:numId w:val="38"/>
        </w:numPr>
        <w:jc w:val="both"/>
        <w:rPr>
          <w:rFonts w:ascii="Times New Roman" w:hAnsi="Times New Roman" w:cs="Times New Roman"/>
          <w:bCs/>
          <w:sz w:val="24"/>
          <w:szCs w:val="24"/>
        </w:rPr>
      </w:pPr>
      <w:r w:rsidRPr="005B0914">
        <w:rPr>
          <w:rFonts w:ascii="Times New Roman" w:hAnsi="Times New Roman" w:cs="Times New Roman"/>
          <w:b/>
          <w:bCs/>
          <w:sz w:val="24"/>
          <w:szCs w:val="24"/>
        </w:rPr>
        <w:t>Лица подлежат уголовной ответственности по Уголовному кодексу РФ, если они совершили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 судне, приписанном к порту РФ, находящемся в открытом море;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 воздушном судне РФ, независимо от места их нахождения;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на территории иностранного государства</w:t>
      </w:r>
    </w:p>
    <w:p w:rsidR="005B0914" w:rsidRPr="005B0914" w:rsidRDefault="005B0914" w:rsidP="0038470A">
      <w:pPr>
        <w:pStyle w:val="a4"/>
        <w:numPr>
          <w:ilvl w:val="0"/>
          <w:numId w:val="38"/>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Иностранные граждане и лица без гражданства, не проживающие постоянно в России и совершившие преступление вне пределов Российской Федерации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во всех случаях подлежат уголовной ответственности по российскому уголовному закону;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подлежат уголовной ответственности по российскому уголовному закону;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подлежат уголовной ответственности по российскому уголовному закону в случаях, если преступление направлено против интересов Российской Федерации;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подлежат уголовной ответственности по российскому уголовному закону в случаях, если преступление направлено против интересов Российской Федерации, если эти лица не были осуждены в иностранном государстве и привлекаются к уголовной ответственности на территории России.</w:t>
      </w: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Pr="005B0914" w:rsidRDefault="005B0914" w:rsidP="005B0914">
      <w:pPr>
        <w:pStyle w:val="a4"/>
        <w:ind w:left="142" w:firstLine="567"/>
        <w:jc w:val="both"/>
        <w:rPr>
          <w:rFonts w:ascii="Times New Roman" w:hAnsi="Times New Roman" w:cs="Times New Roman"/>
          <w:b/>
          <w:bCs/>
          <w:i/>
          <w:sz w:val="24"/>
          <w:szCs w:val="24"/>
        </w:rPr>
      </w:pPr>
    </w:p>
    <w:p w:rsidR="00583855" w:rsidRDefault="00583855" w:rsidP="005B0914">
      <w:pPr>
        <w:pStyle w:val="a4"/>
        <w:ind w:left="142" w:firstLine="567"/>
        <w:jc w:val="both"/>
        <w:rPr>
          <w:rFonts w:ascii="Times New Roman" w:hAnsi="Times New Roman" w:cs="Times New Roman"/>
          <w:b/>
          <w:bCs/>
          <w:sz w:val="24"/>
          <w:szCs w:val="24"/>
        </w:rPr>
      </w:pPr>
    </w:p>
    <w:p w:rsidR="005B0914" w:rsidRPr="005B0914" w:rsidRDefault="005B0914" w:rsidP="00583855">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Тест № 2. Уголовное законодательство Российской Федерации</w:t>
      </w: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Под диспозицией уголовно-правовой нормы Особенной части УК РФ понимается: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часть уголовно-правовой нормы Особенной части УК РФ, в которой содержится вид и размер конкретного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часть уголовно-правовой нормы Особенной части УК РФ, в которой сформулированы понятие и признаки конкретного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часть уголовно-правовой нормы Особенной части УК РФ, в которой сформулировано понятие конкретного преступления, а также вид и размер наказания за это деяние</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Санкция уголовно-правовой нормы Особенной части УК РФ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часть уголовно-правовой нормы Особенной части УК РФ, которая определяет условия привлечения к уголовной ответственности за конкретное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часть уголовно-правовой нормы особенной части УК РФ, которая определяет вид, размер и сроки наказания за данное преступление</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Виды санкций (укажите правильные):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простая;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относительно-определенная;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куммулятивная;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суммирующая;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бланкетная</w:t>
      </w:r>
    </w:p>
    <w:p w:rsidR="005B0914" w:rsidRPr="005B0914" w:rsidRDefault="005B0914" w:rsidP="0038470A">
      <w:pPr>
        <w:pStyle w:val="a4"/>
        <w:numPr>
          <w:ilvl w:val="0"/>
          <w:numId w:val="49"/>
        </w:numPr>
        <w:jc w:val="both"/>
        <w:rPr>
          <w:rFonts w:ascii="Times New Roman" w:hAnsi="Times New Roman" w:cs="Times New Roman"/>
          <w:bCs/>
          <w:sz w:val="24"/>
          <w:szCs w:val="24"/>
        </w:rPr>
      </w:pPr>
      <w:r w:rsidRPr="005B0914">
        <w:rPr>
          <w:rFonts w:ascii="Times New Roman" w:hAnsi="Times New Roman" w:cs="Times New Roman"/>
          <w:b/>
          <w:bCs/>
          <w:sz w:val="24"/>
          <w:szCs w:val="24"/>
        </w:rPr>
        <w:t>Виды диспозиций (укажите правильные):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описательная;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латентная;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общая;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специальная;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ссылочная</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Ссылочная диспозиция (укажите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содержит указание на признаки соответствуюшего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содержит указание на признаки соответствующего преступления, а отсылает для этого к другой норме уголовного закона;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содержит указание на признаки соответствующего преступления, а отсылает для этого к другому закону</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Описательная диспозиция уголовно-правовой нормы Особенной части УК (укажите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называет определенное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называет определенное преступление и раскрывает содержание его признаков;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называет определенное преступление, содержит его описание, а также вид и размер наказания за преступление</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Бланкетная диспозиция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называет определенное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содержит указания на признаки соответствующего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содержит указания на признаки соответствующего преступления, а отсылает для этого к другой норме уголовного закона;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 содержит указания на признаки соответствующего преступления, а отсылает для этого к другим законам или иным нормативным актам другой отрасли права</w:t>
      </w:r>
    </w:p>
    <w:p w:rsidR="005B0914" w:rsidRPr="005B0914" w:rsidRDefault="005B0914" w:rsidP="0038470A">
      <w:pPr>
        <w:pStyle w:val="a4"/>
        <w:numPr>
          <w:ilvl w:val="0"/>
          <w:numId w:val="49"/>
        </w:numPr>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Абсолютно-определенной санкцией признается санкция: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которой допускается возможность избрания того или иного вида наказания в определенных пределах;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 которой предусматривается только один вид и размер наказания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9.  Диспозиция уголовно-правовой нормы Особенной части УК </w:t>
      </w:r>
      <w:r w:rsidRPr="005B0914">
        <w:rPr>
          <w:rFonts w:ascii="Times New Roman" w:hAnsi="Times New Roman" w:cs="Times New Roman"/>
          <w:b/>
          <w:bCs/>
          <w:sz w:val="24"/>
          <w:szCs w:val="24"/>
        </w:rPr>
        <w:tab/>
        <w:t>называется простой (укажите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когда в ней раскрываются обьективные и субьективные признаки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когда признаки преступления не раскрываются, а для понимания их содержания законодатель отсылает к другим законам и подзаконным актам;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когда лишь указывается на наименование данного деяния;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10.   Альтернативная санкция — это санкция: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описательная, которая содержит указание на два или более вида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простая, которая содержит указание на один вид уголовного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11. Относительно-определенная санкция - это санкция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которой предусматриваются альтернативные точно определенные виды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 которой указывается только максимальный размер того или иного вида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 которой наряду с основным видом наказания предусматривается обязательное или факультативное применение одного или нескольких дополнительных наказаний;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 которой устанавливаются как минимальный, так и максимальный размеры того или иного вида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  12</w:t>
      </w:r>
      <w:r w:rsidRPr="005B0914">
        <w:rPr>
          <w:rFonts w:ascii="Times New Roman" w:hAnsi="Times New Roman" w:cs="Times New Roman"/>
          <w:bCs/>
          <w:sz w:val="24"/>
          <w:szCs w:val="24"/>
        </w:rPr>
        <w:t xml:space="preserve">. </w:t>
      </w:r>
      <w:r w:rsidRPr="005B0914">
        <w:rPr>
          <w:rFonts w:ascii="Times New Roman" w:hAnsi="Times New Roman" w:cs="Times New Roman"/>
          <w:b/>
          <w:bCs/>
          <w:sz w:val="24"/>
          <w:szCs w:val="24"/>
        </w:rPr>
        <w:t xml:space="preserve"> Кумулятивной считается санкция: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которой предусматривается возможность назначения виновному одного из нескольких основных видов наказания, указанных в законе;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 б. в которой наряду с основным видом наказания предусматривается обязательное или факультативное применение одного или нескольких дополнительных наказаний;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 которой предусматривается возможность назначения виновному   одного из</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 xml:space="preserve"> нескольких дополнительных видов наказания, указанных в законе           </w:t>
      </w:r>
    </w:p>
    <w:p w:rsidR="005B0914" w:rsidRPr="005B0914" w:rsidRDefault="005B0914" w:rsidP="0038470A">
      <w:pPr>
        <w:pStyle w:val="a4"/>
        <w:numPr>
          <w:ilvl w:val="0"/>
          <w:numId w:val="50"/>
        </w:numPr>
        <w:jc w:val="both"/>
        <w:rPr>
          <w:rFonts w:ascii="Times New Roman" w:hAnsi="Times New Roman" w:cs="Times New Roman"/>
          <w:bCs/>
          <w:sz w:val="24"/>
          <w:szCs w:val="24"/>
        </w:rPr>
      </w:pPr>
      <w:r w:rsidRPr="005B0914">
        <w:rPr>
          <w:rFonts w:ascii="Times New Roman" w:hAnsi="Times New Roman" w:cs="Times New Roman"/>
          <w:b/>
          <w:bCs/>
          <w:sz w:val="24"/>
          <w:szCs w:val="24"/>
        </w:rPr>
        <w:t>Уголовно-правовая норма Общей части УК РФ состоит (укажите наиболее правильный ответ)</w:t>
      </w:r>
      <w:r w:rsidRPr="005B0914">
        <w:rPr>
          <w:rFonts w:ascii="Times New Roman" w:hAnsi="Times New Roman" w:cs="Times New Roman"/>
          <w:bCs/>
          <w:sz w:val="24"/>
          <w:szCs w:val="24"/>
        </w:rPr>
        <w:t>:</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из гипотезы, диспозиции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из гипотезы и диспозиции;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из диспозиции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из гипотезы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   14.   Уголовно-правовые нормы Общей части УК РФ - это</w:t>
      </w:r>
      <w:r w:rsidRPr="005B0914">
        <w:rPr>
          <w:rFonts w:ascii="Times New Roman" w:hAnsi="Times New Roman" w:cs="Times New Roman"/>
          <w:bCs/>
          <w:sz w:val="24"/>
          <w:szCs w:val="24"/>
        </w:rPr>
        <w:t>:</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нормы-определения;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простые нормы;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сложные нормы;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альтернативные нормы;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нормы перечни</w:t>
      </w:r>
    </w:p>
    <w:p w:rsidR="005B0914" w:rsidRPr="005B0914" w:rsidRDefault="005B0914" w:rsidP="0038470A">
      <w:pPr>
        <w:pStyle w:val="a4"/>
        <w:numPr>
          <w:ilvl w:val="0"/>
          <w:numId w:val="51"/>
        </w:numPr>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 Уголовно-правовая норма Особенной части УК РФ состоит (укажите  наиболее правильный ответ)</w:t>
      </w:r>
      <w:r w:rsidRPr="005B0914">
        <w:rPr>
          <w:rFonts w:ascii="Times New Roman" w:hAnsi="Times New Roman" w:cs="Times New Roman"/>
          <w:bCs/>
          <w:sz w:val="24"/>
          <w:szCs w:val="24"/>
        </w:rPr>
        <w:t>:</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из гипотезы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из диспозиции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из гипотезы, диспозиции и санкции;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из гипотизы и диспозиции;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из одной санкции</w:t>
      </w: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Тест № 3. Объект преступления и объективная сторона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Объект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признак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элемент состава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совокупность признаков преступления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Объект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а</w:t>
      </w:r>
      <w:r w:rsidRPr="005B0914">
        <w:rPr>
          <w:rFonts w:ascii="Times New Roman" w:hAnsi="Times New Roman" w:cs="Times New Roman"/>
          <w:bCs/>
          <w:sz w:val="24"/>
          <w:szCs w:val="24"/>
        </w:rPr>
        <w:t>. общественные отношения, охраняемые уголовным законом;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физическое вменяемое лицо, которое может нести уголовную ответственность;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потерпевший или предмет, на которые направлены действия преступника</w:t>
      </w:r>
    </w:p>
    <w:p w:rsidR="005B0914" w:rsidRPr="005B0914" w:rsidRDefault="005B0914" w:rsidP="0038470A">
      <w:pPr>
        <w:pStyle w:val="a4"/>
        <w:numPr>
          <w:ilvl w:val="0"/>
          <w:numId w:val="37"/>
        </w:numPr>
        <w:jc w:val="both"/>
        <w:rPr>
          <w:rFonts w:ascii="Times New Roman" w:hAnsi="Times New Roman" w:cs="Times New Roman"/>
          <w:bCs/>
          <w:sz w:val="24"/>
          <w:szCs w:val="24"/>
        </w:rPr>
      </w:pPr>
      <w:r w:rsidRPr="005B0914">
        <w:rPr>
          <w:rFonts w:ascii="Times New Roman" w:hAnsi="Times New Roman" w:cs="Times New Roman"/>
          <w:b/>
          <w:bCs/>
          <w:sz w:val="24"/>
          <w:szCs w:val="24"/>
        </w:rPr>
        <w:t>К общему объекту преступления относятся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права и свободы человека и гражданина;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личность человека;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общественная безопасность;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свобода передвижения;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половая свобода;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окружающая среда;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ж. конституционный строй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з. здоровье человека</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Объект преступления может быть: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родовой;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непосредственный;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прямой;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специальный;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второстепенный;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основной</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Непосредственный объект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однородные общественные отношения, охраняемые единым комплексом уголовно-правовых норм;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совокупность общественных отношений, охраняемых уголовным законом;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группа тождественных общественных отношений, выражающая общий интерес;</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конкретное общественное отношение, на которое посягает преступник</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Непосредственный объект преступления может быть: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основным;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косвенным;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факультативным;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дополнительным</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К факультативным признакам объекта преступления относятся: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мотив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предмет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способ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общественно-опасные последствия;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потерпевший</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Предмет материального мира, воздействуя на который виновный посягает на объект преступления, называется: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непосредственным объектом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пострадавшим;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предметом преступления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Элемент состава преступления, характеризующий внешнее проявление преступления в реальной действительности, называют: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субъективной стороной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объектом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в. объективной стороной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субъектом преступления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Обязательным признаком объективной стороны преступления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способ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деяние;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общественно-опасные последствия;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вина;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причинно-следственная связь;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орудия и средства совершения преступления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Обязательными признаками объективной стороны материального состава преступления являются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деяние;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способ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мотив;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вменяемость;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причинно-следственная связь;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обстановка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ж. общественно-опасные последствия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Формами преступного деяния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преступные последствия;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действие или бездействие;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причинно-следственная связь</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Значение объективной стороны преступления заключается в том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что ее отсутствие исключает уголовную ответственность;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ее наличие является основанием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квалификация преступления осуществляется исключительно по признакам объективной стороны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 признакам объективной стороны преступления проводится отграничение смежных преступлений друг от друга</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Действие как форма деяния представляет собой: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активные телодвижения, произнесение слов или целая система актов человеческого поведения;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б.вред общественным интересам, охраняемым уголовным законом</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К каким признакам объективной стороны преступления относятся место, время, способ, орудия и средства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к обязательным;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к факультативным</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Часть уголовно-правовой нормы, в которой всегда полно отражаются признаки объективной стороны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гипотеза;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диспозиция;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санкция;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Наступивший существенный вред, причиненный общественным отношениям, которые охраняются уголовным законом, называют: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деянием;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обстановкой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предметом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общественно-опасными последствиями</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Причинно-следственная связь означает взаимосвязь между преступным деянием и наступившими общественно-опасными последствиями: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нет</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Орудия и средства совершения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внешние обстоятельства или условия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предметы материального мира, с помощью которых преступник совершает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совокупность приемов и методов, используемых при совершении преступления, а также последовательность совершаемых действий при совершении преступления</w:t>
      </w:r>
    </w:p>
    <w:p w:rsidR="005B0914" w:rsidRPr="005B0914" w:rsidRDefault="005B0914" w:rsidP="0038470A">
      <w:pPr>
        <w:pStyle w:val="a4"/>
        <w:numPr>
          <w:ilvl w:val="0"/>
          <w:numId w:val="37"/>
        </w:numPr>
        <w:jc w:val="both"/>
        <w:rPr>
          <w:rFonts w:ascii="Times New Roman" w:hAnsi="Times New Roman" w:cs="Times New Roman"/>
          <w:b/>
          <w:bCs/>
          <w:sz w:val="24"/>
          <w:szCs w:val="24"/>
        </w:rPr>
      </w:pPr>
      <w:r w:rsidRPr="005B0914">
        <w:rPr>
          <w:rFonts w:ascii="Times New Roman" w:hAnsi="Times New Roman" w:cs="Times New Roman"/>
          <w:b/>
          <w:bCs/>
          <w:sz w:val="24"/>
          <w:szCs w:val="24"/>
        </w:rPr>
        <w:t>Территория или место, где исполнителем совершено деяние, образующее объективную сторону состава преступления, независимо от места наступления общественно-опасных последствий, называется: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время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обстановка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деяние в форме действия или бездействие;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место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Тест № 4. Преступление: понятие, признаки, классификация. Состав</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преступления. Объективные и субъективные признаки состава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 Признаками преступления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общественная опасность;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аморальность;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умысел;</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виновность;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противоправность;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наказуемость.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 Малозначительное деяние—это: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не виновное деяние;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содержащее признаков деяния, упомянутого в Уголовном кодексе;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представляющее общественной опасности;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принадлежность к группе преступлений, обладающих наименьшей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общественной опасностью.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3. К преступлениямсредней тяжести относятся: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умышленные и неосторожные деяния, за совершение которых максимальное наказание, предусмотренное УК РФ, не превышает 5 лет лишения свободы;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умышленные преступления, за которые УК РФ установлено наказание от 3 до 5 лет лишения свободы;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неосторожные преступления, за совершение которых максимальное наказание, установленное УКРФ, превышает 3 года лишения свободы;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неосторожные преступления, за совершение которых максимальное наказание, установленное УКРФ, превышает 5 лет лишения свободы;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умышленные преступления, за совершение которых максимальное наказание, установленное УКРФ, не превышает 5 лет лишения свободы</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4.В УК РФ предусмотрены следующие категории преступлений: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мелкие;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средней тяжести;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малозначительные;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тяжкие;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особо опасные.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5. Состав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совокупность объективных и субъективных признаков, характеризующих деяние как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совокупность признаков, позволяющих отграничить преступления друг от друга;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совокупность внешних объективных обстоятельств в совершении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совокупность признаков, позволяющих определить характер и степень общественной опасности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6. Признаками объекта преступления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предмет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орудия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потерпевший;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средства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7.Видами объекта преступления по вертикали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общий;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непосредственный;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родовой;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факультативный;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основной;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видовой.</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8.Видами объекта преступления по горизонтали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дополнительный;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непосредственный;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основной;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частный;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факультативный.</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9. Предмет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вещь материального мира, с помощью которой виновный совершает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вещь материального мира, на которую непосредственно воздействует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виновный, совершая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вещь материального мира, которая облегчает совершение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10. Потерпевший от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физическое лицо, которому преступлением причинен вред;23</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физическое или юридическое лицо, которому преступлением причинен</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вред;</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лицо, признанное потерпевшим в установленном законом порядке.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11. Признаками объективной стороны преступления с формальным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Составомявляются: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общественно опасное деяние;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общественно опасное последствие;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причинная связь между общественно опасным деянием и общественно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опасным последствием;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обстановка совершения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12. Свойствами деяния, как признака объективной стороны,</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преступления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общественная опасность;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осознанность;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волевой характер;</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противоправность;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активность.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13. К материальным последствиям преступления относят: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имущественные;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политические;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экологические;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организационные;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физические.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14. К факультативным признакам объективной стороны преступления относятся: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предмет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орудия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обстановка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мотив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15. Орудия преступления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предметы, с помощью которых совершается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предметы, на которые посягает виновный в процессе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предметы, которые облегчают процесс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предметы, которыми причиняется вред в процессе совершения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16. Общий возраст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14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16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18 лет.</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17.Юридический критерий невменяемости: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наличие у лица психического расстройства;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неспособность лица отдавать отчет своим действиям;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невозможность осознавать фактический характер и общественную опасность своих действий;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неправильное представление о юридической оценки содеянного;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неспособность лица руководить своими действиями.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18. Медицинский критерий невменяемости включает в себя: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хроническое психическое расстройство;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состояние алкогольного опьянения;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слабоумие;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аффект;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временное психическое расстройство;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иное болезненное состояние психики.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19. Невменяемость устанавливается: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судебно-психиатрической экспертизой;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судом;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следователем, прокурором, лицом, производящим дознание.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20. Признаками специального субъекта могут являться: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гражданство;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должностное положение;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возраст;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вменяемость.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21. Раскройте сущность легкомыслия как неосторожной формы вины: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желание или сознательное допущение последствий деяния;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предвидение наступления последствий, но самонадеянный без достаточных к тому оснований расчет на предотвращение этих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непредвидение возможности наступления таких последствий, хотя при необходимой внимательности и предусмотрительности обязанность и возможность их предвидения.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22. Признаками субъективной стороны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вина;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умысел;</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мотив;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легкомыслие;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вменяемость;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цель.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23. Раскройте сущность прямого умысла: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осознание общественной опасности деяния, нежелание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осознание общественной опасности деяния и самонадеянный расчет на предотвращение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осознание общественной опасности деяния и предвидение возможности или неизбежности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предвидение возможности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желание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сознательное допущение наступления общественно опасных последствий.</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24. Отличие небрежности от невиновного причинения вреда проводится: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 интеллектуальному критерию;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 волевому критерию.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25.Вина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негативное отношение лица к требованиям уголовно-правовых норм;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психическое отношение лица к совершенному им деянию и наступившим последствиям;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психическая деятельность лица в процессе совершения преступления.</w:t>
      </w: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Default="005B0914" w:rsidP="00583855">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Тест №5.Уголовная ответственность и наказание. Система и виды наказаний. Назначение уголовного наказания. Освобождение от уголовной ответственности и наказания</w:t>
      </w:r>
    </w:p>
    <w:p w:rsidR="00E03BAB" w:rsidRPr="005B0914" w:rsidRDefault="00E03BAB" w:rsidP="00583855">
      <w:pPr>
        <w:pStyle w:val="a4"/>
        <w:ind w:left="142" w:firstLine="567"/>
        <w:jc w:val="center"/>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 Уголовное наказание назначается: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судом, прокуратурой, органами внутренних дел;</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только судом;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только прокуратурой;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за тяжкие и особо тяжкие преступления - судом или прокуратурой, за деяния средней и небольшой тяжести - органами внутренних дел.</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 Уголовное наказание преследует цели: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исправления осужденного;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унижения осужденного;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перевоспитания осужденного;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предупреждения совершения новых преступлений;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восстановления социальной справедливости;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3. Формами реализации уголовной ответственности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условное осуждение;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наказание;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принудительные мерымедицинского характера;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принудительные мерывоспитательного воздействия;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мерыуголовно-процессуального принуждения;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мерыадминистративного принуждения;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ж) судимость.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4. Основаниемуголовной ответственности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норма уголовного права;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деяние, содержащее все признаки состава преступления, предусмотренного уголовным кодексом;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вина;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состав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преступление.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5.Видами уголовной ответственности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позитивная;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альтернативная;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ретроактивная;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ретроспективная.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6. Отметьте наказания, которые могут быть только дополнительными: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обязательные работы;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штраф;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исправительные работы;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лишение права занимать определенные должности или заниматься определенной деятельностью;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лишение специального, воинского или почетного звания, классного чина и государственных наград.</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7.Вслучае злостного уклонения от уплаты штрафа он заменяется: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исправительными работами;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заменяется в пределах санкции, предусмотренной соответствующей статьей Особенной части УКРФ.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обязательными работами;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арестом;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ограничением свободы.</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8. Лишение специального, воинского или почетного звания,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Классного чина и государственных наград назначается за: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насильственные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любые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тяжкие или особо тяжкие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насильственные тяжкие или особо тяжкие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9. Обязательные работы исчисляются: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месяцах;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годах;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часах;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днях.</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10. Укажите карательные элементы, присущие исправительным работам: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удержание части заработка в доход государства;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направление к месту работыне в районе постоянного проживания;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невозможность увольнения с работы по собственному желанию без согласования с органом, исполняющим наказание;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обязанность безвозмездного общественно полезного труда в течение срока наказания.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11. Ограничение свободы не назначается: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инвалидам 1-й и 2-й групп;</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женщинам;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беременнымженщинам,женщинам, имеющим детей до 14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женщинам, достигшим 55 лет, и мужчинам, достигшим 60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военнослужащим-призывникам;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военнослужащим-контрактникам.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12. Арест не назначается: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инвалидам 1-й и 2-й групп;</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беременнымженщинам;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в)женщинам, имеющим детей до 14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несовершеннолетним на момент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не достигшим 16 лет на момент вынесения приговора.</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13. Место отбывания лишения свободы для несовершеннолетних</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называется: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исправительная колония;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колония-поселение;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спецшкола;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воспитательная колония;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воспитательно-трудовая колония.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14. Пожизненное лишение свободы не назначается: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инвалидам 1-й и 2-й групп;28</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б)женщинам;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в)женщинам, достигшим 55 лет, и мужчинам, достигшим 60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мужчинам, достигшим 65 лет к моменту вынесения приговора;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несовершеннолетним на момент совершения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15. Перечень обстоятельств, смягчающих наказание: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является исчерпывающим;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может быть дополнен судом.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2. Перечень обстоятельств, отягчающих наказание: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является исчерпывающим;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может быть дополнен судом.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16. Как исчисляется срок или размер наказания за приготовление к</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преступлению?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пределах наказания, предусмотренного соответствующей статьей Особенной части Уголовного кодекса;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может превышать 1/3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может превышать 1/2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 может превышать 2/3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не может превышать 3/4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17. Как исчисляется срок или размер наказания за покушение на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пределах наказания, предусмотренного соответствующей статьей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Особенной части Уголовного кодекса;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 может превышать 1/3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 может превышать 1/2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 может превышать 2/3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не может превышать 3/4 максимального срока или размера наиболее строгого вида наказания, предусмотренного соответствующей статьей Особенной части Уголовного кодекса за оконченное преступление.</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18. Условномогут быть назначены: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лишение свободына срок до восьми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ограничение свободы;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ограничение по военной службе;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исправительные работы;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содержание в дисциплинарной воинской части.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19. Освобождение от уголовной ответственности возможно в связи с:</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деятельным раскаянием;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примирением с потерпевшим;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изменением обстановки;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истечением сроков давности.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20. Отсрочка отбывания наказания применяется к:</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инвалидам 1-й и 2-й групп;</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женщинам;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беременным женщинам;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женщинам, имеющим детей до 14 лет;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женщинам, достигшим 55 лет, и мужчинам, достигшим 60 лет.</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21. Основаниями условно-досрочного освобождения являются: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отбытие осужденным определенной части срока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исправление осужденного;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примерное поведение;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отсутствие необходимости в полном отбывании наказания.30</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22. Отмена условно-досрочного освобождения является обязательной в следующих случаях: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 совершении условно-досрочно освобожденным административного правонарушения;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 совершении им неосторожного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 совершении им умышленного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при злостном уклонении от исполнении обязанностей, возложенных на него судом;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при повторном совершении административного правонарушения.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23. Главой 12 УК РФ предусмотрены следующие виды освобождения от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условно-досрочное освобождение от отбывания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б)замена не отбытой части наказания более мягким видом наказания;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амнистия;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освобождение от наказания в связи с болезнью;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помилование.</w:t>
      </w:r>
    </w:p>
    <w:p w:rsidR="005B0914" w:rsidRPr="005B0914" w:rsidRDefault="005B0914" w:rsidP="005B0914">
      <w:pPr>
        <w:pStyle w:val="a4"/>
        <w:ind w:left="142" w:firstLine="567"/>
        <w:jc w:val="both"/>
        <w:rPr>
          <w:rFonts w:ascii="Times New Roman" w:hAnsi="Times New Roman" w:cs="Times New Roman"/>
          <w:b/>
          <w:bCs/>
          <w:i/>
          <w:sz w:val="24"/>
          <w:szCs w:val="24"/>
        </w:rPr>
      </w:pPr>
      <w:r w:rsidRPr="005B0914">
        <w:rPr>
          <w:rFonts w:ascii="Times New Roman" w:hAnsi="Times New Roman" w:cs="Times New Roman"/>
          <w:b/>
          <w:bCs/>
          <w:i/>
          <w:sz w:val="24"/>
          <w:szCs w:val="24"/>
        </w:rPr>
        <w:t>Раздел 2</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Тест № 6. Преступления против жизни и здоровья</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 Убийство — это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причинение смерти человеку;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причинение смерти другому человеку;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неосторожное причинение смерти другому человеку;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умышленное причинение смерти другому человеку</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2. Квалифицированный состав убийства предусмотрен:</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ч.1 ст.105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ч.2 ст.105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ч.3 ст.106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ч.1 ст.107 УК РФ</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3. К привилегированным составам убийства относятся убийства, предусмотренные: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ч.2 ст.105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ст.109 (причинение смерти по неосторожности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ст.106 (убийство матерью новорожденного ребенка) УК РФ</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4. Состав преступления, предусмотренный ст.105 УК РФ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материальным;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формальным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5. Способом совершения убийства являются следующие квалифицирующие обстоятельства, предусмотренные ч.2 ст.105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двух и более лиц;</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 особой жестокостью;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из хулиганских побуждений;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 целью скрыть другое преступление;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по найму;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общеопасным способом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6. Формами соучастия являются следующие отягчающие обстоятельства убийства, предусмотренного ч.2 ст. 105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двух и более лиц;</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 мотиву кровной мести;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совершенное группой лиц по предварительному сговору;</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сопряженное с разбоем или вымогательством</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7. Обязательным признаком объективной стороны преступления, предусмотренного ст. 106 (убийство матерью новорожденного ребенка) УК РФ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место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способ совершения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время совершения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8. Какие из перечисленных субъективных признаков преступления являются обязательными для преступления, предусмотренного ст.106 УК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мотив;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цель;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специальный субъект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общий возраст уголовной ответственности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9. Обязательным признаком субъективной стороны преступления, предусмотренного ст.106 УК РФ является вина в форме: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прямого умысла;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косвенного умысла;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неосторожности по легкомыслию;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неосторожности вследствие небрежности</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10. Под «издевательством» (ст.107 УК РФ) понимается: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унижение человеческого достоинства;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нанесение побоев;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глумление над личностью;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угроза причинения вреда здоровью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11. «Причинение смерти по неосторожности вследствие ненадлежащего исполнения лицом своих профессиональных обязанностей» - ч.2. ст.109 УК РФ. Определите признаки субъекта данного преступления: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общий возраст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общий субъект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вменяемость;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невменяемость;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юридическое лицо;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физическое лицо;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ж. пониженный возраст уголовной ответственности;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з. специальный субъект преступления.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12. Под вредом, причиненным здоровью человека понимается (укажите правильные ответы):</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нарушение физиологических функций органов и тканей человека;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нарушение анатомической целостности органов и тканей человека;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физическая боль;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нравственные страдания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13. Вред здоровью, не опасный для жизни человека, вызвавший длительное расстройство здоровья или значительную стойкую утрату общей трудоспособности называется: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тяжким вредом здоровью;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вредом здоровью средней тяжести;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легким вредом здоровью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14. Побои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причинение легкого вреда здоровью;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действия, характеризующиеся многократным нанесением ударов;</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выкручивание рук;</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сбивание с ног</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15. Истязание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побои;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систематические побои;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причинение средней тяжести вреда здоровью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16. Побои, нанесенные из хулиганских побуждений (п «а» ч.2 ст.116 УК РФ)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многократное нанесение ударов, сопряженное с разбоем;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многократное нанесение ударов, совершенное на почве личных неприязненных отношений;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многократное нанесение ударов с использованием незначительного повода</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17. Под тяжким вредом здоровью понимается: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повреждения, опасные для жизни;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повреждения в результате которых наступили последствия в виде потери зрения, слуха и т.д.;</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повреждения, повлекшие неизгладимое обезображивание лица;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повреждения, повлекшие кратковременное расстройство здоровья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18. Умышленное причинение тяжкого вреда здоровью, повлекшее по неосторожности смерть потерпевшего (ч.4 ст.111 УК РФ) характеризуется (укажите наиболее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виной в форме прямого умысла;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виной в форме как прямого, так и косвенного умысла;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двойной формой вины: умыслом и неосторожностью</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19. Под длительным расстройством здоровья понимается заболевание или нарушение функций какого-либо органа продолжительностью: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до 21 дня;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свыше 21 дня</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 xml:space="preserve">    20. Субъектом преступления, предусмотренного ст.112 УК РФ (умышленное причинение средней тяжести вреда здоровью) является физическое вменяемое лицо: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достигшее 18-го возраста;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достигшее 16-го возраста;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достигшее 14-го возраста.</w:t>
      </w:r>
    </w:p>
    <w:p w:rsidR="005B0914" w:rsidRPr="005B0914" w:rsidRDefault="005B0914" w:rsidP="005B0914">
      <w:pPr>
        <w:pStyle w:val="a4"/>
        <w:ind w:left="142" w:firstLine="567"/>
        <w:jc w:val="both"/>
        <w:rPr>
          <w:rFonts w:ascii="Times New Roman" w:hAnsi="Times New Roman" w:cs="Times New Roman"/>
          <w:b/>
          <w:bCs/>
          <w:i/>
          <w:sz w:val="24"/>
          <w:szCs w:val="24"/>
        </w:rPr>
      </w:pPr>
    </w:p>
    <w:p w:rsidR="005B0914" w:rsidRPr="005B0914" w:rsidRDefault="005B0914" w:rsidP="00583855">
      <w:pPr>
        <w:pStyle w:val="a4"/>
        <w:ind w:left="142" w:firstLine="567"/>
        <w:jc w:val="center"/>
        <w:rPr>
          <w:rFonts w:ascii="Times New Roman" w:hAnsi="Times New Roman" w:cs="Times New Roman"/>
          <w:b/>
          <w:bCs/>
          <w:sz w:val="24"/>
          <w:szCs w:val="24"/>
        </w:rPr>
      </w:pPr>
      <w:r w:rsidRPr="005B0914">
        <w:rPr>
          <w:rFonts w:ascii="Times New Roman" w:hAnsi="Times New Roman" w:cs="Times New Roman"/>
          <w:b/>
          <w:bCs/>
          <w:sz w:val="24"/>
          <w:szCs w:val="24"/>
        </w:rPr>
        <w:t>Тест № 7. Преступления против власти, интересов государственной службы и службы в органах местного самоуправления</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38470A">
      <w:pPr>
        <w:pStyle w:val="a4"/>
        <w:numPr>
          <w:ilvl w:val="0"/>
          <w:numId w:val="39"/>
        </w:numPr>
        <w:jc w:val="both"/>
        <w:rPr>
          <w:rFonts w:ascii="Times New Roman" w:hAnsi="Times New Roman" w:cs="Times New Roman"/>
          <w:b/>
          <w:bCs/>
          <w:sz w:val="24"/>
          <w:szCs w:val="24"/>
        </w:rPr>
      </w:pPr>
      <w:r w:rsidRPr="005B0914">
        <w:rPr>
          <w:rFonts w:ascii="Times New Roman" w:hAnsi="Times New Roman" w:cs="Times New Roman"/>
          <w:b/>
          <w:bCs/>
          <w:sz w:val="24"/>
          <w:szCs w:val="24"/>
        </w:rPr>
        <w:t>Взяточничество — это(выберите один правильный ответ):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получение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дача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получение и дача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посредничество во взяточничестве;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получение взятки, дача взятки и посредничество во взяточничестве.</w:t>
      </w:r>
    </w:p>
    <w:p w:rsidR="005B0914" w:rsidRPr="005B0914" w:rsidRDefault="005B0914" w:rsidP="0038470A">
      <w:pPr>
        <w:pStyle w:val="a4"/>
        <w:numPr>
          <w:ilvl w:val="0"/>
          <w:numId w:val="40"/>
        </w:numPr>
        <w:jc w:val="both"/>
        <w:rPr>
          <w:rFonts w:ascii="Times New Roman" w:hAnsi="Times New Roman" w:cs="Times New Roman"/>
          <w:b/>
          <w:bCs/>
          <w:sz w:val="24"/>
          <w:szCs w:val="24"/>
        </w:rPr>
      </w:pPr>
      <w:r w:rsidRPr="005B0914">
        <w:rPr>
          <w:rFonts w:ascii="Times New Roman" w:hAnsi="Times New Roman" w:cs="Times New Roman"/>
          <w:b/>
          <w:bCs/>
          <w:sz w:val="24"/>
          <w:szCs w:val="24"/>
        </w:rPr>
        <w:t>К преступлениям коррупционной направленности относятся: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злоупотребление должностными полномочиями;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служебный подлог;</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кража личного имущества, совершенная должностным лицом;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получение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изнасилование, совершенное должностным лицом;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неисполнение обязанностей по воспитанию своего ребенка, совершенное должностным лицом</w:t>
      </w:r>
    </w:p>
    <w:p w:rsidR="005B0914" w:rsidRPr="005B0914" w:rsidRDefault="005B0914" w:rsidP="0038470A">
      <w:pPr>
        <w:pStyle w:val="a4"/>
        <w:numPr>
          <w:ilvl w:val="0"/>
          <w:numId w:val="41"/>
        </w:numPr>
        <w:jc w:val="both"/>
        <w:rPr>
          <w:rFonts w:ascii="Times New Roman" w:hAnsi="Times New Roman" w:cs="Times New Roman"/>
          <w:b/>
          <w:bCs/>
          <w:sz w:val="24"/>
          <w:szCs w:val="24"/>
        </w:rPr>
      </w:pPr>
      <w:r w:rsidRPr="005B0914">
        <w:rPr>
          <w:rFonts w:ascii="Times New Roman" w:hAnsi="Times New Roman" w:cs="Times New Roman"/>
          <w:b/>
          <w:bCs/>
          <w:sz w:val="24"/>
          <w:szCs w:val="24"/>
        </w:rPr>
        <w:t>Должностным лицом в преступлениях против государственной службы, интересов государственной службы и службы в органах местного самоуправления является: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лицо, исполняющее организационно-распорядительные функции в государственной организации;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лицо, выполняющее организационно-распорядительные функции в коммерческой организации;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лицо, выполняющее административно-хозяйственные функции в органах местного самоуправления;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лицо, осуществляющее судебную власть</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4.    Должностным лицом признается лицо, выполняющее организационно-распорядительные либо административно-хозяйственные функции: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в органах местного самоуправления;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 коммерческих организациях;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в Вооруженных силах РФ;</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 государственных и муниципальных учреждениях;</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в общественных организациях и объединениях</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
          <w:bCs/>
          <w:sz w:val="24"/>
          <w:szCs w:val="24"/>
        </w:rPr>
        <w:t>5.   Кто из перечисленных лиц является должностным лицом: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депутат Законодательного собрания Камчатского края;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сотрудник частного охранного предприятия;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директор коммерческого предприятия;</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тренер;</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лечащий врач;</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следователь и дознаватель</w:t>
      </w:r>
    </w:p>
    <w:p w:rsidR="005B0914" w:rsidRPr="005B0914" w:rsidRDefault="005B0914" w:rsidP="0038470A">
      <w:pPr>
        <w:pStyle w:val="a4"/>
        <w:numPr>
          <w:ilvl w:val="0"/>
          <w:numId w:val="42"/>
        </w:numPr>
        <w:jc w:val="both"/>
        <w:rPr>
          <w:rFonts w:ascii="Times New Roman" w:hAnsi="Times New Roman" w:cs="Times New Roman"/>
          <w:b/>
          <w:bCs/>
          <w:sz w:val="24"/>
          <w:szCs w:val="24"/>
        </w:rPr>
      </w:pPr>
      <w:r w:rsidRPr="005B0914">
        <w:rPr>
          <w:rFonts w:ascii="Times New Roman" w:hAnsi="Times New Roman" w:cs="Times New Roman"/>
          <w:b/>
          <w:bCs/>
          <w:sz w:val="24"/>
          <w:szCs w:val="24"/>
        </w:rPr>
        <w:t>Является ли специалист какого либо отдела управления МЧС России по Камчатскому краю представителем власти?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не всегда</w:t>
      </w:r>
    </w:p>
    <w:p w:rsidR="005B0914" w:rsidRPr="005B0914" w:rsidRDefault="005B0914" w:rsidP="0038470A">
      <w:pPr>
        <w:pStyle w:val="a4"/>
        <w:numPr>
          <w:ilvl w:val="0"/>
          <w:numId w:val="42"/>
        </w:numPr>
        <w:jc w:val="both"/>
        <w:rPr>
          <w:rFonts w:ascii="Times New Roman" w:hAnsi="Times New Roman" w:cs="Times New Roman"/>
          <w:b/>
          <w:bCs/>
          <w:sz w:val="24"/>
          <w:szCs w:val="24"/>
        </w:rPr>
      </w:pPr>
      <w:r w:rsidRPr="005B0914">
        <w:rPr>
          <w:rFonts w:ascii="Times New Roman" w:hAnsi="Times New Roman" w:cs="Times New Roman"/>
          <w:b/>
          <w:bCs/>
          <w:sz w:val="24"/>
          <w:szCs w:val="24"/>
        </w:rPr>
        <w:t>Получение взятки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использование должностным лицом своих полномочий вопреки интересам службы, если это деяние совершено из корыстной заинтересованности;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совершение должностным лицом действий, явно выходящих за пределы его полномочий из корыстных побуждений;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получение взятки лично или через посредника за совершение действий (бездействие) в пользу взяткодателя или представляемых им лиц, если такие действия (бездействие) входит в служебные полномочия должностного лица</w:t>
      </w:r>
    </w:p>
    <w:p w:rsidR="005B0914" w:rsidRPr="005B0914" w:rsidRDefault="005B0914" w:rsidP="0038470A">
      <w:pPr>
        <w:pStyle w:val="a4"/>
        <w:numPr>
          <w:ilvl w:val="0"/>
          <w:numId w:val="43"/>
        </w:numPr>
        <w:jc w:val="both"/>
        <w:rPr>
          <w:rFonts w:ascii="Times New Roman" w:hAnsi="Times New Roman" w:cs="Times New Roman"/>
          <w:b/>
          <w:bCs/>
          <w:sz w:val="24"/>
          <w:szCs w:val="24"/>
        </w:rPr>
      </w:pPr>
      <w:r w:rsidRPr="005B0914">
        <w:rPr>
          <w:rFonts w:ascii="Times New Roman" w:hAnsi="Times New Roman" w:cs="Times New Roman"/>
          <w:b/>
          <w:bCs/>
          <w:sz w:val="24"/>
          <w:szCs w:val="24"/>
        </w:rPr>
        <w:t>Прямое требование должностного лица дать взятку под угрозой совершения действий, которые могут причинить вред законным интересам гражданина — это:</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получение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взятка;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служебный подлог;</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вымогательство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дача взятки</w:t>
      </w:r>
    </w:p>
    <w:p w:rsidR="005B0914" w:rsidRPr="005B0914" w:rsidRDefault="005B0914" w:rsidP="0038470A">
      <w:pPr>
        <w:pStyle w:val="a4"/>
        <w:numPr>
          <w:ilvl w:val="0"/>
          <w:numId w:val="44"/>
        </w:numPr>
        <w:jc w:val="both"/>
        <w:rPr>
          <w:rFonts w:ascii="Times New Roman" w:hAnsi="Times New Roman" w:cs="Times New Roman"/>
          <w:b/>
          <w:bCs/>
          <w:sz w:val="24"/>
          <w:szCs w:val="24"/>
        </w:rPr>
      </w:pPr>
      <w:r w:rsidRPr="005B0914">
        <w:rPr>
          <w:rFonts w:ascii="Times New Roman" w:hAnsi="Times New Roman" w:cs="Times New Roman"/>
          <w:b/>
          <w:bCs/>
          <w:sz w:val="24"/>
          <w:szCs w:val="24"/>
        </w:rPr>
        <w:t>Какому понятию соответствует определение «совершение должностным лицом действий, явно выходящих за пределы его полномочий и повлекшее причинение существенного нарушения прав и законных интересов граждан или организаций либо охраняемых законом интересов общества и государства?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коммерческий подкуп;</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превышение должностных полномочий;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получение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д. злоупотребление должностными полномочиями</w:t>
      </w:r>
    </w:p>
    <w:p w:rsidR="005B0914" w:rsidRPr="005B0914" w:rsidRDefault="005B0914" w:rsidP="005B0914">
      <w:pPr>
        <w:pStyle w:val="a4"/>
        <w:ind w:left="142" w:firstLine="567"/>
        <w:jc w:val="both"/>
        <w:rPr>
          <w:rFonts w:ascii="Times New Roman" w:hAnsi="Times New Roman" w:cs="Times New Roman"/>
          <w:b/>
          <w:bCs/>
          <w:sz w:val="24"/>
          <w:szCs w:val="24"/>
        </w:rPr>
      </w:pPr>
    </w:p>
    <w:p w:rsidR="005B0914" w:rsidRPr="005B0914" w:rsidRDefault="005B0914" w:rsidP="0038470A">
      <w:pPr>
        <w:pStyle w:val="a4"/>
        <w:numPr>
          <w:ilvl w:val="0"/>
          <w:numId w:val="45"/>
        </w:numPr>
        <w:jc w:val="both"/>
        <w:rPr>
          <w:rFonts w:ascii="Times New Roman" w:hAnsi="Times New Roman" w:cs="Times New Roman"/>
          <w:b/>
          <w:bCs/>
          <w:sz w:val="24"/>
          <w:szCs w:val="24"/>
        </w:rPr>
      </w:pPr>
      <w:r w:rsidRPr="005B0914">
        <w:rPr>
          <w:rFonts w:ascii="Times New Roman" w:hAnsi="Times New Roman" w:cs="Times New Roman"/>
          <w:b/>
          <w:bCs/>
          <w:sz w:val="24"/>
          <w:szCs w:val="24"/>
        </w:rPr>
        <w:t>Какие обязательные признаки характерны для злоупотребления должностными полномочиями;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иная личная заинтересованность;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причинение значительного вреда;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корысть;</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причинение существенного вреда;</w:t>
      </w:r>
    </w:p>
    <w:p w:rsidR="005B0914" w:rsidRPr="005B0914" w:rsidRDefault="005B0914" w:rsidP="005B0914">
      <w:pPr>
        <w:pStyle w:val="a4"/>
        <w:ind w:left="142" w:firstLine="567"/>
        <w:jc w:val="both"/>
        <w:rPr>
          <w:rFonts w:ascii="Times New Roman" w:hAnsi="Times New Roman" w:cs="Times New Roman"/>
          <w:b/>
          <w:bCs/>
          <w:sz w:val="24"/>
          <w:szCs w:val="24"/>
        </w:rPr>
      </w:pPr>
      <w:r w:rsidRPr="005B0914">
        <w:rPr>
          <w:rFonts w:ascii="Times New Roman" w:hAnsi="Times New Roman" w:cs="Times New Roman"/>
          <w:bCs/>
          <w:sz w:val="24"/>
          <w:szCs w:val="24"/>
        </w:rPr>
        <w:t>д. вопреки интересам службы</w:t>
      </w:r>
      <w:r w:rsidRPr="005B0914">
        <w:rPr>
          <w:rFonts w:ascii="Times New Roman" w:hAnsi="Times New Roman" w:cs="Times New Roman"/>
          <w:b/>
          <w:bCs/>
          <w:sz w:val="24"/>
          <w:szCs w:val="24"/>
        </w:rPr>
        <w:t>;</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е. причинение вреда здоровью</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
          <w:bCs/>
          <w:sz w:val="24"/>
          <w:szCs w:val="24"/>
        </w:rPr>
        <w:t xml:space="preserve">12.   «Иная личная заинтересованность» как признак злоупотребления должностными </w:t>
      </w:r>
      <w:r w:rsidRPr="005B0914">
        <w:rPr>
          <w:rFonts w:ascii="Times New Roman" w:hAnsi="Times New Roman" w:cs="Times New Roman"/>
          <w:bCs/>
          <w:sz w:val="24"/>
          <w:szCs w:val="24"/>
        </w:rPr>
        <w:t>полномочиями и служебного подлога может: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ф. выражаться в стремлении извлечь выгоду материального характера;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быть обусловлена карьеризмом;</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быть обусловлена желанием приукрасить действительное положение дел по службе;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выражаться в стремлении извлечь иную выгоду неимущественного характера</w:t>
      </w:r>
    </w:p>
    <w:p w:rsidR="005B0914" w:rsidRPr="005B0914" w:rsidRDefault="005B0914" w:rsidP="0038470A">
      <w:pPr>
        <w:pStyle w:val="a4"/>
        <w:numPr>
          <w:ilvl w:val="0"/>
          <w:numId w:val="46"/>
        </w:numPr>
        <w:jc w:val="both"/>
        <w:rPr>
          <w:rFonts w:ascii="Times New Roman" w:hAnsi="Times New Roman" w:cs="Times New Roman"/>
          <w:b/>
          <w:bCs/>
          <w:sz w:val="24"/>
          <w:szCs w:val="24"/>
        </w:rPr>
      </w:pPr>
      <w:r w:rsidRPr="005B0914">
        <w:rPr>
          <w:rFonts w:ascii="Times New Roman" w:hAnsi="Times New Roman" w:cs="Times New Roman"/>
          <w:b/>
          <w:bCs/>
          <w:sz w:val="24"/>
          <w:szCs w:val="24"/>
        </w:rPr>
        <w:t>Крупный размер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размер, превышающий сумму в 1млн. рублей;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размер, превышающий сумму в 150тыс рублей;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размер, превышающий сумму в 300тыс. рублей</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размер, превышающий сумму в 25тыс рублей</w:t>
      </w:r>
    </w:p>
    <w:p w:rsidR="005B0914" w:rsidRPr="005B0914" w:rsidRDefault="005B0914" w:rsidP="0038470A">
      <w:pPr>
        <w:pStyle w:val="a4"/>
        <w:numPr>
          <w:ilvl w:val="0"/>
          <w:numId w:val="47"/>
        </w:numPr>
        <w:jc w:val="both"/>
        <w:rPr>
          <w:rFonts w:ascii="Times New Roman" w:hAnsi="Times New Roman" w:cs="Times New Roman"/>
          <w:b/>
          <w:bCs/>
          <w:sz w:val="24"/>
          <w:szCs w:val="24"/>
        </w:rPr>
      </w:pPr>
      <w:r w:rsidRPr="005B0914">
        <w:rPr>
          <w:rFonts w:ascii="Times New Roman" w:hAnsi="Times New Roman" w:cs="Times New Roman"/>
          <w:b/>
          <w:bCs/>
          <w:sz w:val="24"/>
          <w:szCs w:val="24"/>
        </w:rPr>
        <w:t>Будет ли считаться взяткой передача имущества, которое принимается родными или близкими должностного лица?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нет, не будет;</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да, будет всегда;</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в. да, будет, если это должностное лицо выразило такое согласие;</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г.  да, будет, если это должностное лицо не возражало против этого</w:t>
      </w:r>
    </w:p>
    <w:p w:rsidR="005B0914" w:rsidRPr="005B0914" w:rsidRDefault="005B0914" w:rsidP="0038470A">
      <w:pPr>
        <w:pStyle w:val="a4"/>
        <w:numPr>
          <w:ilvl w:val="0"/>
          <w:numId w:val="48"/>
        </w:numPr>
        <w:jc w:val="both"/>
        <w:rPr>
          <w:rFonts w:ascii="Times New Roman" w:hAnsi="Times New Roman" w:cs="Times New Roman"/>
          <w:b/>
          <w:bCs/>
          <w:sz w:val="24"/>
          <w:szCs w:val="24"/>
        </w:rPr>
      </w:pPr>
      <w:r w:rsidRPr="005B0914">
        <w:rPr>
          <w:rFonts w:ascii="Times New Roman" w:hAnsi="Times New Roman" w:cs="Times New Roman"/>
          <w:b/>
          <w:bCs/>
          <w:sz w:val="24"/>
          <w:szCs w:val="24"/>
        </w:rPr>
        <w:t>Определен ли в уголовном законе минимальный размер взятки?</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а. да, определен;</w:t>
      </w:r>
    </w:p>
    <w:p w:rsidR="005B0914" w:rsidRPr="005B0914" w:rsidRDefault="005B0914" w:rsidP="005B0914">
      <w:pPr>
        <w:pStyle w:val="a4"/>
        <w:ind w:left="142" w:firstLine="567"/>
        <w:jc w:val="both"/>
        <w:rPr>
          <w:rFonts w:ascii="Times New Roman" w:hAnsi="Times New Roman" w:cs="Times New Roman"/>
          <w:bCs/>
          <w:sz w:val="24"/>
          <w:szCs w:val="24"/>
        </w:rPr>
      </w:pPr>
      <w:r w:rsidRPr="005B0914">
        <w:rPr>
          <w:rFonts w:ascii="Times New Roman" w:hAnsi="Times New Roman" w:cs="Times New Roman"/>
          <w:bCs/>
          <w:sz w:val="24"/>
          <w:szCs w:val="24"/>
        </w:rPr>
        <w:t>б. нет, не определен</w:t>
      </w:r>
    </w:p>
    <w:p w:rsidR="00EF2703" w:rsidRDefault="00EF2703" w:rsidP="00EF2703">
      <w:pPr>
        <w:pStyle w:val="a4"/>
        <w:ind w:left="142" w:firstLine="567"/>
        <w:jc w:val="center"/>
        <w:rPr>
          <w:rFonts w:ascii="Times New Roman" w:hAnsi="Times New Roman" w:cs="Times New Roman"/>
          <w:b/>
          <w:bCs/>
          <w:sz w:val="24"/>
          <w:szCs w:val="24"/>
        </w:rPr>
      </w:pPr>
      <w:r w:rsidRPr="00EF2703">
        <w:rPr>
          <w:rFonts w:ascii="Times New Roman" w:hAnsi="Times New Roman" w:cs="Times New Roman"/>
          <w:b/>
          <w:bCs/>
          <w:sz w:val="24"/>
          <w:szCs w:val="24"/>
        </w:rPr>
        <w:t xml:space="preserve">3.6. Практические задания </w:t>
      </w:r>
      <w:r>
        <w:rPr>
          <w:rFonts w:ascii="Times New Roman" w:hAnsi="Times New Roman" w:cs="Times New Roman"/>
          <w:b/>
          <w:bCs/>
          <w:sz w:val="24"/>
          <w:szCs w:val="24"/>
        </w:rPr>
        <w:t>и</w:t>
      </w:r>
      <w:r w:rsidRPr="00EF2703">
        <w:rPr>
          <w:rFonts w:ascii="Times New Roman" w:hAnsi="Times New Roman" w:cs="Times New Roman"/>
          <w:b/>
          <w:bCs/>
          <w:sz w:val="24"/>
          <w:szCs w:val="24"/>
        </w:rPr>
        <w:t xml:space="preserve"> задачи</w:t>
      </w:r>
    </w:p>
    <w:p w:rsidR="00EF2703" w:rsidRDefault="00EF2703" w:rsidP="00EF2703">
      <w:pPr>
        <w:pStyle w:val="a4"/>
        <w:ind w:left="142" w:firstLine="567"/>
        <w:jc w:val="center"/>
        <w:rPr>
          <w:rFonts w:ascii="Times New Roman" w:hAnsi="Times New Roman" w:cs="Times New Roman"/>
          <w:b/>
          <w:bCs/>
          <w:sz w:val="24"/>
          <w:szCs w:val="24"/>
        </w:rPr>
      </w:pPr>
    </w:p>
    <w:p w:rsidR="00EF2703" w:rsidRPr="00EF2703" w:rsidRDefault="00EF2703" w:rsidP="00EF2703">
      <w:pPr>
        <w:pStyle w:val="a4"/>
        <w:ind w:left="142" w:firstLine="567"/>
        <w:jc w:val="center"/>
        <w:rPr>
          <w:rFonts w:ascii="Times New Roman" w:hAnsi="Times New Roman" w:cs="Times New Roman"/>
          <w:b/>
          <w:bCs/>
          <w:sz w:val="24"/>
          <w:szCs w:val="24"/>
        </w:rPr>
      </w:pPr>
      <w:r w:rsidRPr="00EF2703">
        <w:rPr>
          <w:rFonts w:ascii="Times New Roman" w:hAnsi="Times New Roman" w:cs="Times New Roman"/>
          <w:b/>
          <w:bCs/>
          <w:sz w:val="24"/>
          <w:szCs w:val="24"/>
        </w:rPr>
        <w:t>Тема 2. Уголовное законодательство Российской Федерации</w:t>
      </w:r>
    </w:p>
    <w:p w:rsidR="00EF2703" w:rsidRPr="00EF2703" w:rsidRDefault="00EF2703" w:rsidP="00EF2703">
      <w:pPr>
        <w:pStyle w:val="a4"/>
        <w:ind w:left="142" w:firstLine="567"/>
        <w:jc w:val="center"/>
        <w:rPr>
          <w:rFonts w:ascii="Times New Roman" w:hAnsi="Times New Roman" w:cs="Times New Roman"/>
          <w:b/>
          <w:bCs/>
          <w:sz w:val="24"/>
          <w:szCs w:val="24"/>
          <w:u w:val="single"/>
        </w:rPr>
      </w:pPr>
      <w:r w:rsidRPr="00EF2703">
        <w:rPr>
          <w:rFonts w:ascii="Times New Roman" w:hAnsi="Times New Roman" w:cs="Times New Roman"/>
          <w:b/>
          <w:bCs/>
          <w:sz w:val="24"/>
          <w:szCs w:val="24"/>
          <w:u w:val="single"/>
        </w:rPr>
        <w:t>Практическое задание № 1</w:t>
      </w:r>
    </w:p>
    <w:p w:rsidR="00EF2703" w:rsidRDefault="00EF2703" w:rsidP="00EF2703">
      <w:pPr>
        <w:pStyle w:val="a4"/>
        <w:ind w:left="142" w:firstLine="567"/>
        <w:rPr>
          <w:rFonts w:ascii="Times New Roman" w:hAnsi="Times New Roman" w:cs="Times New Roman"/>
          <w:bCs/>
          <w:sz w:val="24"/>
          <w:szCs w:val="24"/>
        </w:rPr>
      </w:pP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Подготовить ответы на вопросы:</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Дайте понятие уголовного закона.</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Назовите признаки уголовного закона.</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Кто и в каком порядке принимает уголовные законы?</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Какие принципы уголовного права закреплены в действующем УК?</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Обозначьте круг источников уголовного законодательства.</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Назовите принципы действия уголовного закона во времени, в пространстве и по кругу лиц?</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Что такое обратная сила закона, каковы условия ее применения и категории лиц, на которые она распространяется.</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Какой уголовный закон называется более мягким?</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Назовите виды толкования уголовного закона.</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Что такое уголовно-правовая норма и из каких элементов она состоит?</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Дайте определение диспозиции уголовно-правовой нормы и назовите ее виды.</w:t>
      </w:r>
    </w:p>
    <w:p w:rsidR="00EF2703" w:rsidRPr="00EF2703" w:rsidRDefault="00EF2703" w:rsidP="0038470A">
      <w:pPr>
        <w:pStyle w:val="a4"/>
        <w:numPr>
          <w:ilvl w:val="0"/>
          <w:numId w:val="52"/>
        </w:numPr>
        <w:rPr>
          <w:rFonts w:ascii="Times New Roman" w:hAnsi="Times New Roman" w:cs="Times New Roman"/>
          <w:bCs/>
          <w:sz w:val="24"/>
          <w:szCs w:val="24"/>
        </w:rPr>
      </w:pPr>
      <w:r w:rsidRPr="00EF2703">
        <w:rPr>
          <w:rFonts w:ascii="Times New Roman" w:hAnsi="Times New Roman" w:cs="Times New Roman"/>
          <w:bCs/>
          <w:sz w:val="24"/>
          <w:szCs w:val="24"/>
        </w:rPr>
        <w:t>Дайте определение санкции и назовите ее виды.</w:t>
      </w:r>
    </w:p>
    <w:p w:rsidR="00EF2703" w:rsidRPr="00EF2703" w:rsidRDefault="00EF2703" w:rsidP="00EF2703">
      <w:pPr>
        <w:pStyle w:val="a4"/>
        <w:ind w:left="142" w:firstLine="567"/>
        <w:rPr>
          <w:rFonts w:ascii="Times New Roman" w:hAnsi="Times New Roman" w:cs="Times New Roman"/>
          <w:bCs/>
          <w:sz w:val="24"/>
          <w:szCs w:val="24"/>
        </w:rPr>
      </w:pP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numPr>
          <w:ilvl w:val="0"/>
          <w:numId w:val="53"/>
        </w:numPr>
        <w:rPr>
          <w:rFonts w:ascii="Times New Roman" w:hAnsi="Times New Roman" w:cs="Times New Roman"/>
          <w:bCs/>
          <w:sz w:val="24"/>
          <w:szCs w:val="24"/>
        </w:rPr>
      </w:pPr>
      <w:r w:rsidRPr="00EF2703">
        <w:rPr>
          <w:rFonts w:ascii="Times New Roman" w:hAnsi="Times New Roman" w:cs="Times New Roman"/>
          <w:bCs/>
          <w:sz w:val="24"/>
          <w:szCs w:val="24"/>
        </w:rPr>
        <w:t>Осужденный Ш., отбывающий наказание в исправительном учреждении, обратился в надзорную инстанцию Нижегородского областного суда с жалобой, в которой просил пересмотреть постановление судьи районного суда республики Башкортостан от 14.10.2004г., принятое в порядке п.13 чт.397 УПК РФ. Данным решением устранена преступность и наказуемость его действий по приговору районного суда г. Н. Новгорода от 20.07.1998г. и постановлено считать, что Ш. осужден приговором районного суда Нижегородской области от 22.02.1999Г. по ч.1 ст.105 УК РФ к лишению свободы сроком на 12 лет.</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ab/>
        <w:t>В  жалобе осужденный указал на необходимость смягчения наказания в связи с исключением из его действий рецидива преступлений.</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ab/>
        <w:t>Подлежит ли жалоба удовлетворению?</w:t>
      </w:r>
    </w:p>
    <w:p w:rsidR="00EF2703" w:rsidRPr="00EF2703" w:rsidRDefault="00EF2703" w:rsidP="0038470A">
      <w:pPr>
        <w:pStyle w:val="a4"/>
        <w:numPr>
          <w:ilvl w:val="0"/>
          <w:numId w:val="54"/>
        </w:numPr>
        <w:rPr>
          <w:rFonts w:ascii="Times New Roman" w:hAnsi="Times New Roman" w:cs="Times New Roman"/>
          <w:bCs/>
          <w:sz w:val="24"/>
          <w:szCs w:val="24"/>
        </w:rPr>
      </w:pPr>
      <w:r w:rsidRPr="00EF2703">
        <w:rPr>
          <w:rFonts w:ascii="Times New Roman" w:hAnsi="Times New Roman" w:cs="Times New Roman"/>
          <w:bCs/>
          <w:sz w:val="24"/>
          <w:szCs w:val="24"/>
        </w:rPr>
        <w:t>В г.Санкт-Петербурге был задержан гражданин Польши Гапонович за изготовление и сбыт поддельных долларов США.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ab/>
        <w:t>Может ли быть Гапонович привлечен к уголовной ответственности по УК РФ? Подлежит ли это лицо выдаче иностранному государству? Что понимается под выдачей лиц, совершивших преступление?</w:t>
      </w:r>
    </w:p>
    <w:p w:rsidR="00EF2703" w:rsidRPr="00EF2703" w:rsidRDefault="00EF2703" w:rsidP="0038470A">
      <w:pPr>
        <w:pStyle w:val="a4"/>
        <w:numPr>
          <w:ilvl w:val="0"/>
          <w:numId w:val="55"/>
        </w:numPr>
        <w:rPr>
          <w:rFonts w:ascii="Times New Roman" w:hAnsi="Times New Roman" w:cs="Times New Roman"/>
          <w:bCs/>
          <w:sz w:val="24"/>
          <w:szCs w:val="24"/>
        </w:rPr>
      </w:pPr>
      <w:r w:rsidRPr="00EF2703">
        <w:rPr>
          <w:rFonts w:ascii="Times New Roman" w:hAnsi="Times New Roman" w:cs="Times New Roman"/>
          <w:bCs/>
          <w:sz w:val="24"/>
          <w:szCs w:val="24"/>
        </w:rPr>
        <w:t>Российские туристы Павлов и Уханов, находясь на борту российского судна «Александр Суворов» в нейтральных водах Средиземного моря, повздорили между собой. В ходе ссоры Павлов нанес Уханову несколько телесных повреждений, причинив вред его здоровью средней тяжести.</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ab/>
        <w:t>Каковы особенности ответственности за преступления, совершенные на воздушных и морских судах РФ? По закону какого государства должен быть решен вопрос об уголовной ответственности Павлова? Измениться ли решение вопроса, если судно в этот момент находилось в иностранном порту?</w:t>
      </w:r>
    </w:p>
    <w:p w:rsidR="00EF2703" w:rsidRPr="00EF2703" w:rsidRDefault="00EF2703" w:rsidP="00EF2703">
      <w:pPr>
        <w:pStyle w:val="a4"/>
        <w:ind w:left="142" w:firstLine="567"/>
        <w:rPr>
          <w:rFonts w:ascii="Times New Roman" w:hAnsi="Times New Roman" w:cs="Times New Roman"/>
          <w:bCs/>
          <w:sz w:val="24"/>
          <w:szCs w:val="24"/>
        </w:rPr>
      </w:pPr>
    </w:p>
    <w:p w:rsidR="00583855" w:rsidRDefault="00583855" w:rsidP="006D0EFF">
      <w:pPr>
        <w:pStyle w:val="a4"/>
        <w:ind w:left="142" w:firstLine="567"/>
        <w:jc w:val="center"/>
        <w:rPr>
          <w:rFonts w:ascii="Times New Roman" w:hAnsi="Times New Roman" w:cs="Times New Roman"/>
          <w:b/>
          <w:bCs/>
          <w:sz w:val="24"/>
          <w:szCs w:val="24"/>
        </w:rPr>
      </w:pPr>
    </w:p>
    <w:p w:rsidR="00EF2703" w:rsidRPr="006D0EFF"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3. Понятие преступления</w:t>
      </w: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Подготовить ответы на вопросы:</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В чем суть формального и материального понятия преступления?</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Перечислите обязательные признаки преступления, указанные в ч.1 ст.14 УК РФ.</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В чем суть признака «общественная опасность»?</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Можно ли именовать преступлением поведение лица, в силу малозначительности не представляющее общественной опасности в уголовно-правовом смысле?</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Определите содержание вины как признака преступления.</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В чем суть уголовной наказуемости как признака преступления?</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Является ли аморальность признаком преступления?</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Раскройте структуру преступления и дайте краткую характеристику ее элементов.</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Чем обусловлена категоризация преступлений?</w:t>
      </w:r>
    </w:p>
    <w:p w:rsidR="00EF2703" w:rsidRPr="00EF2703" w:rsidRDefault="00EF2703" w:rsidP="0038470A">
      <w:pPr>
        <w:pStyle w:val="a4"/>
        <w:numPr>
          <w:ilvl w:val="0"/>
          <w:numId w:val="56"/>
        </w:numPr>
        <w:rPr>
          <w:rFonts w:ascii="Times New Roman" w:hAnsi="Times New Roman" w:cs="Times New Roman"/>
          <w:bCs/>
          <w:sz w:val="24"/>
          <w:szCs w:val="24"/>
        </w:rPr>
      </w:pPr>
      <w:r w:rsidRPr="00EF2703">
        <w:rPr>
          <w:rFonts w:ascii="Times New Roman" w:hAnsi="Times New Roman" w:cs="Times New Roman"/>
          <w:bCs/>
          <w:sz w:val="24"/>
          <w:szCs w:val="24"/>
        </w:rPr>
        <w:t>Назовите категории преступлений (ст.15 УК РФ) и дайте определение каждой из них.</w:t>
      </w:r>
    </w:p>
    <w:p w:rsidR="00EF2703" w:rsidRPr="00EF2703" w:rsidRDefault="00EF2703" w:rsidP="00EF2703">
      <w:pPr>
        <w:pStyle w:val="a4"/>
        <w:ind w:left="142" w:firstLine="567"/>
        <w:rPr>
          <w:rFonts w:ascii="Times New Roman" w:hAnsi="Times New Roman" w:cs="Times New Roman"/>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r w:rsidRPr="00EF2703">
        <w:rPr>
          <w:rFonts w:ascii="Times New Roman" w:hAnsi="Times New Roman" w:cs="Times New Roman"/>
          <w:bCs/>
          <w:sz w:val="24"/>
          <w:szCs w:val="24"/>
        </w:rPr>
        <w:br/>
        <w:t>1. Продавец магазина «Детский мир» Савельева после окончания рабочего дня унесла домой две куклы и набор кукольной посуды общей стоимостью 2000рублей. Свои действия она объяснила тем, что у нее заболела дочь  и она хотела порадовать ее, а утром предполагала отнести игрушки обратно в магазин.</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Ознакомьтесь со ст.158, 160 и ст.330 УК РФ. Содержат ли действия Савельевой признаки преступления?. Можно ли считать, что ее деяние не представляет большой общественной опасности?</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Шарифуллин, будучи в нетрезвом состоянии, сначала на улице, а затем в магазине нецензурно выражался при скоплении народа и приставал к гражданам, за что был осужден судом за хулиганство по п. «а» ч.1 ст.213 УК РФ. Адвокат Шарифуллина с приговором суда не согласился  и просил его отменить на том основании, что в действиях Шарифуллина отсутствуют признки уголовно-наказуемого деяния, так как подобные действия являются мелким хулиганством и влекут административную ответственность.</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В чем отличие преступления от иных правонарушения? Содержатся ли в действиях Шарифуллина признаки преступления?</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Игнатов 17 лет, играя во дворе в футбол, по неосторожности причинил Заботину легкий вред здоровью, повлекший кратковременное расстройство здоровья.</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Можно ли действия Игнатова признать общественно опасными и противоправными? В чем заключается противоправность преступления?</w:t>
      </w:r>
    </w:p>
    <w:p w:rsidR="00EF2703" w:rsidRPr="00EF2703" w:rsidRDefault="00EF2703" w:rsidP="006D0EFF">
      <w:pPr>
        <w:pStyle w:val="a4"/>
        <w:ind w:left="142" w:firstLine="567"/>
        <w:jc w:val="both"/>
        <w:rPr>
          <w:rFonts w:ascii="Times New Roman" w:hAnsi="Times New Roman" w:cs="Times New Roman"/>
          <w:bCs/>
          <w:sz w:val="24"/>
          <w:szCs w:val="24"/>
          <w:u w:val="single"/>
        </w:rPr>
      </w:pPr>
    </w:p>
    <w:p w:rsidR="00EF2703"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4 Множественность преступлений</w:t>
      </w:r>
    </w:p>
    <w:p w:rsidR="006D0EFF" w:rsidRPr="006D0EFF" w:rsidRDefault="006D0EFF" w:rsidP="006D0EFF">
      <w:pPr>
        <w:pStyle w:val="a4"/>
        <w:ind w:left="142" w:firstLine="567"/>
        <w:jc w:val="center"/>
        <w:rPr>
          <w:rFonts w:ascii="Times New Roman" w:hAnsi="Times New Roman" w:cs="Times New Roman"/>
          <w:b/>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1. Скворцов, с целью кражи разбил витринное стекло универсама, расположенного на одной из центральных улиц города, проник в него и похитил спиртные напитки и другие продукты на сумму 6453 руб. В имеющихся у него двух сумках Скворцов отнес похищенное к себе на квартиру. Через один час он вновь проник в тот же универсам, однако с похищенными продуктами был задержан недалеко от магазина.</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Раскройте субъективную сторону содеянного Скворцовым.</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2. Буланова с целью кражи сапог зашла в обувной магазин, откуда тайно вынесла один сапог и спрятала его, потом вновь вошла в магазин и пыталась похитить второй сапог, но была задержана у выхода из магазина.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Назовите виды единых сложных преступлений и покажите их отличие от множественности преступлений. Дайте понятие совокупности преступлений и назовите ее отличие от продолжаемого преступления.</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3. Макаров зашел к знакомому Малюкову и попросил у него для временного пользования магнитолу. Завладев таким образом магнитолой, Макаров присвоил ее. В другом случае Макаров проник в дом Лазаревой, выставив оконную раму, и похитил оттуда деньги и </w:t>
      </w:r>
      <w:r w:rsidRPr="00EF2703">
        <w:rPr>
          <w:rFonts w:ascii="Times New Roman" w:hAnsi="Times New Roman" w:cs="Times New Roman"/>
          <w:bCs/>
          <w:sz w:val="24"/>
          <w:szCs w:val="24"/>
          <w:lang w:val="en-US"/>
        </w:rPr>
        <w:t>DVD</w:t>
      </w:r>
      <w:r w:rsidRPr="00EF2703">
        <w:rPr>
          <w:rFonts w:ascii="Times New Roman" w:hAnsi="Times New Roman" w:cs="Times New Roman"/>
          <w:bCs/>
          <w:sz w:val="24"/>
          <w:szCs w:val="24"/>
        </w:rPr>
        <w:t xml:space="preserve"> на общую сумму 6368 руб.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Затем, следуя в купейном вагоне пассажирского поезда, Макаров, воспользовавшись временным отсутствием Кондратьева и Лысенко, проник в купе последних и совершил хищение цифрового фотоаппарата на общую сумму 5420 руб., принадлежащего Кондратьеву.</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Имеется ли в действиях Макарова множественность преступлений? Перечислите обстоятельства, которые исключают оценку содеянного в качестве множественности преступлений. Ознакомьтесь со ст.ст. 17, 18 УК РФ.</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4. Самойлов признан виновным в убийстве, совершенном при следующих обстоятельствах. Около 23 часов Самойлов. Будучи в нетрезвом состоянии, на дачном участке беспричинно затеял ссору с Гайдуковым, во время которой покушался на убийство последнего, произведя в него выстрел из самодельного пистолета с близкого расстояния. После производства выстрела Самойлов убежал на дачу Исаченко, перезарядил пистолет и с целью сокрытия учиненного им ранее покушения на убийство совершил убийство Гайдукова.</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оценку действий Самойленка. Покажите отличие продолжаемого преступления от случаев совокупности преступлений.</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5. Воронов признан виновным в том, что 18 ноября 1997г. из кабинета интенсивной терапии психиатрической службы г. Мешана украл лекарства на сумму 2078 руб. 60 коп. 20 декабря того же года он тайно похитил из квартиры Бабошина принадлежащие ему компьютер стоимостью 15300 руб. и фотоаппарат стоимостью 1260 руб.</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Квалифицируйте действия Воронова </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6. Карамышев в нетрезвом состоянии пытался пройти на станцию метро, но не был пропущен женщиной-контролером. Разозлившись, Карамышев стал оскорблять ее нецензурной бранью и толкать. От одного из толчков женщина упала и сломала руку, получив тем самым средней тяжести вред здоровью.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Можно ли содеянное Карамышевым квалифицировать как единое преступление?   Ознакомьтесь со ст.ст. 112, 213 УК РФ.</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7. Шурыгин, работавший на железнодорожном складе, ночью пришел на запасные пути, где стояли платформы с грузовыми автомашинами и сельскохозяйственной техникой.</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Из одной автомашины он похитил комплект инструментов, а из двигателя другой вывинтил свечи зажигания, намереваясь использовать все это в личных целях.</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Образуют ли деяния Шурыгина совокупность преступления либо это одно продолжаемое деяние?</w:t>
      </w:r>
    </w:p>
    <w:p w:rsidR="00EF2703" w:rsidRPr="00EF2703" w:rsidRDefault="00EF2703" w:rsidP="006D0EFF">
      <w:pPr>
        <w:pStyle w:val="a4"/>
        <w:ind w:left="142" w:firstLine="567"/>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8. Лукьянов проживал в общежитии строительно-монтажного управления. Воспользовавшись тем, что он своим ключом мог открыть другие комнаты, Лукьянов, находящийся в нетрезвом состоянии, проник в комнату, где проживали Манин, Никитин и Бубенцов, и совершил кражу принадлежавших им вещей.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Квалифицируйте действия Лукьянова. Нельзя ли признать факт одновременного хищения имущества у нескольких лиц как множественность преступлений.</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9. Воробьев признан виновным в том, что управлял автомашиной в нетрезвом состоянии и, будучи ослеплен встречной машиной, не останавливался, скорость движения не снизил. В результате он сбил двух велосипедистов, с места происшествия уехал, не оказав им помощи. От полученных повреждений потерпевшие скончались.</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Квалифицируйте действия Воробьева. Назовите случаи исключающие совокупность преступлений.</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10. Фортунов и Козлов, разъезжая по городам России и СНГ, совершили несколько хищений чужого имущества. В г. Красноуфимске, взломав запоры в магазине горпромторга, они похитили товаров на сумму 500 тыс. 61 руб. Через месяц в г.Харькове Фортунов и Козлов по фиктивным документам получили с базового склада облпотребсоюза разные товары на сумму 160 тыс. 800 руб. Приехав в г. Казань, преступники во время обеденного перерыва вошли в сберегательную кассу и угрожая ножом, принудили кассира передать им по 650 тыс. рублей.</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характеристику совершивших Фортуновым и Козловым деяний с позиций множественности преступлений. Все ли совершенные хищения входят в множественность преступлений.</w:t>
      </w:r>
    </w:p>
    <w:p w:rsidR="00EF2703" w:rsidRPr="00EF2703" w:rsidRDefault="00EF2703" w:rsidP="006D0EFF">
      <w:pPr>
        <w:pStyle w:val="a4"/>
        <w:ind w:left="142" w:firstLine="567"/>
        <w:jc w:val="both"/>
        <w:rPr>
          <w:rFonts w:ascii="Times New Roman" w:hAnsi="Times New Roman" w:cs="Times New Roman"/>
          <w:bCs/>
          <w:sz w:val="24"/>
          <w:szCs w:val="24"/>
        </w:rPr>
      </w:pPr>
    </w:p>
    <w:p w:rsidR="00EF2703"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5. Состав преступления</w:t>
      </w:r>
    </w:p>
    <w:p w:rsidR="006D0EFF" w:rsidRPr="006D0EFF" w:rsidRDefault="006D0EFF" w:rsidP="006D0EFF">
      <w:pPr>
        <w:pStyle w:val="a4"/>
        <w:ind w:left="142" w:firstLine="567"/>
        <w:jc w:val="center"/>
        <w:rPr>
          <w:rFonts w:ascii="Times New Roman" w:hAnsi="Times New Roman" w:cs="Times New Roman"/>
          <w:b/>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4</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 1. Ховрин, находясь в нетрезвом состоянии около продовольственного магазина, воспользовался невнимательностью рабочих, разгружавших ящики с пивом и похитил 2 бутылки пива, одну из которых здесь же и начал распивать. Однако был разоблачен и задержан.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Определите, имеется ли в действиях Ховрина состав какого либо преступления? Ознакомьтесь со ст. ст. 158 УК и ст. 7.27 Кодекса РФ об административных правонарушениях.</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№2. Максимов, работая старшим чабаном агрофирмы, с целью хищения шерсти отбил от вверенной ему отары 180 голов овец, из которых 98 овец заменил принадлежащими ему овцами, имевшими худший шерстяной покров. Остальных овец он спрятал в урочище. Вскоре они были обнаружены работниками агрофирмы и возвращены по принадлежности.</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Есть ли в действиях Максимова состав преступления? Назовите элементы, из которых складывается состав преступления? Ознакомьтесь со ст.ст. 158, 160, 285 УК и охарактеризуйте который из элементов содержащихся в них основных составов преступления.</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№3. Буранов, находясь в торговом зале магазина, взял шнурки стоимостью 30 рублей, один тюбик сапожного крема по цене 50 рублей и, не оплатив их стоимости, вышел из торгового зала магазина. Однако на выходе из магазина был задержан. Тверским судом г. Москвы он был осужден по ч.3 ст.30, ст.158 УК РФ.</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Адвокат осужденного ходатайствовал о признании данного уголовного дела в связи с отсутствием в содеянном состава преступления и на основании п.2 ч.1 ст.5 УПК РФ.</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оценку доводам адвоката, опираясь на положения ч.2 ст.14 УК РФ.</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Как следует разрешить данное уголовное дело?</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№4. Конева признана виновной в том, что она на почве неприязненных отношений решила убить сожителя Левина. Приготовленным заранее топором она нанесла спящему на постели Левину 4 удара по голове, после чего облила безином полы в комнате, постель Левина, все это подожгла, а сама ушла из дома. Экспертиза показала, что смерть Левина наступила от отравления газами, образовавшимся в результате пожара.</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Ознакомьтесь с ч.2 ст.167 УК РФ. Дайте определение основного состава преступления применительно к убийству и умышленному уничтожению или повреждения имущества. Какие составы являются квалифицированными? </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№5. Володин, плохо почувствовав себя на работе, решил оставить место службы и вернулся домой раньше обычного на три часа. Открыв ключом входную дверь, он увидел на диване в обнаженном виде свою жену и незнакомого ему мужчину в ее объятиях. Находясь в состоянии аффекта Володин схватил попавшуюся под руку гантель и стал избивать ею обнаженных. В результате его ударов потерпевшие скончались.</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 xml:space="preserve">Ознакомьтесь со ст.ст. 105, 107 УК. Определите, состав какого преступления содержится в содеянном Володиным. </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Какие составы преступлений называются привилегированными?</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Определите тип составов, предусмотренный ст. 107 УК РФ (основной, квалифицированный, привилегированный, простой, сложный и др.).</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№6. Кротова пыталась в продовольственном магазине без очереди купить мясопродукты. Пенсионер Игорев возмутился ее поведением и не позволил ей отовариться без очереди.  Кротова публично оскорбила его и плюнула ему в лицо.</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Определите, имеется ли в действиях Кротовой состав преступления. Ознакомьтесь со ст.130, а также со ст. ст. 297, 319, 336 УК. Покажите различие между формальными и материальными составами преступления.</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№7. На улице города Маскин совместно с братом напали на Егорова с целью завладения его магнитофоном. Маскин приставил к животу Егорова острый длинный конец металлической расчески, угрожая убийством. Восприняв эту угрозу как реальную и считая, что на него наставили нож, Егоров убежал, не оставив им требуемого магнитофона.</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Ознакомьтесь со ст.ст. 161, 162, 163 УК. Какие состав преступлений называются усеченными?</w:t>
      </w:r>
    </w:p>
    <w:p w:rsidR="00EF2703" w:rsidRPr="00EF2703" w:rsidRDefault="00EF2703" w:rsidP="006D0EFF">
      <w:pPr>
        <w:pStyle w:val="a4"/>
        <w:ind w:left="142"/>
        <w:jc w:val="both"/>
        <w:rPr>
          <w:rFonts w:ascii="Times New Roman" w:hAnsi="Times New Roman" w:cs="Times New Roman"/>
          <w:bCs/>
          <w:sz w:val="24"/>
          <w:szCs w:val="24"/>
        </w:rPr>
      </w:pP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№8. Горина в жалобе, направленной в профсоюзные органы и в редакцию журнала «Крокодил», назвала Петухова, заместителя директора организации, в которой работала, вором и взяточником. По заявлению Петухова было возбуждено уголовное дело по обвинению Гориной в оскорблении.</w:t>
      </w:r>
    </w:p>
    <w:p w:rsidR="00EF2703" w:rsidRPr="00EF2703" w:rsidRDefault="00EF2703" w:rsidP="006D0EFF">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Ознакомьтесь со ст.ст. 129, 130, 319 УК Есть ли в действиях Гориной состав какого-либо преступления?</w:t>
      </w:r>
    </w:p>
    <w:p w:rsidR="00EF2703" w:rsidRPr="00EF2703" w:rsidRDefault="00EF2703" w:rsidP="006D0EFF">
      <w:pPr>
        <w:pStyle w:val="a4"/>
        <w:ind w:left="142" w:firstLine="567"/>
        <w:jc w:val="both"/>
        <w:rPr>
          <w:rFonts w:ascii="Times New Roman" w:hAnsi="Times New Roman" w:cs="Times New Roman"/>
          <w:bCs/>
          <w:sz w:val="24"/>
          <w:szCs w:val="24"/>
        </w:rPr>
      </w:pPr>
    </w:p>
    <w:p w:rsidR="00EF2703"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6. Объект преступления</w:t>
      </w:r>
    </w:p>
    <w:p w:rsidR="006D0EFF" w:rsidRPr="006D0EFF" w:rsidRDefault="006D0EFF" w:rsidP="006D0EFF">
      <w:pPr>
        <w:pStyle w:val="a4"/>
        <w:ind w:left="142" w:firstLine="567"/>
        <w:jc w:val="center"/>
        <w:rPr>
          <w:rFonts w:ascii="Times New Roman" w:hAnsi="Times New Roman" w:cs="Times New Roman"/>
          <w:b/>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5</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Прокудин и Худобин договорились убить односельчанина Ванина с</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цель завладения его деньгами. Вечером они вышли на лесную дорогу, по которой должен был возвращаться Ванин, и спрятались за деревья. Увидев приближающегося к ним человека, Прокудин напал на него и сильным ударом сбил с ног. А Худобин в это время нанес потерпевшему два удара молотком по голове. Убитым оказалось другое лицо. </w:t>
      </w:r>
      <w:r w:rsidRPr="00EF2703">
        <w:rPr>
          <w:rFonts w:ascii="Times New Roman" w:hAnsi="Times New Roman" w:cs="Times New Roman"/>
          <w:bCs/>
          <w:i/>
          <w:sz w:val="24"/>
          <w:szCs w:val="24"/>
        </w:rPr>
        <w:t>Определите объект преступления.</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Баданин купил у неустановленного лица револьвер системы «Наган».</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Гудиев, узнав об этом, взял револьвер из шкафа. Затем он отправился в сбербанк и, угрожая оружием, потребовал от кассира деньги. Когда кассир подняла тревогу, Гудиев, выстрелив из револьвера, убил ее и пытался скрыться. </w:t>
      </w:r>
      <w:r w:rsidRPr="00EF2703">
        <w:rPr>
          <w:rFonts w:ascii="Times New Roman" w:hAnsi="Times New Roman" w:cs="Times New Roman"/>
          <w:bCs/>
          <w:i/>
          <w:sz w:val="24"/>
          <w:szCs w:val="24"/>
        </w:rPr>
        <w:t>Определите родовой, видовой и непосредственный объекты, а также предметы преступлений, совершенных Баданиным и Гудиевым.</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3. Бежавший из колонии осужденный Губецкий наткнулся в тайге на зимовье охотника-промысловика. Воспользовавшись отсутствием хозяина, он похитил членский билет охотничьего кооператива, паспорт, карабин, шубу охотника, десять соболиных шкурок, поджог зимовье и уехал на мотонарах ''Буран", принадлежащих охотнику. </w:t>
      </w:r>
      <w:r w:rsidRPr="00EF2703">
        <w:rPr>
          <w:rFonts w:ascii="Times New Roman" w:hAnsi="Times New Roman" w:cs="Times New Roman"/>
          <w:bCs/>
          <w:i/>
          <w:sz w:val="24"/>
          <w:szCs w:val="24"/>
        </w:rPr>
        <w:t>Определите родовой, видовой и непосредственный объекты, а также предметы преступлений, совершенных Губецким. Ознакомьтесь со ст.ст. 158, 166, 325 и 226 УК РФ.</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4. Сотрудниками таможни аэропорта «Домодедово» был задержан Панкратов, пытавшийся контрабандным путем вывезти за пределы РФ икону, представляющую историческую и культурную ценность (ст. 188 УК РФ). </w:t>
      </w:r>
      <w:r w:rsidRPr="00EF2703">
        <w:rPr>
          <w:rFonts w:ascii="Times New Roman" w:hAnsi="Times New Roman" w:cs="Times New Roman"/>
          <w:bCs/>
          <w:i/>
          <w:sz w:val="24"/>
          <w:szCs w:val="24"/>
        </w:rPr>
        <w:t>Определите родовой, видовой, непосредственный объект и предмет преступления.</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5. Зубарев был задержан сотрудниками полиции за незаконное хранение огнестрельного оружия (автомат) (ст. 222 УК РФ). </w:t>
      </w:r>
      <w:r w:rsidRPr="00EF2703">
        <w:rPr>
          <w:rFonts w:ascii="Times New Roman" w:hAnsi="Times New Roman" w:cs="Times New Roman"/>
          <w:bCs/>
          <w:i/>
          <w:sz w:val="24"/>
          <w:szCs w:val="24"/>
        </w:rPr>
        <w:t>Определите родовой, видовой, непосредственный объект преступления, совершенного Зуборевым.</w:t>
      </w:r>
    </w:p>
    <w:p w:rsidR="00EF2703" w:rsidRPr="00EF2703" w:rsidRDefault="00EF2703" w:rsidP="006D0EFF">
      <w:pPr>
        <w:pStyle w:val="a4"/>
        <w:ind w:left="142" w:firstLine="567"/>
        <w:jc w:val="both"/>
        <w:rPr>
          <w:rFonts w:ascii="Times New Roman" w:hAnsi="Times New Roman" w:cs="Times New Roman"/>
          <w:bCs/>
          <w:sz w:val="24"/>
          <w:szCs w:val="24"/>
        </w:rPr>
      </w:pPr>
    </w:p>
    <w:p w:rsidR="00EF2703" w:rsidRPr="006D0EFF"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7. Объективная сторона преступления</w:t>
      </w:r>
    </w:p>
    <w:p w:rsidR="006D0EFF" w:rsidRPr="00EF2703" w:rsidRDefault="006D0EFF"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6</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 Каурина оставила своего 85-летнего больного отца Вилина одного в нетопленой комнате, без пищи и топлива и уехала из поселка на 7 дней. Соседка Юхова слышала просьбу потерпевшего о помощи, но не оказала ее, не желая, как она объяснила, вмешиваться в чужие дела. Вилин умер от переохлаждения и голода. </w:t>
      </w:r>
      <w:r w:rsidRPr="00EF2703">
        <w:rPr>
          <w:rFonts w:ascii="Times New Roman" w:hAnsi="Times New Roman" w:cs="Times New Roman"/>
          <w:bCs/>
          <w:i/>
          <w:sz w:val="24"/>
          <w:szCs w:val="24"/>
        </w:rPr>
        <w:t>Имеются ли в бездействиях Кауриной и Юховой признаки объективной стороны состава преступления?</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2. Упавшей с карниза многоэтажного дома сосулькой был убит прохожий. Установлено, что техник-смотритель ЖЭО не выполнил должным образом свою обязанность выявлять опасные места и выставлять ограждения для обеспечения безопасности прохожих. </w:t>
      </w:r>
      <w:r w:rsidRPr="00EF2703">
        <w:rPr>
          <w:rFonts w:ascii="Times New Roman" w:hAnsi="Times New Roman" w:cs="Times New Roman"/>
          <w:bCs/>
          <w:i/>
          <w:sz w:val="24"/>
          <w:szCs w:val="24"/>
        </w:rPr>
        <w:t>Имеется ли в действиях техника-смотрителя состав преступления?</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 Старший помощник капитана Чурин, заступив на вахту в четыре часа утра, через час уснул. А судно, следуя на авторулевом управлении, пошло на сближение с берегом и в 6 час, село на каменистый грунт, получив повреждение корпуса и потеряв плавучесть. </w:t>
      </w:r>
      <w:r w:rsidRPr="00EF2703">
        <w:rPr>
          <w:rFonts w:ascii="Times New Roman" w:hAnsi="Times New Roman" w:cs="Times New Roman"/>
          <w:bCs/>
          <w:i/>
          <w:sz w:val="24"/>
          <w:szCs w:val="24"/>
        </w:rPr>
        <w:t>Проанализируйте содеянное Чуриным с точки зрения соответствия его бездействии и их последствий признакам объективной стороны состава преступления, предусмотренного ч.1 ст. 263 УК РФ. Каков характер наступивших в данном случае последствий? Находится ли допущенное Чуриным нарушение правил безопасности движения и эксплуатации транспорта в причинной связи с наступившими последствиями?</w:t>
      </w:r>
    </w:p>
    <w:p w:rsid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4. Жиргин выбросил свою тещу из окна 10 этажа. Теща скончалась, не долетев до земли, от сердечного приступа. </w:t>
      </w:r>
      <w:r w:rsidRPr="00EF2703">
        <w:rPr>
          <w:rFonts w:ascii="Times New Roman" w:hAnsi="Times New Roman" w:cs="Times New Roman"/>
          <w:bCs/>
          <w:i/>
          <w:sz w:val="24"/>
          <w:szCs w:val="24"/>
        </w:rPr>
        <w:t>Имеется ли причинная связь между деянием Жиргина и смертью его тещи?</w:t>
      </w:r>
    </w:p>
    <w:p w:rsidR="006D0EFF" w:rsidRPr="00EF2703" w:rsidRDefault="006D0EFF" w:rsidP="006D0EFF">
      <w:pPr>
        <w:pStyle w:val="a4"/>
        <w:ind w:left="142" w:firstLine="567"/>
        <w:jc w:val="both"/>
        <w:rPr>
          <w:rFonts w:ascii="Times New Roman" w:hAnsi="Times New Roman" w:cs="Times New Roman"/>
          <w:bCs/>
          <w:i/>
          <w:sz w:val="24"/>
          <w:szCs w:val="24"/>
        </w:rPr>
      </w:pPr>
    </w:p>
    <w:p w:rsidR="00EF2703" w:rsidRPr="006D0EFF"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8. Субъект преступления</w:t>
      </w:r>
    </w:p>
    <w:p w:rsidR="006D0EFF" w:rsidRDefault="006D0EFF" w:rsidP="00EF2703">
      <w:pPr>
        <w:pStyle w:val="a4"/>
        <w:ind w:left="142" w:firstLine="567"/>
        <w:jc w:val="both"/>
        <w:rPr>
          <w:rFonts w:ascii="Times New Roman" w:hAnsi="Times New Roman" w:cs="Times New Roman"/>
          <w:bCs/>
          <w:sz w:val="24"/>
          <w:szCs w:val="24"/>
          <w:u w:val="single"/>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7</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1. Житель села Коптилов, страдая пироманией, в течение нескольких дней совершил ряд поджогов домов односельчан. Когда его изобличили, то выяснилось, что поджоги он совершал потому, что ему доставляла наслаждение сама обстановка, возникающая при пожаре: вид пожара, суета людей, паника и т.п. </w:t>
      </w:r>
      <w:r w:rsidRPr="00EF2703">
        <w:rPr>
          <w:rFonts w:ascii="Times New Roman" w:hAnsi="Times New Roman" w:cs="Times New Roman"/>
          <w:bCs/>
          <w:i/>
          <w:sz w:val="24"/>
          <w:szCs w:val="24"/>
        </w:rPr>
        <w:t>Может ли Коптилов быть признан невменяемым и освобожден на этом основании от уголовной ответственности за поджоги?</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2. Эксперт в своем заключении пришел к выводу, что обвиняемого «следует считать вменяемым». </w:t>
      </w:r>
      <w:r w:rsidRPr="00EF2703">
        <w:rPr>
          <w:rFonts w:ascii="Times New Roman" w:hAnsi="Times New Roman" w:cs="Times New Roman"/>
          <w:bCs/>
          <w:i/>
          <w:sz w:val="24"/>
          <w:szCs w:val="24"/>
        </w:rPr>
        <w:t>Дайте правовую оценку выводу эксперта.</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3. Чуднов после распития водки в доме отца заснул. Через 15-20 мин, он проснулся, “вытаращил” глаза и закричал: "Бандиты, нас убивают, спасите!". В одних трусах побежал по улице и громко повторял: "Довели... убивают... где правду найти... спасите!" Подбежав к гаражу, потребовал от сторожа завести машину и "неестественно" кричал: "Я... я... убьют!". На отказ завести машину он ударил его железным прутом, пытался плечом выкатить машину из гаража. Прибывшие на место происшествия работники милиции увидели на полу у стены труп сторожа. Положив голову на труп, крепко спал Чуднов, одетый в одни трусы. Когда его разбудили и на вопрос, где он находится, ответил: "На своем рабочем месте". Был растерян, оглядывался по сторонам. Судебно-психиатрическая экспертиза установила, что Чуднов эти действия совершил в состоянии временного болезненного расстройства психической деятельности в форме патологического опьянения. </w:t>
      </w:r>
      <w:r w:rsidRPr="00EF2703">
        <w:rPr>
          <w:rFonts w:ascii="Times New Roman" w:hAnsi="Times New Roman" w:cs="Times New Roman"/>
          <w:bCs/>
          <w:i/>
          <w:sz w:val="24"/>
          <w:szCs w:val="24"/>
        </w:rPr>
        <w:t>Подлежит ли Чуднов уголовной ответственности за свои действия? Какие меры могут быть применены к Чуднову?</w:t>
      </w:r>
    </w:p>
    <w:p w:rsidR="00EF2703" w:rsidRPr="00EF2703" w:rsidRDefault="00EF2703" w:rsidP="006D0EFF">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4. Пятнадцатилетний Квакин продал в школе наркотические средства. </w:t>
      </w:r>
      <w:r w:rsidRPr="00EF2703">
        <w:rPr>
          <w:rFonts w:ascii="Times New Roman" w:hAnsi="Times New Roman" w:cs="Times New Roman"/>
          <w:bCs/>
          <w:i/>
          <w:sz w:val="24"/>
          <w:szCs w:val="24"/>
        </w:rPr>
        <w:t>Подлежит ли Квакин уголовной ответственности за содеянное?.</w:t>
      </w:r>
    </w:p>
    <w:p w:rsidR="00EF2703" w:rsidRPr="00EF2703" w:rsidRDefault="00EF2703" w:rsidP="006D0EFF">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5. 3 сентября 2010 г. в городском саду группа хулиганов затеяла там драку. Когда работник полиции Кельтов пытался задержать нарушителей общественного порядка, один из них, Фадеев, нанес работнику полиции несколько ударов по лицу, причинив легкий вред здоровью. Материалами дела установлено, что Фадеев совершил указанные действия около 24 час. 3 сентября 2010 г., в день, когда ему исполнилось 16 лет. </w:t>
      </w:r>
      <w:r w:rsidRPr="00EF2703">
        <w:rPr>
          <w:rFonts w:ascii="Times New Roman" w:hAnsi="Times New Roman" w:cs="Times New Roman"/>
          <w:bCs/>
          <w:i/>
          <w:sz w:val="24"/>
          <w:szCs w:val="24"/>
        </w:rPr>
        <w:t>Можно ли признать Фадеева субъектом преступления, предусмотренного ст.318 УК РФ? Ознакомьтесь со ст.ст. 20 и 318 УК РФ. Как устанавливается возраст обвиняемого и с какого момента лицо считается достигнутым определенного возраста?</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6D0EFF" w:rsidRDefault="00EF2703" w:rsidP="006D0EFF">
      <w:pPr>
        <w:pStyle w:val="a4"/>
        <w:ind w:left="142" w:firstLine="567"/>
        <w:jc w:val="center"/>
        <w:rPr>
          <w:rFonts w:ascii="Times New Roman" w:hAnsi="Times New Roman" w:cs="Times New Roman"/>
          <w:b/>
          <w:bCs/>
          <w:sz w:val="24"/>
          <w:szCs w:val="24"/>
        </w:rPr>
      </w:pPr>
      <w:r w:rsidRPr="006D0EFF">
        <w:rPr>
          <w:rFonts w:ascii="Times New Roman" w:hAnsi="Times New Roman" w:cs="Times New Roman"/>
          <w:b/>
          <w:bCs/>
          <w:sz w:val="24"/>
          <w:szCs w:val="24"/>
        </w:rPr>
        <w:t>Тема 9. Субъективная сторона преступления</w:t>
      </w:r>
    </w:p>
    <w:p w:rsidR="006D0EFF" w:rsidRPr="00EF2703" w:rsidRDefault="006D0EFF"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8</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 Супруги Петуховы часто вдвоем употребляли спиртные напитки и в состоянии опьянения нередко ссорились. Однажды Петухов получил зарплату и пьянствовал с женой. Утром, не обнаружив денег и считая, что их взяла жена, он стал избивать ее: свалил на пол и наносил удары ногами в голову, грудь, живот. После избиения жены Петухов лег спать, не зная, в каком состоянии она находится. От нанесенных ударов Петухова скончалась. </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Проанализируйте субъективную сторону деяния Петухова.</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2. Пискунов и Марухин вместе с бригадиром Шитиковым на берегу реки распивали спиртные напитки. Пискунов предложил Марухину "искупать" своего начальника. Они столкнули пьяного Шитикова в реку, где он, не справившись с быстрым течением, утонул. Какова форма вины в действиях Пискунова и Марухина? </w:t>
      </w:r>
      <w:r w:rsidRPr="00EF2703">
        <w:rPr>
          <w:rFonts w:ascii="Times New Roman" w:hAnsi="Times New Roman" w:cs="Times New Roman"/>
          <w:bCs/>
          <w:i/>
          <w:sz w:val="24"/>
          <w:szCs w:val="24"/>
        </w:rPr>
        <w:t>Дайте отличие преступного легкомыслия от преступной небрежности.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Окурков затеял ссору с женой и в процессе ссоры бросил в нее чайник с кипятком, но попал в 8-летнего сына Сашу, причинив ему тяжкий вред здоровью.</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Как квалифицировать действия Окуркова?</w:t>
      </w:r>
    </w:p>
    <w:p w:rsidR="00EF2703" w:rsidRPr="00EF2703" w:rsidRDefault="00EF2703" w:rsidP="00455915">
      <w:pPr>
        <w:pStyle w:val="a4"/>
        <w:numPr>
          <w:ilvl w:val="0"/>
          <w:numId w:val="36"/>
        </w:numPr>
        <w:jc w:val="both"/>
        <w:rPr>
          <w:rFonts w:ascii="Times New Roman" w:hAnsi="Times New Roman" w:cs="Times New Roman"/>
          <w:bCs/>
          <w:sz w:val="24"/>
          <w:szCs w:val="24"/>
        </w:rPr>
      </w:pPr>
      <w:r w:rsidRPr="00EF2703">
        <w:rPr>
          <w:rFonts w:ascii="Times New Roman" w:hAnsi="Times New Roman" w:cs="Times New Roman"/>
          <w:bCs/>
          <w:sz w:val="24"/>
          <w:szCs w:val="24"/>
        </w:rPr>
        <w:t>Киреева была осуждена по ч. 1 ст. 105 УК РФ за то, что она ударом топора убила своего мужа, когда он спал. Суд, избирая осужденном сравнительно мягкое наказание, учел, прежде всего, то, что потерпевший систематически пьянствовал, изменял ей, неоднократно выгонял ее с детьми из дома, избивал, угрожал убийством. В день совершения преступления Киреев также находился в нетрезвом состоянии и учинил дома дебош. Каков мотив преступления, совершенного Киреевой? Что называется мотивом преступления? Какое значение имеет мотив в данном случае?</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5. Бабин с целью завладения огнестрельным оружием вытащил из кобуры работника милиции пистолет, полагая, что он похищает боевое оружие, а в действительности оно оказалось газовым пистолетом. </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Какой вид ошибки имеется в действиях Бабина?</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6. Сорокин попросил у продавца магазина разрешение примерять костюм, стоимость которого составляла 3500 руб. Воспользовавшись тем, что продавца магазина отвлекли покупатели, Сорокин, надев костюм, незаметно вышел измагазина и пытался скрыться, но был задержан. </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В какой форме выражена вина Сорокина по отношению к совершенному им преступлению?</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7. Осминкин, электрик колхоза, намереваясь пресечь кражу плодов из своего сада, провел поверх изгороди провод и подключил его к сети напряжением 220 В. При попытке перелезть через забор несовершеннолетний Кустов был убит током. </w:t>
      </w:r>
      <w:r w:rsidRPr="00EF2703">
        <w:rPr>
          <w:rFonts w:ascii="Times New Roman" w:hAnsi="Times New Roman" w:cs="Times New Roman"/>
          <w:bCs/>
          <w:i/>
          <w:sz w:val="24"/>
          <w:szCs w:val="24"/>
        </w:rPr>
        <w:t>Определите форму вины Осминкина</w:t>
      </w:r>
      <w:r w:rsidRPr="00EF2703">
        <w:rPr>
          <w:rFonts w:ascii="Times New Roman" w:hAnsi="Times New Roman" w:cs="Times New Roman"/>
          <w:bCs/>
          <w:sz w:val="24"/>
          <w:szCs w:val="24"/>
        </w:rPr>
        <w:t>.</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8. Несовершеннолетние Левжинский, Салахов, Малахов и Харюзов приехали в охотничье зимовье. За ужином они выпили бутылку вина, после чего около зимовья по очереди стали стрелять по пустым банкам и бутылкам из самодельного пистолета. Сделав несколько выстрелов, Салахов и Харюзов вернулись в зимовье и сели за стол у окна, затянутого двумя слоями полиэтиленовой пленки, а Левжинский и Малахов продолжали стрелять. Около 18 час., в сумерках, Левжинский, будучи близоруким и находясь в нетрезвом состоянии, зарядил пистолет и с взведенным курком стал бегать около зимовья в поисках более крупной мишени, по которой можно произвести выстрел. Пробегая мимо окна зимовья и не заметив ведро, Левжинский споткнулся об него и, падая, непроизвольно нажал на курок пистолета. Произошел выстрел, которым сидевшему в зимовье напротив окна Салахову было причинено смертельное ранение. Виновен ли Левжинский в причинении смерти? </w:t>
      </w:r>
      <w:r w:rsidRPr="00EF2703">
        <w:rPr>
          <w:rFonts w:ascii="Times New Roman" w:hAnsi="Times New Roman" w:cs="Times New Roman"/>
          <w:bCs/>
          <w:i/>
          <w:sz w:val="24"/>
          <w:szCs w:val="24"/>
        </w:rPr>
        <w:t>Дайте отличие случая (казуса) от преступной небрежности.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rPr>
          <w:rFonts w:ascii="Times New Roman" w:hAnsi="Times New Roman" w:cs="Times New Roman"/>
          <w:bCs/>
          <w:sz w:val="24"/>
          <w:szCs w:val="24"/>
        </w:rPr>
      </w:pPr>
    </w:p>
    <w:p w:rsidR="00EF2703"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10. Стадии совершения преступления</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9</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Выполните задание:</w:t>
      </w:r>
    </w:p>
    <w:p w:rsidR="00EF2703" w:rsidRPr="00EF2703" w:rsidRDefault="00EF2703" w:rsidP="00455915">
      <w:pPr>
        <w:pStyle w:val="a4"/>
        <w:numPr>
          <w:ilvl w:val="0"/>
          <w:numId w:val="57"/>
        </w:numPr>
        <w:jc w:val="both"/>
        <w:rPr>
          <w:rFonts w:ascii="Times New Roman" w:hAnsi="Times New Roman" w:cs="Times New Roman"/>
          <w:bCs/>
          <w:sz w:val="24"/>
          <w:szCs w:val="24"/>
        </w:rPr>
      </w:pPr>
      <w:r w:rsidRPr="00EF2703">
        <w:rPr>
          <w:rFonts w:ascii="Times New Roman" w:hAnsi="Times New Roman" w:cs="Times New Roman"/>
          <w:bCs/>
          <w:sz w:val="24"/>
          <w:szCs w:val="24"/>
        </w:rPr>
        <w:t>Ознакомьтесь с диспозицией ч.1 ст.162 УК РФ. На какой стадии развития преступления законодатель признал его оконченным посягательством?</w:t>
      </w:r>
    </w:p>
    <w:p w:rsidR="00EF2703" w:rsidRPr="00EF2703" w:rsidRDefault="00EF2703" w:rsidP="00455915">
      <w:pPr>
        <w:pStyle w:val="a4"/>
        <w:numPr>
          <w:ilvl w:val="0"/>
          <w:numId w:val="57"/>
        </w:numPr>
        <w:jc w:val="both"/>
        <w:rPr>
          <w:rFonts w:ascii="Times New Roman" w:hAnsi="Times New Roman" w:cs="Times New Roman"/>
          <w:bCs/>
          <w:sz w:val="24"/>
          <w:szCs w:val="24"/>
        </w:rPr>
      </w:pPr>
      <w:r w:rsidRPr="00EF2703">
        <w:rPr>
          <w:rFonts w:ascii="Times New Roman" w:hAnsi="Times New Roman" w:cs="Times New Roman"/>
          <w:bCs/>
          <w:sz w:val="24"/>
          <w:szCs w:val="24"/>
        </w:rPr>
        <w:t>Ознакомьтесь с ч.3 ст.66 УК РФ. Каковы особенности назначения наказания при покушении на совершение преступления?</w:t>
      </w:r>
    </w:p>
    <w:p w:rsidR="00EF2703" w:rsidRPr="00EF2703" w:rsidRDefault="00EF2703" w:rsidP="00455915">
      <w:pPr>
        <w:pStyle w:val="a4"/>
        <w:numPr>
          <w:ilvl w:val="0"/>
          <w:numId w:val="58"/>
        </w:numPr>
        <w:jc w:val="both"/>
        <w:rPr>
          <w:rFonts w:ascii="Times New Roman" w:hAnsi="Times New Roman" w:cs="Times New Roman"/>
          <w:bCs/>
          <w:sz w:val="24"/>
          <w:szCs w:val="24"/>
        </w:rPr>
      </w:pPr>
      <w:r w:rsidRPr="00EF2703">
        <w:rPr>
          <w:rFonts w:ascii="Times New Roman" w:hAnsi="Times New Roman" w:cs="Times New Roman"/>
          <w:bCs/>
          <w:sz w:val="24"/>
          <w:szCs w:val="24"/>
        </w:rPr>
        <w:t>Как следует оценивать действия лица, имеющего намерение убить двух лиц, но фактически лишившего жизни одного из потерпевших, а в отношении другого его преступное намерение не было реализовано по обстоятельствам, не зависящим от его воли?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numPr>
          <w:ilvl w:val="0"/>
          <w:numId w:val="59"/>
        </w:numPr>
        <w:jc w:val="both"/>
        <w:rPr>
          <w:rFonts w:ascii="Times New Roman" w:hAnsi="Times New Roman" w:cs="Times New Roman"/>
          <w:bCs/>
          <w:sz w:val="24"/>
          <w:szCs w:val="24"/>
        </w:rPr>
      </w:pPr>
      <w:r w:rsidRPr="00EF2703">
        <w:rPr>
          <w:rFonts w:ascii="Times New Roman" w:hAnsi="Times New Roman" w:cs="Times New Roman"/>
          <w:bCs/>
          <w:sz w:val="24"/>
          <w:szCs w:val="24"/>
        </w:rPr>
        <w:t>Костин работал у частного предпринимателя Ш-ой Узнав о наличии у нее крупных денежных сумм, он решил совершить разбойное нападение на Ш. и заставить выдать ему не менее 1500 долларов США. С этой целью он пытался привлечь к участию в преступлении Носова, с которым имел ряд встреч и убеждал его согласиться на совершение разбоя. Костин также подыскивал для нападения пистолет и просил Носова помочь ему в этом. Однако Носов от участия в разбое отказался и сообшил о намерении Костина сотрудникам полиции.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Дайте анализ этапов развития преступления. Подлежит ли Костин и Носов уголовной ответственности?</w:t>
      </w:r>
    </w:p>
    <w:p w:rsidR="00EF2703" w:rsidRPr="00EF2703" w:rsidRDefault="00EF2703" w:rsidP="00455915">
      <w:pPr>
        <w:pStyle w:val="a4"/>
        <w:numPr>
          <w:ilvl w:val="0"/>
          <w:numId w:val="60"/>
        </w:numPr>
        <w:jc w:val="both"/>
        <w:rPr>
          <w:rFonts w:ascii="Times New Roman" w:hAnsi="Times New Roman" w:cs="Times New Roman"/>
          <w:bCs/>
          <w:sz w:val="24"/>
          <w:szCs w:val="24"/>
        </w:rPr>
      </w:pPr>
      <w:r w:rsidRPr="00EF2703">
        <w:rPr>
          <w:rFonts w:ascii="Times New Roman" w:hAnsi="Times New Roman" w:cs="Times New Roman"/>
          <w:bCs/>
          <w:sz w:val="24"/>
          <w:szCs w:val="24"/>
        </w:rPr>
        <w:t>Берляев был признан виновным в том, что из хулиганских побуждений произвел выстрел из охотничьего ружья в находившегося в беспомощном состоянии Новикова, но промахнулся.</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Определите стадию преступления, совершенного в отношении Новикова. Как квалифицировать действия Берляева?</w:t>
      </w:r>
    </w:p>
    <w:p w:rsidR="00EF2703" w:rsidRPr="00EF2703" w:rsidRDefault="00EF2703" w:rsidP="00455915">
      <w:pPr>
        <w:pStyle w:val="a4"/>
        <w:numPr>
          <w:ilvl w:val="0"/>
          <w:numId w:val="61"/>
        </w:numPr>
        <w:jc w:val="both"/>
        <w:rPr>
          <w:rFonts w:ascii="Times New Roman" w:hAnsi="Times New Roman" w:cs="Times New Roman"/>
          <w:bCs/>
          <w:sz w:val="24"/>
          <w:szCs w:val="24"/>
        </w:rPr>
      </w:pPr>
      <w:r w:rsidRPr="00EF2703">
        <w:rPr>
          <w:rFonts w:ascii="Times New Roman" w:hAnsi="Times New Roman" w:cs="Times New Roman"/>
          <w:bCs/>
          <w:sz w:val="24"/>
          <w:szCs w:val="24"/>
        </w:rPr>
        <w:t>Шилкин, находясь в состоянии наркотического опьянения, из окна своей квартиры открыл беспорядочную стрельбу дробью из охотничьего ружья по проходившим мимо его дома людям. В результате одному мужчине был причинен тяжкий вред здоровью, а двум женщинам — легкий вред здоровью. Органы следствия предъявили Шилкину обвинение в покушении на убийство общеопасным способом.</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            Правильно ли квалифицированы действия Шилкина?</w:t>
      </w:r>
    </w:p>
    <w:p w:rsidR="00EF2703" w:rsidRPr="00EF2703" w:rsidRDefault="00EF2703" w:rsidP="00EF2703">
      <w:pPr>
        <w:pStyle w:val="a4"/>
        <w:ind w:left="142" w:firstLine="567"/>
        <w:rPr>
          <w:rFonts w:ascii="Times New Roman" w:hAnsi="Times New Roman" w:cs="Times New Roman"/>
          <w:bCs/>
          <w:sz w:val="24"/>
          <w:szCs w:val="24"/>
          <w:u w:val="single"/>
        </w:rPr>
      </w:pPr>
    </w:p>
    <w:p w:rsidR="00EF2703"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11. Соучастие в преступлении</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10</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1. Белкина признана виновной в том, что она по просьбе своего сожителя Зубакина спрятала пистолет и деньги, добытые им при разбойном нападении на кассира колхоза. </w:t>
      </w:r>
      <w:r w:rsidRPr="00EF2703">
        <w:rPr>
          <w:rFonts w:ascii="Times New Roman" w:hAnsi="Times New Roman" w:cs="Times New Roman"/>
          <w:bCs/>
          <w:i/>
          <w:sz w:val="24"/>
          <w:szCs w:val="24"/>
        </w:rPr>
        <w:t>Можно ли привлечь Белкину к уголовной ответственности за соучастие?</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Чипизубов и Волкова в квартире Вовк распивали спиртные напитки. Вовк в их присутствии достал из шкафа деньги для покупки спиртного, остальные положил обратно. Волкова спросила у Чипизубова, видел ли он, где деньги, и дала понять, что их нужно взять, а сама вышла с потерпевшим. В их отсутствие Чипизубов похитил из шкафа 5 тыс. руб. После из похищенного 2 тыс. руб. дал Волковой.</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 Какова роль Волковой в этом преступлении?</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3. Мусин, проходя поздно вечером по набережной реки, видел как его соседи по двору Серов и Карпов напали на какую-то гражданку, потащили ее в кусты и угрожая ножами, изнасиловали. Мусин решил не вмешиваться в эти события и никому об этом не заявил. </w:t>
      </w:r>
      <w:r w:rsidRPr="00EF2703">
        <w:rPr>
          <w:rFonts w:ascii="Times New Roman" w:hAnsi="Times New Roman" w:cs="Times New Roman"/>
          <w:bCs/>
          <w:i/>
          <w:sz w:val="24"/>
          <w:szCs w:val="24"/>
        </w:rPr>
        <w:t>Подлежит ли Мусин уголовной ответственности?</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4. Груздев уговорил Лихачева, имеющего автомашину "Жигули", перевезти похищенное, обещав за это заплатить. Ночью Лихачев привез Груздева, Краскина и Корнеева в дер. Устиново. Груздев, Краскин и Корнеев, взломав запоры на дверях, проникли в четыре нежилых дома, откуда похитили пять икон и настенные антикварные часы. Все похищенное они отнесли к машине Лихачева, который во время совершения краж ждал их в установленном месте, сложили в багажник и поехали в дер. Симоново, где тем же способом совершили кражи из шести нежилых домов, похитив иконы и другое имущество. За оказанные услуги Лихачев получил от Груздева 10 тыс. руб</w:t>
      </w:r>
      <w:r w:rsidRPr="00EF2703">
        <w:rPr>
          <w:rFonts w:ascii="Times New Roman" w:hAnsi="Times New Roman" w:cs="Times New Roman"/>
          <w:bCs/>
          <w:i/>
          <w:sz w:val="24"/>
          <w:szCs w:val="24"/>
        </w:rPr>
        <w:t>. Можно лиЛихачева признать соучастником преступления? Определите форму соучастия.</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5. Аволов, ранее неоднократно судимый за хищения, подговорил 13-летнего Сергеева совершить кражу вещей в квартире Нуриева, обещая за это часть украденного. Ночью через незакрытую форточку Сергеев проник в квартиру, но был задержан. </w:t>
      </w:r>
      <w:r w:rsidRPr="00EF2703">
        <w:rPr>
          <w:rFonts w:ascii="Times New Roman" w:hAnsi="Times New Roman" w:cs="Times New Roman"/>
          <w:bCs/>
          <w:i/>
          <w:sz w:val="24"/>
          <w:szCs w:val="24"/>
        </w:rPr>
        <w:t>Имеются ли в действиях Аволова признаки соучастия?</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6. Кулагин и Токманцев на одной из улиц напали на Кириллову, повалили ее на землю. Кулагин обыскал потерпевшую, а Токманцев сорвал с ее руки часы, после чего оба убежали. </w:t>
      </w:r>
      <w:r w:rsidRPr="00EF2703">
        <w:rPr>
          <w:rFonts w:ascii="Times New Roman" w:hAnsi="Times New Roman" w:cs="Times New Roman"/>
          <w:bCs/>
          <w:i/>
          <w:sz w:val="24"/>
          <w:szCs w:val="24"/>
        </w:rPr>
        <w:t>Квалифицируйте действия виновных.</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12.Обстоятельства, исключающие преступность деяния</w:t>
      </w:r>
    </w:p>
    <w:p w:rsidR="00455915" w:rsidRPr="00EF2703" w:rsidRDefault="00455915"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11</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1. Между супругами Шипиловымивозникла очередная ссо</w:t>
      </w:r>
      <w:r w:rsidRPr="00EF2703">
        <w:rPr>
          <w:rFonts w:ascii="Times New Roman" w:hAnsi="Times New Roman" w:cs="Times New Roman"/>
          <w:bCs/>
          <w:sz w:val="24"/>
          <w:szCs w:val="24"/>
        </w:rPr>
        <w:softHyphen/>
        <w:t>ра, во время которой Шипилов брюками несколько раз ударил жену по го</w:t>
      </w:r>
      <w:r w:rsidRPr="00EF2703">
        <w:rPr>
          <w:rFonts w:ascii="Times New Roman" w:hAnsi="Times New Roman" w:cs="Times New Roman"/>
          <w:bCs/>
          <w:sz w:val="24"/>
          <w:szCs w:val="24"/>
        </w:rPr>
        <w:softHyphen/>
        <w:t>лове, кулаком по лицу, а затем нанёс ей удар ногой в живот, причинив жене лёгкий вред здоровью. Продолжая насильственные действия, он схва</w:t>
      </w:r>
      <w:r w:rsidRPr="00EF2703">
        <w:rPr>
          <w:rFonts w:ascii="Times New Roman" w:hAnsi="Times New Roman" w:cs="Times New Roman"/>
          <w:bCs/>
          <w:sz w:val="24"/>
          <w:szCs w:val="24"/>
        </w:rPr>
        <w:softHyphen/>
        <w:t>тил жену за отвороты одежды, придавил её к перилам крыльца, угрожая задушить. В это время Шипилова имевшимся у неё ножом, которым она счи</w:t>
      </w:r>
      <w:r w:rsidRPr="00EF2703">
        <w:rPr>
          <w:rFonts w:ascii="Times New Roman" w:hAnsi="Times New Roman" w:cs="Times New Roman"/>
          <w:bCs/>
          <w:sz w:val="24"/>
          <w:szCs w:val="24"/>
        </w:rPr>
        <w:softHyphen/>
        <w:t>щала с обуви мужа грязь, ударила его в брюшную полость. От полученно</w:t>
      </w:r>
      <w:r w:rsidRPr="00EF2703">
        <w:rPr>
          <w:rFonts w:ascii="Times New Roman" w:hAnsi="Times New Roman" w:cs="Times New Roman"/>
          <w:bCs/>
          <w:sz w:val="24"/>
          <w:szCs w:val="24"/>
        </w:rPr>
        <w:softHyphen/>
        <w:t>го ранения потерпевший в тот же день скончался в больнице.</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Можно ли признать действия Шипиловой совершёнными в состоянии необходимой обороны? Проанализируйте ситуацию с точки зрения основа</w:t>
      </w:r>
      <w:r w:rsidRPr="00EF2703">
        <w:rPr>
          <w:rFonts w:ascii="Times New Roman" w:hAnsi="Times New Roman" w:cs="Times New Roman"/>
          <w:bCs/>
          <w:sz w:val="24"/>
          <w:szCs w:val="24"/>
        </w:rPr>
        <w:softHyphen/>
        <w:t>ний и условий правомерности необходимой обороны.</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2. Сажин признан виновным в убийстве Полева и покуше</w:t>
      </w:r>
      <w:r w:rsidRPr="00EF2703">
        <w:rPr>
          <w:rFonts w:ascii="Times New Roman" w:hAnsi="Times New Roman" w:cs="Times New Roman"/>
          <w:bCs/>
          <w:sz w:val="24"/>
          <w:szCs w:val="24"/>
        </w:rPr>
        <w:softHyphen/>
        <w:t>нии на убийство Карабанова, которые он совершил при следующих обстоя</w:t>
      </w:r>
      <w:r w:rsidRPr="00EF2703">
        <w:rPr>
          <w:rFonts w:ascii="Times New Roman" w:hAnsi="Times New Roman" w:cs="Times New Roman"/>
          <w:bCs/>
          <w:sz w:val="24"/>
          <w:szCs w:val="24"/>
        </w:rPr>
        <w:softHyphen/>
        <w:t>тельствах.</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Сажин работал сторожем вневедомственной охраны и находился на де</w:t>
      </w:r>
      <w:r w:rsidRPr="00EF2703">
        <w:rPr>
          <w:rFonts w:ascii="Times New Roman" w:hAnsi="Times New Roman" w:cs="Times New Roman"/>
          <w:bCs/>
          <w:sz w:val="24"/>
          <w:szCs w:val="24"/>
        </w:rPr>
        <w:softHyphen/>
        <w:t>журстве по охране мясокомбината. Во время обхода объекта охраны он уви</w:t>
      </w:r>
      <w:r w:rsidRPr="00EF2703">
        <w:rPr>
          <w:rFonts w:ascii="Times New Roman" w:hAnsi="Times New Roman" w:cs="Times New Roman"/>
          <w:bCs/>
          <w:sz w:val="24"/>
          <w:szCs w:val="24"/>
        </w:rPr>
        <w:softHyphen/>
        <w:t>дел на его территории двух незнакомых ему мужчин. Пытаясь их задержать, Сажин потребовал, чтобы они остановились, а затем произвёл предупреди</w:t>
      </w:r>
      <w:r w:rsidRPr="00EF2703">
        <w:rPr>
          <w:rFonts w:ascii="Times New Roman" w:hAnsi="Times New Roman" w:cs="Times New Roman"/>
          <w:bCs/>
          <w:sz w:val="24"/>
          <w:szCs w:val="24"/>
        </w:rPr>
        <w:softHyphen/>
        <w:t>тельный выстрел в воздух. Однако мужчины (как было установлено позднее, Карабанов и Полев) не подчинились его требованию и побежали в сторону забора, ограждавшего территорию мясокомбината. Сажин произвёл в них выстрел из гладкоствольного оружия на поражение в тот момент, когда они через лаз пытались покинуть территорию мясокомбината. Выстрелом был убит Полев, а Карабанову был причинен лёгкий вред здоровью.</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юридическую оценку действиям Сажина. Правильно ли он осуж</w:t>
      </w:r>
      <w:r w:rsidRPr="00EF2703">
        <w:rPr>
          <w:rFonts w:ascii="Times New Roman" w:hAnsi="Times New Roman" w:cs="Times New Roman"/>
          <w:bCs/>
          <w:sz w:val="24"/>
          <w:szCs w:val="24"/>
        </w:rPr>
        <w:softHyphen/>
        <w:t>дён судом? Раскройте объективные и субъективные признаки причинения вреда при задержании лица, совершившего преступление. Покажите отли</w:t>
      </w:r>
      <w:r w:rsidRPr="00EF2703">
        <w:rPr>
          <w:rFonts w:ascii="Times New Roman" w:hAnsi="Times New Roman" w:cs="Times New Roman"/>
          <w:bCs/>
          <w:sz w:val="24"/>
          <w:szCs w:val="24"/>
        </w:rPr>
        <w:softHyphen/>
        <w:t>чие необходимой обороны от правомерного причинения вреда при задержа</w:t>
      </w:r>
      <w:r w:rsidRPr="00EF2703">
        <w:rPr>
          <w:rFonts w:ascii="Times New Roman" w:hAnsi="Times New Roman" w:cs="Times New Roman"/>
          <w:bCs/>
          <w:sz w:val="24"/>
          <w:szCs w:val="24"/>
        </w:rPr>
        <w:softHyphen/>
        <w:t>нии преступника.</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3. Григорович был осуждён по ч.1 ст.105 УК РФ за убийство Горшунова, совершённое им из ревности и личных неприязненных отношений.</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Как указано в приговоре, пьяный Горшунов пришёл в дом Сиразетдиновой, вызвал её во двор и стал избивать. Она стала кричать, звать на помощь. На её крик из своего дома вышел Григорович и потребовал от Горшунова, чтобы он прекратил избиение потерпевшей. Тогда Горшунов бросился с кулаками на Григоровича. В ходе возникшей драки оба они упали на землю. При этом из кармана брюк Горшунова выпал нож. Григорович схватил нож и нанёс Горшунову два удара, причинив не про</w:t>
      </w:r>
      <w:r w:rsidRPr="00EF2703">
        <w:rPr>
          <w:rFonts w:ascii="Times New Roman" w:hAnsi="Times New Roman" w:cs="Times New Roman"/>
          <w:bCs/>
          <w:sz w:val="24"/>
          <w:szCs w:val="24"/>
        </w:rPr>
        <w:softHyphen/>
        <w:t>никающую рану передней брюшной стенки и проникающее ранение живота с повреждением печени, печёночной вены и диафрагмы, повлекшее смерть Горшунова.</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Кассационная судебная инстанция, рассмотрев данное дело по жа</w:t>
      </w:r>
      <w:r w:rsidRPr="00EF2703">
        <w:rPr>
          <w:rFonts w:ascii="Times New Roman" w:hAnsi="Times New Roman" w:cs="Times New Roman"/>
          <w:bCs/>
          <w:sz w:val="24"/>
          <w:szCs w:val="24"/>
        </w:rPr>
        <w:softHyphen/>
        <w:t>лобе адвоката осуждённого, приговор изменила, указав следующее.</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Суд правильно установил фактические обстоятельства дела, но дал ошибочную юридическую оценку действиям Григоровича.</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Обстоятельства дела, установленные судом, свидетельствуют о том, что действия Григоровича были обусловлены не чувством ревности, а не</w:t>
      </w:r>
      <w:r w:rsidRPr="00EF2703">
        <w:rPr>
          <w:rFonts w:ascii="Times New Roman" w:hAnsi="Times New Roman" w:cs="Times New Roman"/>
          <w:bCs/>
          <w:sz w:val="24"/>
          <w:szCs w:val="24"/>
        </w:rPr>
        <w:softHyphen/>
        <w:t>обходимостью защиты от общественно опасного посягательства Горшунова. При этом осуждённым были превышены пределы необходимой обороны, по</w:t>
      </w:r>
      <w:r w:rsidRPr="00EF2703">
        <w:rPr>
          <w:rFonts w:ascii="Times New Roman" w:hAnsi="Times New Roman" w:cs="Times New Roman"/>
          <w:bCs/>
          <w:sz w:val="24"/>
          <w:szCs w:val="24"/>
        </w:rPr>
        <w:softHyphen/>
        <w:t>скольку он применил явно несоразмерные средства защиты.</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Учитывая вышесказанное, кассационная инстанция переквалифициро</w:t>
      </w:r>
      <w:r w:rsidRPr="00EF2703">
        <w:rPr>
          <w:rFonts w:ascii="Times New Roman" w:hAnsi="Times New Roman" w:cs="Times New Roman"/>
          <w:bCs/>
          <w:sz w:val="24"/>
          <w:szCs w:val="24"/>
        </w:rPr>
        <w:softHyphen/>
        <w:t>вала действия Григоровича с ч.1 ст.105 на ч.1 ст.108 УК РФ.</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юридическую оценку решениям обеих судебных инстанций по делу Григоровича. Изменится ли квалификация содеянного последним, если будет установлено, что он находился с Горшуновым в личных не</w:t>
      </w:r>
      <w:r w:rsidRPr="00EF2703">
        <w:rPr>
          <w:rFonts w:ascii="Times New Roman" w:hAnsi="Times New Roman" w:cs="Times New Roman"/>
          <w:bCs/>
          <w:sz w:val="24"/>
          <w:szCs w:val="24"/>
        </w:rPr>
        <w:softHyphen/>
        <w:t>приязненных отношениях из-за того, что ревновал его к своей любовни</w:t>
      </w:r>
      <w:r w:rsidRPr="00EF2703">
        <w:rPr>
          <w:rFonts w:ascii="Times New Roman" w:hAnsi="Times New Roman" w:cs="Times New Roman"/>
          <w:bCs/>
          <w:sz w:val="24"/>
          <w:szCs w:val="24"/>
        </w:rPr>
        <w:softHyphen/>
        <w:t>це Сиразетдиновой?</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4. Шаронов вышел ночью во двор своего дома и, заметив, что двое неизвестных пытаются взломать дверь его голубятни, поднял шум. Когда воры бросились бежать, Шаронов взял ружье и вместе с сыном стал их преследовать, чтобы задержать. Догнав злоумышленников (ими оказались Алаев и Ильин) Шаронов потребовал, чтобы они бросили монтировку и легли на землю. Но те с угрозами стали приближаться к Шаронову и его сыну. При этом Ильин ударил последнего монтировкой по голове, и тот упал, после чего Шаронов выстрелил в Алаева, который пытался завладеть его ружьем, и убил его.</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юридическую оценку действиям Шаронова. Являются ли его действия правомерными? Если да, то почему? Чем необходимая оборона отличается от правомерного задержания преступника?</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5. Исаев в составе группы с целью выяснения отношений с другой группой лиц участвовал в подготовке драки: ездил к будущим потерпевшим домой, заранее расставил автомашины таким образом, чтобы свет их фар затруднял видимость поджидаемым ими лицам, принес оружие, которое затем применил при нападении. В результате произведенных Исаевым выстрелов был смертельно ранен один человек из противостоящей стороны, а трое получили телесные повреждения с причинением различного по тяжести вреда здоровью.</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Действия Исаева были квалифицированы по п. «е» ч.2 ст. 105, ч.3 ст.30, п.п. «е», «и» ч.2 ст.105 и ч.1 ст.112 УК РФ.</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В кассационной жалобе адвокат просил изменить квалификацию содеянного подзащитным на ч.1 ст.108 УК РФ и ч.3 ст.118 УК РФ, утверждая, что Исаев действовал в состоянии необходимой обороны, превысив ее пределы.</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Основательны ли доводы адвоката?</w:t>
      </w:r>
    </w:p>
    <w:p w:rsidR="00EF2703" w:rsidRP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6. Григорьев, ранее судимый за разбой и кражи чужого имущества, подозревался в совершении в составе группы лиц ря</w:t>
      </w:r>
      <w:r w:rsidRPr="00EF2703">
        <w:rPr>
          <w:rFonts w:ascii="Times New Roman" w:hAnsi="Times New Roman" w:cs="Times New Roman"/>
          <w:bCs/>
          <w:sz w:val="24"/>
          <w:szCs w:val="24"/>
        </w:rPr>
        <w:softHyphen/>
        <w:t>да разбойных нападений. Подозреваемые были выслежены работниками уголовного розыска на квартире Григорьева. При задержании один из подозреваемых пытался бежать через окно. Когда он выпрыгнул из ок</w:t>
      </w:r>
      <w:r w:rsidRPr="00EF2703">
        <w:rPr>
          <w:rFonts w:ascii="Times New Roman" w:hAnsi="Times New Roman" w:cs="Times New Roman"/>
          <w:bCs/>
          <w:sz w:val="24"/>
          <w:szCs w:val="24"/>
        </w:rPr>
        <w:softHyphen/>
        <w:t>на квартиры, находящийся под окном работник милиции с целью задер</w:t>
      </w:r>
      <w:r w:rsidRPr="00EF2703">
        <w:rPr>
          <w:rFonts w:ascii="Times New Roman" w:hAnsi="Times New Roman" w:cs="Times New Roman"/>
          <w:bCs/>
          <w:sz w:val="24"/>
          <w:szCs w:val="24"/>
        </w:rPr>
        <w:softHyphen/>
        <w:t>жания нанёс ему несколько ударов резиновой дубинкой, после чего он был задержан и был доставлен в наручниках в отдел полиции. Там выяснилось, что при падении из окна квартиры Григорьева задержанный сломал себе ногу, ушиб другую и фактически не смог бы убежать от задерживающих его работников милиции. Действия работника полиции, применившего при задержании данного лица дубинку и наручники, были признаны прокуратурой правомерными.</w:t>
      </w:r>
    </w:p>
    <w:p w:rsidR="00EF2703" w:rsidRDefault="00EF2703" w:rsidP="00455915">
      <w:pPr>
        <w:pStyle w:val="a4"/>
        <w:ind w:left="142"/>
        <w:jc w:val="both"/>
        <w:rPr>
          <w:rFonts w:ascii="Times New Roman" w:hAnsi="Times New Roman" w:cs="Times New Roman"/>
          <w:bCs/>
          <w:sz w:val="24"/>
          <w:szCs w:val="24"/>
        </w:rPr>
      </w:pPr>
      <w:r w:rsidRPr="00EF2703">
        <w:rPr>
          <w:rFonts w:ascii="Times New Roman" w:hAnsi="Times New Roman" w:cs="Times New Roman"/>
          <w:bCs/>
          <w:sz w:val="24"/>
          <w:szCs w:val="24"/>
        </w:rPr>
        <w:t>Дайте юридическую оценку данному решению прокуратуры.</w:t>
      </w:r>
    </w:p>
    <w:p w:rsidR="00455915" w:rsidRDefault="00455915" w:rsidP="00455915">
      <w:pPr>
        <w:pStyle w:val="a4"/>
        <w:ind w:left="142"/>
        <w:jc w:val="both"/>
        <w:rPr>
          <w:rFonts w:ascii="Times New Roman" w:hAnsi="Times New Roman" w:cs="Times New Roman"/>
          <w:bCs/>
          <w:sz w:val="24"/>
          <w:szCs w:val="24"/>
        </w:rPr>
      </w:pPr>
    </w:p>
    <w:p w:rsidR="00455915" w:rsidRPr="00EF2703" w:rsidRDefault="00455915" w:rsidP="00455915">
      <w:pPr>
        <w:pStyle w:val="a4"/>
        <w:ind w:left="142"/>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13. Уголовная ответственность</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12</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Подготовить ответы на вопросы:</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Сформулируйте понятие уголовной ответственности.</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Определяется ли понятие уголовной ответственности в УК РФ?</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Раскройте содержание уголовной ответственности.</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Назовите формы реализации уголовной ответственности.</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Соотнесите понятия «уголовная ответственность» и «наказание».</w:t>
      </w:r>
    </w:p>
    <w:p w:rsidR="00EF2703" w:rsidRPr="00EF2703" w:rsidRDefault="00EF2703" w:rsidP="00455915">
      <w:pPr>
        <w:pStyle w:val="a4"/>
        <w:numPr>
          <w:ilvl w:val="0"/>
          <w:numId w:val="83"/>
        </w:numPr>
        <w:jc w:val="both"/>
        <w:rPr>
          <w:rFonts w:ascii="Times New Roman" w:hAnsi="Times New Roman" w:cs="Times New Roman"/>
          <w:bCs/>
          <w:sz w:val="24"/>
          <w:szCs w:val="24"/>
        </w:rPr>
      </w:pPr>
      <w:r w:rsidRPr="00EF2703">
        <w:rPr>
          <w:rFonts w:ascii="Times New Roman" w:hAnsi="Times New Roman" w:cs="Times New Roman"/>
          <w:bCs/>
          <w:sz w:val="24"/>
          <w:szCs w:val="24"/>
        </w:rPr>
        <w:t>Что является основанием уголовной ответственности?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 Решите задачу:</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Несовершеннолетний Ковылов освобожден от наказания с применением принудительных мер воспитательного воздействия.</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Определите момент прекращения уголовной ответственности Ковылова во времени.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rPr>
          <w:rFonts w:ascii="Times New Roman" w:hAnsi="Times New Roman" w:cs="Times New Roman"/>
          <w:bCs/>
          <w:sz w:val="24"/>
          <w:szCs w:val="24"/>
        </w:rPr>
      </w:pPr>
    </w:p>
    <w:p w:rsidR="00EF2703" w:rsidRPr="00455915" w:rsidRDefault="00EF2703" w:rsidP="00455915">
      <w:pPr>
        <w:pStyle w:val="a4"/>
        <w:ind w:left="142"/>
        <w:jc w:val="center"/>
        <w:rPr>
          <w:rFonts w:ascii="Times New Roman" w:hAnsi="Times New Roman" w:cs="Times New Roman"/>
          <w:b/>
          <w:bCs/>
          <w:sz w:val="24"/>
          <w:szCs w:val="24"/>
        </w:rPr>
      </w:pPr>
      <w:r w:rsidRPr="00455915">
        <w:rPr>
          <w:rFonts w:ascii="Times New Roman" w:hAnsi="Times New Roman" w:cs="Times New Roman"/>
          <w:b/>
          <w:bCs/>
          <w:sz w:val="24"/>
          <w:szCs w:val="24"/>
        </w:rPr>
        <w:t>Тема 14. Понятие и цели наказания. Система и виды наказаний</w:t>
      </w:r>
    </w:p>
    <w:p w:rsidR="00EF2703" w:rsidRPr="00EF2703" w:rsidRDefault="00EF2703" w:rsidP="00455915">
      <w:pPr>
        <w:pStyle w:val="a4"/>
        <w:ind w:left="142"/>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12</w:t>
      </w:r>
    </w:p>
    <w:p w:rsidR="00EF2703" w:rsidRPr="00EF2703" w:rsidRDefault="00EF2703" w:rsidP="00455915">
      <w:pPr>
        <w:pStyle w:val="a4"/>
        <w:ind w:left="142"/>
        <w:jc w:val="both"/>
        <w:rPr>
          <w:rFonts w:ascii="Times New Roman" w:hAnsi="Times New Roman" w:cs="Times New Roman"/>
          <w:bCs/>
          <w:sz w:val="24"/>
          <w:szCs w:val="24"/>
          <w:u w:val="single"/>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Ответьте на вопросы:</w:t>
      </w:r>
    </w:p>
    <w:p w:rsidR="00EF2703" w:rsidRPr="00EF2703" w:rsidRDefault="00EF2703" w:rsidP="00455915">
      <w:pPr>
        <w:pStyle w:val="a4"/>
        <w:numPr>
          <w:ilvl w:val="0"/>
          <w:numId w:val="62"/>
        </w:numPr>
        <w:jc w:val="both"/>
        <w:rPr>
          <w:rFonts w:ascii="Times New Roman" w:hAnsi="Times New Roman" w:cs="Times New Roman"/>
          <w:bCs/>
          <w:sz w:val="24"/>
          <w:szCs w:val="24"/>
        </w:rPr>
      </w:pPr>
      <w:r w:rsidRPr="00EF2703">
        <w:rPr>
          <w:rFonts w:ascii="Times New Roman" w:hAnsi="Times New Roman" w:cs="Times New Roman"/>
          <w:bCs/>
          <w:sz w:val="24"/>
          <w:szCs w:val="24"/>
        </w:rPr>
        <w:t>Каково содержание и уголовно-правовое значение уголовного наказания?</w:t>
      </w:r>
    </w:p>
    <w:p w:rsidR="00EF2703" w:rsidRPr="00EF2703" w:rsidRDefault="00EF2703" w:rsidP="00455915">
      <w:pPr>
        <w:pStyle w:val="a4"/>
        <w:numPr>
          <w:ilvl w:val="0"/>
          <w:numId w:val="62"/>
        </w:numPr>
        <w:jc w:val="both"/>
        <w:rPr>
          <w:rFonts w:ascii="Times New Roman" w:hAnsi="Times New Roman" w:cs="Times New Roman"/>
          <w:bCs/>
          <w:sz w:val="24"/>
          <w:szCs w:val="24"/>
        </w:rPr>
      </w:pPr>
      <w:r w:rsidRPr="00EF2703">
        <w:rPr>
          <w:rFonts w:ascii="Times New Roman" w:hAnsi="Times New Roman" w:cs="Times New Roman"/>
          <w:bCs/>
          <w:sz w:val="24"/>
          <w:szCs w:val="24"/>
        </w:rPr>
        <w:t>Дайте законодательное определение понятия «уголовное наказание».</w:t>
      </w:r>
    </w:p>
    <w:p w:rsidR="00EF2703" w:rsidRPr="00EF2703" w:rsidRDefault="00EF2703" w:rsidP="00455915">
      <w:pPr>
        <w:pStyle w:val="a4"/>
        <w:numPr>
          <w:ilvl w:val="0"/>
          <w:numId w:val="62"/>
        </w:numPr>
        <w:jc w:val="both"/>
        <w:rPr>
          <w:rFonts w:ascii="Times New Roman" w:hAnsi="Times New Roman" w:cs="Times New Roman"/>
          <w:bCs/>
          <w:sz w:val="24"/>
          <w:szCs w:val="24"/>
        </w:rPr>
      </w:pPr>
      <w:r w:rsidRPr="00EF2703">
        <w:rPr>
          <w:rFonts w:ascii="Times New Roman" w:hAnsi="Times New Roman" w:cs="Times New Roman"/>
          <w:bCs/>
          <w:sz w:val="24"/>
          <w:szCs w:val="24"/>
        </w:rPr>
        <w:t>Как соотносятся между собой уголовное и административное наказание? В чем их различие?</w:t>
      </w:r>
    </w:p>
    <w:p w:rsidR="00EF2703" w:rsidRPr="00EF2703" w:rsidRDefault="00EF2703" w:rsidP="00455915">
      <w:pPr>
        <w:pStyle w:val="a4"/>
        <w:numPr>
          <w:ilvl w:val="0"/>
          <w:numId w:val="62"/>
        </w:numPr>
        <w:jc w:val="both"/>
        <w:rPr>
          <w:rFonts w:ascii="Times New Roman" w:hAnsi="Times New Roman" w:cs="Times New Roman"/>
          <w:bCs/>
          <w:sz w:val="24"/>
          <w:szCs w:val="24"/>
        </w:rPr>
      </w:pPr>
      <w:r w:rsidRPr="00EF2703">
        <w:rPr>
          <w:rFonts w:ascii="Times New Roman" w:hAnsi="Times New Roman" w:cs="Times New Roman"/>
          <w:bCs/>
          <w:sz w:val="24"/>
          <w:szCs w:val="24"/>
        </w:rPr>
        <w:t>Каковы цели уголовного наказания, их социально-правовая сущность?</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13</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Ответьте на вопросы:</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Раскройте систему уголовных наказаний.</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Какие наказания суд может назначить в качестве: а. основных; б. дополнительных?</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Какое из уголовных наказаний может быть только дополнительным?</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Каковы пределы уголовного наказания в виде штрафа?</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В чем исчисляется уголовное наказание в виде обязательных работ, исправительных работ, ограничения свободы и принудительных работ?</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В чем различие ограничения свободы и ограничения по военной службе?</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Назовите уголовные наказания, которые могут быть применены судом только к военнослужащим.</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В каких пределах назначется уголовное наказания в виде лишения свободы на определенный срок?</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Какой категории граждан, совершивших преступление, не назначаются обязательные и принудительные работы?</w:t>
      </w:r>
    </w:p>
    <w:p w:rsidR="00EF2703" w:rsidRPr="00EF2703" w:rsidRDefault="00EF2703" w:rsidP="00455915">
      <w:pPr>
        <w:pStyle w:val="a4"/>
        <w:numPr>
          <w:ilvl w:val="0"/>
          <w:numId w:val="65"/>
        </w:numPr>
        <w:jc w:val="both"/>
        <w:rPr>
          <w:rFonts w:ascii="Times New Roman" w:hAnsi="Times New Roman" w:cs="Times New Roman"/>
          <w:bCs/>
          <w:sz w:val="24"/>
          <w:szCs w:val="24"/>
        </w:rPr>
      </w:pPr>
      <w:r w:rsidRPr="00EF2703">
        <w:rPr>
          <w:rFonts w:ascii="Times New Roman" w:hAnsi="Times New Roman" w:cs="Times New Roman"/>
          <w:bCs/>
          <w:sz w:val="24"/>
          <w:szCs w:val="24"/>
        </w:rPr>
        <w:t>Каково уголовно-правовое значение уголовного наказания в виде лишения права занимать определенные должности или заниматься определенной деятельностью?</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14</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numPr>
          <w:ilvl w:val="0"/>
          <w:numId w:val="63"/>
        </w:numPr>
        <w:jc w:val="both"/>
        <w:rPr>
          <w:rFonts w:ascii="Times New Roman" w:hAnsi="Times New Roman" w:cs="Times New Roman"/>
          <w:bCs/>
          <w:sz w:val="24"/>
          <w:szCs w:val="24"/>
        </w:rPr>
      </w:pPr>
      <w:r w:rsidRPr="00EF2703">
        <w:rPr>
          <w:rFonts w:ascii="Times New Roman" w:hAnsi="Times New Roman" w:cs="Times New Roman"/>
          <w:bCs/>
          <w:sz w:val="24"/>
          <w:szCs w:val="24"/>
        </w:rPr>
        <w:t>Гайнуллин осужден за преступление, предусмотренное ч.3 ст.204 КЕ РФ, к 5 годам лишения свободы с лишением права занимать должности, связанные с осуществлением управленческих функций в коммерческих организациях, сроком на 1год.</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Обоснованно ли суд назначил Гайнуллину  дополнительное наказание?</w:t>
      </w:r>
    </w:p>
    <w:p w:rsidR="00EF2703" w:rsidRPr="00EF2703" w:rsidRDefault="00EF2703" w:rsidP="00455915">
      <w:pPr>
        <w:pStyle w:val="a4"/>
        <w:numPr>
          <w:ilvl w:val="0"/>
          <w:numId w:val="64"/>
        </w:numPr>
        <w:jc w:val="both"/>
        <w:rPr>
          <w:rFonts w:ascii="Times New Roman" w:hAnsi="Times New Roman" w:cs="Times New Roman"/>
          <w:bCs/>
          <w:sz w:val="24"/>
          <w:szCs w:val="24"/>
        </w:rPr>
      </w:pPr>
      <w:r w:rsidRPr="00EF2703">
        <w:rPr>
          <w:rFonts w:ascii="Times New Roman" w:hAnsi="Times New Roman" w:cs="Times New Roman"/>
          <w:bCs/>
          <w:sz w:val="24"/>
          <w:szCs w:val="24"/>
        </w:rPr>
        <w:t>Бехтерев был осужден по ст.224 УК Рф за небрежное хранение огнестрельного оружия, приведшее к тяжким последствиям, к штрафу в 40тыс рублей. Одновременно с учетом личности виновного суд приговорил Бехтерева к дополнительному наказанию в виде лишения специального звания «майор полиции».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Законен ли приговор?</w:t>
      </w:r>
    </w:p>
    <w:p w:rsidR="00EF2703" w:rsidRPr="00EF2703" w:rsidRDefault="00EF2703" w:rsidP="00EF2703">
      <w:pPr>
        <w:pStyle w:val="a4"/>
        <w:ind w:left="142" w:firstLine="567"/>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15. Назначение наказания</w:t>
      </w:r>
    </w:p>
    <w:p w:rsidR="00455915" w:rsidRPr="00EF2703" w:rsidRDefault="00455915" w:rsidP="00EF2703">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15</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Никитов осужден за мошенничество по ч. 1 ст. 159 УК РФ, суд назначил ему наказание в виде лишения свободы с лишением научного звания доцента.</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Мог ли суд назначить такое наказание?</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Соответствуют ли обязательные работы ст. 4 Конвенции о защите прав человека и основных свобод от 4 ноября 1950 года?</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3. Военнослужащему-контрактнику суд назначил наказание в виде исправительных работ. </w:t>
      </w:r>
      <w:r w:rsidRPr="00EF2703">
        <w:rPr>
          <w:rFonts w:ascii="Times New Roman" w:hAnsi="Times New Roman" w:cs="Times New Roman"/>
          <w:bCs/>
          <w:i/>
          <w:sz w:val="24"/>
          <w:szCs w:val="24"/>
        </w:rPr>
        <w:t>Мог ли суд назначить такое наказание?</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4. Уголовно-исполнительная инспекция направила осужденного отбывать наказание в виде исправительных работ за пределами населенного пункта, где он проживал. Время поездки от места жительства осужденного до места работы превысило 3 часа. Плата за проезд превысила заработную плату осужденного. Осужденный лишился возможности проживать с семьей по месту егопостоянного жительства. </w:t>
      </w:r>
      <w:r w:rsidRPr="00EF2703">
        <w:rPr>
          <w:rFonts w:ascii="Times New Roman" w:hAnsi="Times New Roman" w:cs="Times New Roman"/>
          <w:bCs/>
          <w:i/>
          <w:sz w:val="24"/>
          <w:szCs w:val="24"/>
        </w:rPr>
        <w:t>Законны ли действия инспекции?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5. Пасенко, условно осужденный к лишению свободы по ч. 1 ст. 159 УК РФ, в течение испытательного срока вновь совершил преступление, предусмотренное ч. 1 ст. 158 УК РФ. По совокупности приговоров ему назначено наказание в виде лишения свободы. </w:t>
      </w:r>
      <w:r w:rsidRPr="00EF2703">
        <w:rPr>
          <w:rFonts w:ascii="Times New Roman" w:hAnsi="Times New Roman" w:cs="Times New Roman"/>
          <w:bCs/>
          <w:i/>
          <w:sz w:val="24"/>
          <w:szCs w:val="24"/>
        </w:rPr>
        <w:t>В исправительном учреждении какого вида должно быть назначено отбывание наказания</w:t>
      </w:r>
      <w:r w:rsidRPr="00EF2703">
        <w:rPr>
          <w:rFonts w:ascii="Times New Roman" w:hAnsi="Times New Roman" w:cs="Times New Roman"/>
          <w:bCs/>
          <w:sz w:val="24"/>
          <w:szCs w:val="24"/>
        </w:rPr>
        <w:t>?</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6. Доренко за убийства и бандитизм осужден к лишению свободы на срок20 лет с отбытием всего наказания в тюрьме. </w:t>
      </w:r>
      <w:r w:rsidRPr="00EF2703">
        <w:rPr>
          <w:rFonts w:ascii="Times New Roman" w:hAnsi="Times New Roman" w:cs="Times New Roman"/>
          <w:bCs/>
          <w:i/>
          <w:sz w:val="24"/>
          <w:szCs w:val="24"/>
        </w:rPr>
        <w:t>Правильно ли назначено наказание?</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7. Несовершеннолетний Лефортов за кражу (ч. 1 ст. 158 УК РФ) с применением ст. 64 УК РФ осужден к наказанию в виде лишения свободы на срок 1 месяц.</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Правильно ли назначено наказание?</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sz w:val="24"/>
          <w:szCs w:val="24"/>
        </w:rPr>
        <w:t xml:space="preserve">8. Суд назначил Зотову по ч. 1 ст. 158 УК РФ наказание в виде штрафа. Зотов не уплатил штраф в срок, указанный в ст. 31 УИК РФ. Его заработная плата была не достаточная для уплаты штрафа. У него не было сбережений и имущества, достаточного для уплаты штрафа. </w:t>
      </w:r>
      <w:r w:rsidRPr="00EF2703">
        <w:rPr>
          <w:rFonts w:ascii="Times New Roman" w:hAnsi="Times New Roman" w:cs="Times New Roman"/>
          <w:bCs/>
          <w:i/>
          <w:sz w:val="24"/>
          <w:szCs w:val="24"/>
        </w:rPr>
        <w:t>Может ли суд заменить штраф исправительными работами?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9. Пиваренков, осужденный к наказанию в виде лишения права занимать должности на государственной службе и в органах местного самоуправления,избран депутатом Государственной Думы Федерального Собрания РоссийскойФедерации. </w:t>
      </w:r>
    </w:p>
    <w:p w:rsidR="00EF2703" w:rsidRPr="00EF2703" w:rsidRDefault="00EF2703" w:rsidP="00455915">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Вправе ли он занимать должность депутата?</w:t>
      </w:r>
    </w:p>
    <w:p w:rsidR="00EF2703" w:rsidRPr="00EF2703" w:rsidRDefault="00EF2703" w:rsidP="00455915">
      <w:pPr>
        <w:pStyle w:val="a4"/>
        <w:ind w:left="142" w:firstLine="567"/>
        <w:jc w:val="both"/>
        <w:rPr>
          <w:rFonts w:ascii="Times New Roman" w:hAnsi="Times New Roman" w:cs="Times New Roman"/>
          <w:bCs/>
          <w:i/>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16. Освобождение от уголовной ответственности</w:t>
      </w:r>
    </w:p>
    <w:p w:rsidR="00455915" w:rsidRPr="00EF2703" w:rsidRDefault="00455915" w:rsidP="00EF2703">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16</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Подготовьте ответы на следующие вопросы:</w:t>
      </w:r>
    </w:p>
    <w:p w:rsidR="00EF2703" w:rsidRPr="00EF2703" w:rsidRDefault="00EF2703" w:rsidP="00455915">
      <w:pPr>
        <w:pStyle w:val="a4"/>
        <w:numPr>
          <w:ilvl w:val="0"/>
          <w:numId w:val="67"/>
        </w:numPr>
        <w:jc w:val="both"/>
        <w:rPr>
          <w:rFonts w:ascii="Times New Roman" w:hAnsi="Times New Roman" w:cs="Times New Roman"/>
          <w:bCs/>
          <w:sz w:val="24"/>
          <w:szCs w:val="24"/>
        </w:rPr>
      </w:pPr>
      <w:r w:rsidRPr="00EF2703">
        <w:rPr>
          <w:rFonts w:ascii="Times New Roman" w:hAnsi="Times New Roman" w:cs="Times New Roman"/>
          <w:bCs/>
          <w:sz w:val="24"/>
          <w:szCs w:val="24"/>
        </w:rPr>
        <w:t>Каковы правовые последствия освобождения от уголовной ответственности?</w:t>
      </w:r>
    </w:p>
    <w:p w:rsidR="00EF2703" w:rsidRPr="00EF2703" w:rsidRDefault="00EF2703" w:rsidP="00455915">
      <w:pPr>
        <w:pStyle w:val="a4"/>
        <w:numPr>
          <w:ilvl w:val="0"/>
          <w:numId w:val="67"/>
        </w:numPr>
        <w:jc w:val="both"/>
        <w:rPr>
          <w:rFonts w:ascii="Times New Roman" w:hAnsi="Times New Roman" w:cs="Times New Roman"/>
          <w:bCs/>
          <w:sz w:val="24"/>
          <w:szCs w:val="24"/>
        </w:rPr>
      </w:pPr>
      <w:r w:rsidRPr="00EF2703">
        <w:rPr>
          <w:rFonts w:ascii="Times New Roman" w:hAnsi="Times New Roman" w:cs="Times New Roman"/>
          <w:bCs/>
          <w:sz w:val="24"/>
          <w:szCs w:val="24"/>
        </w:rPr>
        <w:t>Раскройте содержание общих видов освобождения от уголовной ответственности: в связи с деятельным раскаянием; с примирением с потерпевшим; с истечением сроков давности; по амнистии.</w:t>
      </w:r>
    </w:p>
    <w:p w:rsidR="00EF2703" w:rsidRPr="00EF2703" w:rsidRDefault="00EF2703" w:rsidP="00455915">
      <w:pPr>
        <w:pStyle w:val="a4"/>
        <w:numPr>
          <w:ilvl w:val="0"/>
          <w:numId w:val="67"/>
        </w:numPr>
        <w:jc w:val="both"/>
        <w:rPr>
          <w:rFonts w:ascii="Times New Roman" w:hAnsi="Times New Roman" w:cs="Times New Roman"/>
          <w:bCs/>
          <w:sz w:val="24"/>
          <w:szCs w:val="24"/>
        </w:rPr>
      </w:pPr>
      <w:r w:rsidRPr="00EF2703">
        <w:rPr>
          <w:rFonts w:ascii="Times New Roman" w:hAnsi="Times New Roman" w:cs="Times New Roman"/>
          <w:bCs/>
          <w:sz w:val="24"/>
          <w:szCs w:val="24"/>
        </w:rPr>
        <w:t>Каковы особенности освобождения от уголовной ответственности несовершеннолетних?</w:t>
      </w:r>
    </w:p>
    <w:p w:rsidR="00EF2703" w:rsidRPr="00EF2703" w:rsidRDefault="00EF2703" w:rsidP="00455915">
      <w:pPr>
        <w:pStyle w:val="a4"/>
        <w:numPr>
          <w:ilvl w:val="0"/>
          <w:numId w:val="67"/>
        </w:numPr>
        <w:jc w:val="both"/>
        <w:rPr>
          <w:rFonts w:ascii="Times New Roman" w:hAnsi="Times New Roman" w:cs="Times New Roman"/>
          <w:bCs/>
          <w:sz w:val="24"/>
          <w:szCs w:val="24"/>
        </w:rPr>
      </w:pPr>
      <w:r w:rsidRPr="00EF2703">
        <w:rPr>
          <w:rFonts w:ascii="Times New Roman" w:hAnsi="Times New Roman" w:cs="Times New Roman"/>
          <w:bCs/>
          <w:sz w:val="24"/>
          <w:szCs w:val="24"/>
        </w:rPr>
        <w:t>Назовите специальные виды освобождения от уголовной ответственности.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Выполните задание:</w:t>
      </w:r>
    </w:p>
    <w:p w:rsidR="00EF2703" w:rsidRPr="00EF2703" w:rsidRDefault="00EF2703" w:rsidP="00455915">
      <w:pPr>
        <w:pStyle w:val="a4"/>
        <w:numPr>
          <w:ilvl w:val="0"/>
          <w:numId w:val="66"/>
        </w:numPr>
        <w:jc w:val="both"/>
        <w:rPr>
          <w:rFonts w:ascii="Times New Roman" w:hAnsi="Times New Roman" w:cs="Times New Roman"/>
          <w:bCs/>
          <w:sz w:val="24"/>
          <w:szCs w:val="24"/>
        </w:rPr>
      </w:pPr>
      <w:r w:rsidRPr="00EF2703">
        <w:rPr>
          <w:rFonts w:ascii="Times New Roman" w:hAnsi="Times New Roman" w:cs="Times New Roman"/>
          <w:bCs/>
          <w:sz w:val="24"/>
          <w:szCs w:val="24"/>
        </w:rPr>
        <w:t>Ознакомьтесь с п. «б» ч.1 ст.97 УК РФ. Можно ли считать содержащуюся в нем норму составной частью института назначения наказания?</w:t>
      </w:r>
    </w:p>
    <w:p w:rsidR="00EF2703" w:rsidRPr="00EF2703" w:rsidRDefault="00EF2703" w:rsidP="00455915">
      <w:pPr>
        <w:pStyle w:val="a4"/>
        <w:numPr>
          <w:ilvl w:val="0"/>
          <w:numId w:val="66"/>
        </w:numPr>
        <w:jc w:val="both"/>
        <w:rPr>
          <w:rFonts w:ascii="Times New Roman" w:hAnsi="Times New Roman" w:cs="Times New Roman"/>
          <w:bCs/>
          <w:sz w:val="24"/>
          <w:szCs w:val="24"/>
        </w:rPr>
      </w:pPr>
      <w:r w:rsidRPr="00EF2703">
        <w:rPr>
          <w:rFonts w:ascii="Times New Roman" w:hAnsi="Times New Roman" w:cs="Times New Roman"/>
          <w:bCs/>
          <w:sz w:val="24"/>
          <w:szCs w:val="24"/>
        </w:rPr>
        <w:t>Сопоставьте тексты статей 75 и 76 УК РФ. Что общего и каковы разграничительные линии описанных в них видов освобождения?</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задачу:</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За время работы на железнодорожном вокзале буфетчица Удалова, рассчитывая на невнимательность покупателей, систематически их обманывала при окончательном расчете за продукты. Однако она не была своевременно разоблачена и привлечена к уголовной ответственности. Через два года ее преступные действия стали известны и было возбуждено уголовное дело.</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                    Законно ли это?</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Тема 17. Освобождение от наказания</w:t>
      </w: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17</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Выполните задания:</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w:t>
      </w:r>
      <w:r w:rsidRPr="00EF2703">
        <w:rPr>
          <w:rFonts w:ascii="Times New Roman" w:hAnsi="Times New Roman" w:cs="Times New Roman"/>
          <w:bCs/>
          <w:sz w:val="24"/>
          <w:szCs w:val="24"/>
        </w:rPr>
        <w:tab/>
        <w:t>Может ли суд принять решение об отсрочке (ст.82 УК РФ) при вынесении приговора?</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w:t>
      </w:r>
      <w:r w:rsidRPr="00EF2703">
        <w:rPr>
          <w:rFonts w:ascii="Times New Roman" w:hAnsi="Times New Roman" w:cs="Times New Roman"/>
          <w:bCs/>
          <w:sz w:val="24"/>
          <w:szCs w:val="24"/>
        </w:rPr>
        <w:tab/>
        <w:t xml:space="preserve">Чем отличается условно-досрочное освобождение (ст.79 УК) от замены наказания более мягким (ст.80 УК)? Можно ли их считать элементами прогрессивной системы отбывания наказания?       </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задачу:</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ab/>
        <w:t>Матвеев осужден по ч.1 ст11 УК РФ к 4-м годам лишения свободы. Его супруга была лишена родительских прав, малолетний сын проживал совместно с Матвеевым.</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          Может ли суд применить отсрочку отбывания наказания в отношении Матвеева? Будет ли отсрочка отменена, если супруга Матвеева будет восстановлена в родительских правах?</w:t>
      </w:r>
    </w:p>
    <w:p w:rsidR="00EF2703" w:rsidRPr="00EF2703" w:rsidRDefault="00EF2703" w:rsidP="00EF2703">
      <w:pPr>
        <w:pStyle w:val="a4"/>
        <w:ind w:left="142" w:firstLine="567"/>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18.</w:t>
      </w:r>
      <w:r w:rsidR="00455915" w:rsidRPr="00455915">
        <w:rPr>
          <w:rFonts w:ascii="Times New Roman" w:hAnsi="Times New Roman" w:cs="Times New Roman"/>
          <w:b/>
          <w:bCs/>
          <w:sz w:val="24"/>
          <w:szCs w:val="24"/>
        </w:rPr>
        <w:t xml:space="preserve"> </w:t>
      </w:r>
      <w:r w:rsidRPr="00455915">
        <w:rPr>
          <w:rFonts w:ascii="Times New Roman" w:hAnsi="Times New Roman" w:cs="Times New Roman"/>
          <w:b/>
          <w:bCs/>
          <w:sz w:val="24"/>
          <w:szCs w:val="24"/>
        </w:rPr>
        <w:t>Особенности уголовной ответственности и наказания несовершеннолетних</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18</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14-летний Дубов совершил порчу имущества на общественном транспорте (разрезал ножом 8 сидений в пригородной электричке). Суд осудил его по ст. 214 УК РФ к обязательным работам на срок 90 часов. Назначенное наказание Дубов отбыл за один месяц. Нарушены ли в этой ситуации требования закона?</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16-летний школьник Моисеенко тайно похитил из магазина продукты на сумму. Самостоятельного заработка или имущества, на которое может быть обращено взыскание, не имеет. Суд, признавший Моисеенко виновным в совершении преступления, предусмотренного ч. 1 ст. 158 УК РФ, определил ему наказание в виде штрафа, в размере 5 тыс. руб. Правильно ли назначено наказание?</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Катанов, 18 лет, в раке из хулиганских побуждений причинил Зубову вред здоровью средней тяжести, вызвавший длительное расстройство здоровья. Суд, учитывая раскаяние Катанова, его положительную характеристику, освободил его от наказания и применил принудительную меру воспитательного воздействия — предупреждение. Обосновано ли решение суда?</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В ноябре 2010 г. 17-летний Пугаев совершил преступление, выразившееся в причинении смерти по неосторожности без отягчающих вину обстоятельств. В ноябре 2014 г. он был осужден по ч.1 ст. 109 УК РФ.</w:t>
      </w:r>
    </w:p>
    <w:p w:rsidR="00EF2703" w:rsidRPr="00EF2703" w:rsidRDefault="00EF2703" w:rsidP="00455915">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Обосновано ли решение суда?</w:t>
      </w:r>
    </w:p>
    <w:p w:rsidR="00EF2703" w:rsidRPr="00EF2703" w:rsidRDefault="00EF2703" w:rsidP="00455915">
      <w:pPr>
        <w:pStyle w:val="a4"/>
        <w:numPr>
          <w:ilvl w:val="0"/>
          <w:numId w:val="67"/>
        </w:numPr>
        <w:jc w:val="both"/>
        <w:rPr>
          <w:rFonts w:ascii="Times New Roman" w:hAnsi="Times New Roman" w:cs="Times New Roman"/>
          <w:bCs/>
          <w:sz w:val="24"/>
          <w:szCs w:val="24"/>
        </w:rPr>
      </w:pPr>
      <w:r w:rsidRPr="00EF2703">
        <w:rPr>
          <w:rFonts w:ascii="Times New Roman" w:hAnsi="Times New Roman" w:cs="Times New Roman"/>
          <w:bCs/>
          <w:sz w:val="24"/>
          <w:szCs w:val="24"/>
        </w:rPr>
        <w:t>Несовершеннолетний Сафронов был осужден по ч. 3 ст. 30, п. «к» ч. 2 ст. 105 УК РФ на 8 лет лишения свободы. Правильно ли назначено наказание? Подлежит ли Мусин уголовной ответственности?</w:t>
      </w:r>
    </w:p>
    <w:p w:rsidR="00EF2703" w:rsidRPr="00EF2703" w:rsidRDefault="00EF2703" w:rsidP="00455915">
      <w:pPr>
        <w:pStyle w:val="a4"/>
        <w:ind w:left="142" w:firstLine="567"/>
        <w:jc w:val="both"/>
        <w:rPr>
          <w:rFonts w:ascii="Times New Roman" w:hAnsi="Times New Roman" w:cs="Times New Roman"/>
          <w:bCs/>
          <w:sz w:val="24"/>
          <w:szCs w:val="24"/>
        </w:rPr>
      </w:pPr>
    </w:p>
    <w:p w:rsidR="00EF2703"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19.Иные меры уголовно-правового характера</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19</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Каловеев, страдающий шизофренией, совершил деяние, предусмотренное ч. 1 ст. 112 УК. В соответствии с постановлением об амнистии он подлежал освобождению от уголовной ответственности. Однако суд признал Каловеева невменяемым и применил к нему принудительные меры медицинского характера.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Правильно ли применен закон?</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Повалов совершил ряд убийств с особой жестокостью. С помощью эксперта установлено, что Повалов страдает расстройством влечений, выраженном в степени, не исключающей вменяемость. Суд применил ст. 22 УК РФ.</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Можно ли применить к Повалову принудительные меры медицинского характера? Если можно, то какие меры?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Суд, назначив Николаеву наказание в виде лишения свободы, применил принудительное лечение от наркомании.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Соответствует ли приговор суда закону?</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Страдающий олигофренией в степени дебильности Шолин точил ножи, клал кирпич, ремонтировал и устанавливал сантехнику и стиральные машины, выделывал шкуры, шил тулупы и выполнял иную несложную работу. В его отношении возбуждено уголовное дело о незаконном предпринимательстве и уклонении от уплаты налогов. С помощью эксперта суд, рассматривая вопрос о применении мер медицинского характера, установил, что умственная отсталость  Шолина лишает его возможности осознавать общественную опасность его действий. Вместе с тем Шолин не представляет опасности для себя и окружающих и не нуждается в принудительном лечении.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 Какое решение должен принять суд?</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Раздел 2.</w:t>
      </w:r>
    </w:p>
    <w:p w:rsidR="00EF2703"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2. Преступления против жизни и здоровья</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20</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Квашин решил убить из ревности свою супругу. За помощь в совершении преступления он заплатил Вугаеву 10 тыс. руб. Квашин и Вугаев ночью подкараулили женщину, Вугаев схватил ее и удерживал, пока Квашин ее душил. Женщина умерла.</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Квашиным и Вугаевым.</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Несовершеннолетняя Курицына родила ребенка на даче у его отца, несовершеннолетнего Васькова. Васьков посоветовал Курицыной избавиться от ребенка как можно скорее, так как на другой день на дачу должна была приехать его бабушка, которая ничего не должна знать о произошедшем. На вопрос о том, куда деть ребенка, Васьков ответил: «Сама решай, хоть в реку его брось – мне все равно». Курицына бросила ребенка в реку, ребенок погиб.</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3.Махроненко изнасиловал жену Пороховикова. Пороховиков, узнав об этом, пришел в дом Махроненко, где застрелил Махроненко, его брата, отца и мать.</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Варников преследовал грабителя, сорвавшего с него шапку. Догнав грабителя, он толкнул его в спину, тот упал, ударился виском о бетонную плиту. От полученной травмы он скончался</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Варниковым.</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Гарванина ехала на такси. Неожиданно воитель Мостов остановил автомобиль, схватил Гарванину рукой за шею и потребовал у нее орального секса. Гарванина, сопротивляясь, схватила отвертку в вещевом ящике автомобиля и, в состоянии аффекта защищаясь от нападения, нанесла Мостову 7 ударов отверткой в разные части тела. В результате ранения гортани Мостов через несколько часов скончался. Вырвавшись из рук Мостова, Гарванина вышла из машины и в страхе убежала. Она опасалась повторения нападения.</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Гарваниной.</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Кважин из хулиганских побуждений несколько часов истязал Босова. Затем он дал Босову веревку и приказал вешаться. Босов, опасаясь продолжения истязаний, повесился и умер.</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7. Военнослужащие Хваров и Колотов систематически избивали Укеева и оскорбляли его. После очередного избиения Укеев повесился в сушилке.</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 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8. Врач при производстве косметической операции нарушил принятые методики, причинив в результате потерпевшей неизгладимое обезображивание лица. Врач и ранее позволял себе отклонения от принятых методик, все обходилось без последствий. Он был уверен, что и в этом случае все обойдется. Потерпевшая перед операцией подписала договор, согласно которому отказалась от претензий по результатам операции.</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9. Каменев попал в ДТП. Втяжелеов состоянии он был доставлен в больницу, где ему оказали медицинскую помощь. Кроме того,  у него тайно изьяли здоровую почку, которую использовали для трансплантации.</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3. Преступления против свободы, чести и достоинства личности</w:t>
      </w: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21</w:t>
      </w:r>
    </w:p>
    <w:p w:rsidR="00EF2703" w:rsidRPr="00EF2703" w:rsidRDefault="00EF2703" w:rsidP="0038470A">
      <w:pPr>
        <w:pStyle w:val="a4"/>
        <w:ind w:left="142" w:firstLine="567"/>
        <w:jc w:val="both"/>
        <w:rPr>
          <w:rFonts w:ascii="Times New Roman" w:hAnsi="Times New Roman" w:cs="Times New Roman"/>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Сазонова знала, что ее дочь и зять злоупотребляют спиртными напитками и не занимаются воспитанием двоих малолетних детей. Она тайно увела с улицы внуков и уехала с ними в деревню к сестре. Спустя месяц дети стали проситься домой. Сазонова не отпускала их, однако тем удалось убежать из деревни. По пути в город они были задержаны работниками полиции (дети разыскивались как похищенные) и сообщили, где они находились.</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Можно ли Сазонову привлечь к уголовной ответственности?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2.Ремешев рассказал Уральцеву и Сычеву о краже его вещей из квартиры и попросил за вознаграждение отыскать похищенное. К поискам похищенного присоединились Солодкин и Гнездов. Полагая, что кражу совершил Касаткин, Уральцев, Сычев, Солодкин и Гнездов взломали дверь его квартиры, проникли туда, но Касаткина не обнаружили. В тот же день, узнав его местонахождение, все четверо пришли к нему и стали требовать вещи Ремешева. Касаткин отрицал свою причастность к краже. Стремясь добиться признания, виновные, применяя силу, вывели потерпевшего из квартиры во двор дома и там избили, нанося удары ногами и руками по различным частям тела. Затем все четверо, преодолевая сопротивление Касаткина, оттащили его к гаражам, где продолжили избиение, требуя признания в краже. До полуночи они удерживали Касаткина в снегу при 26-градусном морозе, потом положили его на санки, перевезли в холодный гараж, поочередно охраняли, чтобы потерпевший не скрылся.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Опасаясь, что Касаткин может погибнуть от переохлаждения, виновные около 4 часов утра переместили его в отапливаемое помещение. Однако около 5 часов утра потерпевший скончался от сердечно-сосудистой и дыхательной недостаточности, вызванной длительным общим переохлаждением организма.</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виновных.</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3.Поссорившись со своей несовершеннолетней дочерью, супруги Комлевы решили не пускать ее на улицу, чтобы «отбить от дурной компании». Однако девушка заявила, что сама вправе выбирать себе друзей, и стала собираться, чтобы выйти из дома. Тогда родители отобрали у нее ключи и заперли в одной из комнат квартиры, а приятелям дочери и учителям в школе сказали, что она уехала из города. Спустя несколько дней девочке удалось сообщить своим знакомым о том, что она находится дома и лишена возможности выходить на улицу. Последние заявили об этом в правоохранительные органы.</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Содержится ли в действиях родителей девочки какой-либо состав преступления?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4.Директор школы-интерната г. Н-ска Ершов принуждал воспитанников интерната - детей с отклонениями в развитии в возрасте от 12 до 16 лет ухаживать за своей дачей. На протяжении трех лет дети поливали огород, вскапывали грядки, сажали растения, строили дачу: рыли траншею, вручную готовили бетонные растворы, заливали фундамент, разгружали стройматерилы. Директор за выполняемую работу воспитанникам не платил.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ответственности Ершова.</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4. Преступления против половой неприкосновенности и половой свободы личности</w:t>
      </w: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22</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 Евраков, встретив на пустыре ранее незнакомую 11-летнюю К., обманом завел ее в свою квартиру. Там, применив физическое насилие, сорвал с нее одежду и повалил на кровать. Затем, придавив потерпевшую собственным телом и обнажив половой орган, пытался ввести его в ротовую полость К., прикасаясь к ее лицу и губам.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Ночью на лестничной площадке общежития колледжа Жабаров напал на Х., которая находилась в нетрезвом состоянии. Он повалил ее на пол, зажал рот рукой и,сорвав с нее белье, совершил с ней половой акт. После этого Х. вырвалась из рук Жабарова и попыталась убежать. Жабаров догнал потерпевшую, втолкнул ее в пустую комнату и, угрожая вонзить в нее ножницы, повалил на кровать, однако половой акт по физиологическим причинам совершить не смог.</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Имеется ли в действиях виновного совокупность преступлений?</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Горюнов ночью с помощью монтажного ключа взломал замок на двери дома своей бывшей сожительницы Х. и потребовал, чтобы она вступила с ним в половую связь. Х. на это ответила отказом, тогда Горюнов нанес ей удары монтажным ключом в шею и голову, высказывая при этом угрозы убийством и дальнейшей физической расправой. Преодолев таким образом сопротивление Х., Горюнов совершил с ней половой акт.</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На берегу реки Хорошев подошел к купающейся В. И, угрожая ей убийством, сдернул с нее купальник и повалил на землю. Далее Хорошев, обнажив свой половой орган и сжимая руками горло В., стал тереться своим половым органом о половые органы потерпевшей. Удовлетворив свое сексуальное желание без проникновения в половую полость В., с места преступления скрылся.</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Начальник отделения паспортно-визовой службы Тимощенко уговорил одну из служащих М. вступить с ним в сексуальный контакт. Опасаясь потерять работу, М. согласилась.</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Тимощенко.</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В результате насильственного полового акта, совершенным Бобровым, потерпевшая Н. забеременела.</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Наличествуют ли тяжкие последствия в действиях виновного?</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5. Преступления против конституционных прав и свобод человека и гражданина.</w:t>
      </w: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23</w:t>
      </w:r>
    </w:p>
    <w:p w:rsidR="00EF2703" w:rsidRPr="00EF2703" w:rsidRDefault="00EF2703" w:rsidP="0038470A">
      <w:pPr>
        <w:pStyle w:val="a4"/>
        <w:ind w:left="142" w:firstLine="567"/>
        <w:jc w:val="both"/>
        <w:rPr>
          <w:rFonts w:ascii="Times New Roman" w:hAnsi="Times New Roman" w:cs="Times New Roman"/>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1.Директор коммерческого предприятия по изготовлению строительных материалов Лежебокин отказался принять на должность бухгалтера Крупину. Крупина имела положительные рекомендации с прежних мест работы и большой профессиональный опыт. Свой отказ Лежебокин мотивировал тем, что на его предприятии трудятся исключительно лица мужского пола.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Имеются ли в деянии директора признаки какого-либо состава преступления?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2.В квартиру Рогиной явились два молодых человека, оказавшиеся студентами-практикантами, и заявили, что им следователем поручено произвести у нее обыск. Рогина стала возражать и потребовала разрешение на обыск, но последнего у них не оказалось. Несмотря на это, обыск в квартире был произведен, похищенные предметы обнаружены не были.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Дайте правовую оценку действиям указанных лиц.</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3.Пенсионерка Гимранова, не имея возможности выписывать периодические издания, вынимала из почтовых ящиков соседей по дому журналы и газеты, присваивала их себе. Кроме этого, она из любопытства вынимала письма, адресованные соседям, распечатывала их, знакомилась с их содержанием. Впоследствии сведения, почерпнутые из писем, использовала в интригах против соседей. Так, например, она расстроила личную жизнь молодоженов Илюшиных, передав Илюшину письмо, адресованное его жене бывшим одноклассником, в котором он с теплотой вспоминал об их первых чувствах. Илюшин, прочитав это письмо, устроил сцену ревности жене и ушел от нее.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Содержатся ли в действиях Гимрановой признаки состава преступления?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4.Член участковой избирательной комиссии Костин получил от председателя окружной избирательной комиссии Солоницына задание обеспечить большинство голосов за определенного кандидата в Президенты РФ. С этой целью на своем избирательном участке во время голосования он подходил к одиноким престарелым гражданам и предлагал голосовать в пользу нужного кандидата. Убедившись, что гражданин проголосовал «как следует», ему вручался продуктовый набор, заблаговременно подготовленный Костиным.</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деяния Костина и Солоницына.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5.Директор техникума Гнедой, желая пресечь использование служебных телефонов в личных целях, приобрел оборудование для прослушивания телефонных переговоров, которые велись с телефонов учреждения. Установив оборудование, он лично производил выборочное прослушивание телефонных переговоров.</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6. Преступления против семьи и несовершеннолетних</w:t>
      </w: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24</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1.Пивнов, освободившись из мест лишения свободы, во дворе дома неоднократно собирал подростков, рассказывал им о своем преступном прошлом, убеждал их, что, только проведя  молодые годы в заключении, можно считать себя  настоящим мужчиной. Один из подростков рассказал об услышанном работнику полиции и в отношении Пивнова было возбуждено уголовное дело.</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 Подлежит ли Пивнов уголовной ответственности?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2.Куркин, 18 лет, предложил 13-летнему Суртову изнасиловать одноклассницу последнего Ю., на что тот согласился. Подкараулив Ю. в вечернее время, они, преодолев сопротивление потерпевшей, осуществили задуманное.</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Дайте уголовно-правовую оценку поведению Куркина и Суртова.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Осадчий во время распития им спиртного трижды в течении месяца угощал вином своего малолетнего сына А. , потешаясь над выходками  подвыпившего А. В итоге  сын пристрастился к спиртному, стал совершать кражи денег на вино у своих одноклассников и родителей, появлялся в нетрезвом виде в общественных местах.</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Может ли  подлежать Осадчий  уголовной ответственности?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Решением суда  с 28- летнего  Юрина были взысканы алименты в пользу престарелого больного отца. Юрин решение суда оспорил, ссылаясь на то,что  в период его несовершеннолетия  отец пьянствовал , средств на содержание сына никогда не выделял, с целью сокрытия постоянно менял место своего жительства.</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Достаточно ли убедительны доводы Юрина?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5. В семье Феклистовых было 3 дочери. У Романовых было 4 сына. Познакомившись в женской консультации и узнав, что срок беременности у них одинаков, женщины обменялись своими проблемами. Оказалось, что их мужья давно хотят детей пола, противоположного тем, которые имеются у них в семье. После консультаций с мужьями, выяснив, что в семьях не было заболеваний, котрые могли быть переданы по наследству, и что все ранее рожденные дети были здоровы, на совместном семейном совете супруги Феклистовы и Романовы договорились, что в случае рождения детей половой принадлежности, аналогичной предыдущим случаям, обменяться детьми. Что ими и было сделано. </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Оцените ситуацию с точки зрения норм уголовного права.</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7. Преступления против собственности</w:t>
      </w: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25</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1. Макин, работая на заводе, похитил из цеха детали стоимостью 12 тыс. руб. и спрятал их вблизи цеха, где они и были обнаружены.</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Совершил ли Макин оконченное хищение?</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2. Проводники пассажирского поезда Хохлова и Брик систематически провозили без оформления и оплаты в кассу багаж и грузы, а также безбилетных пассажиров, а полученные за это деньги – всего в сумме более 50 тыс. руб. – присваивали.</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Можно ли считать их действия хищением?</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3. Доцент К. попросил своего соседа по лестничной площадке Юзина – профессионального портного – отутюжить  его костюм,  в котором он намеревался читать лекции. Юзин обещал на следующий день работу выполнить, но у него начался очередной  запой и через день  он сбыл костюм на рынке, а деньги пропил.</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Подлежит ли Юзин уголовной ответственности?</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4. Иванов и Гецко с целью угона лошади  напали на сторожа  конофермы  Ф., причинив ему повреждения, повлекшие расстройство  здоровья продолжительностью  три недели. После этого они уехали на лошади, использовав ее  для поездки ее в районный центр. Там они лошадь бросили.</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 xml:space="preserve"> Каково ваше мнение о квалификации действий  Иванова и Гецко?</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5. Глава органа местного самоуправления незаконно предоставил  своему сыну  муниципальную квартиру стоимостью 2 млн. руб., которую тот приватизировал.</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6. Степин  забыл портфель с документами и деньгами ( 18 тыс. руб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В вагоне пригородного электропоезда. Помощник машиниста Зюзин, обнаружив портфель, деньги присвоил, а портфель с документами выбросил в окно. </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деяние.</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7. При производстве обыска лейтенант Мареев изъял деньги в сумме 64 тыс. руб. в протоколе указал 42 тыс. руб., а разницу присвоил.</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8. Преступления в сфере экономической деятельности</w:t>
      </w: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26</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1.Магомаев и Мавлютов создали ООО «Эко-Бюро», которое осуществляло финансовые операции, не имея лицензии Банка России. По указанию этих лиц осуществлялись внешние и внутренние денежные операции как в безналичном, так и в наличном расчетах.</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Клиенты, желающие перечислить деньги за рубеж, совершить конвертацию, обналичить денежные средства, обращались в их фирму. Постоянными клиентами ООО «Эко-Бюро» были Бубнов и Горохов, которые систематически обращались в ООО «Эко-бюро», приносили туда и получали от них наличные деньги, а также делали заявки о безналичном перечислении денежных средств и выясняли, поступили ли денежные средства на счета фирм, которые были «подконтрольны» Магомаеву и Мавлютову. При этом последние знали, что Бубнов и Горохов занимаются предпринимательской деятельностью, связанной с реализацией алкогольной продукции, на которую, у них не было лицензии. От Бубнова и Горохова  единовременно поступали суммы от 10 тыс. до 100 тыс. долларов США.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i/>
          <w:sz w:val="24"/>
          <w:szCs w:val="24"/>
        </w:rPr>
        <w:t>Квалифицируйте действия виновных лиц.</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2.Сотрудник районной инспекции ФНС РФ Петров, в должностные полномочия которого входила регистрация индивидуальных предпринимателей, получив заявление от Самойлова с просьбой о регистрации его в качестве такового, вопрос в установленные сроки не решил, хотя оснований для отказа в регистрации не было. В связи с этим Самойлов обжаловал его действия в суд и просил обязать Петрова совершить предусмотренные законом действия по регистрации его в качестве индивидуального предпринимателя. Однако и после вступления  решения суда в силу Петров отказывался регистрировать Самойлова. Свои действия он объяснил единственным мотивом - негативным отношением к индивидуальному предпринимательству как организационной форме предпринимательства.</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Подлежит ли Петров уголовной ответственности?</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3.Иващенко, без регистрации и лицензии  в период с 2006 г. по 2009 год занимался реализацией продуктов питания. За данный период времени Иващенко получил доход на сумму в 2 500 млн. руб., никаких налогов с данной суммы не уплатил.</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Иващенко.</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4.В воровском мире был широко известен Скупченко по кличке «Купец». Он всегда приобретал похищенные предметы у преступников за незначительные суммы денег, а иногда обменивал на спиртные напитки, после чего сбывал похищенное с большой для себя выгодой. Воры Сорокин и Жуков, прибыв в очередной раз (после похищения цветного телевизора) к нему домой, Скупченко в квартире не застали. Тогда они предложили случайно встретившемуся им гражданину Смотрину приобрести их товар, но тот засомневался, узнав о его происхождении. Когда же была названа сумма, равная половине настоящей стоимости цветного телевизора, Смотрин приобрел предложенный телевизор.</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5.Предприниматель Гиенишвили решил обменять свои наличные деньги на доллары не в Сбербанке, а у случайно встретившихся в обменном пункте граждан. Однако впоследствии выяснилось, что полученные у этих граждан доллары оказались фальшивыми, и предприниматель их начал сбывать и  обменивать на рубли. Во время проведения очередного обмена его задержали работники правоохранительных органов. На следствии он заявил о своей невиновности, обосновав ее тем, что фальшивые доллары им не были изготовлены.</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Как разрешить дело?</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6.Директор музея Самсонов, в целях проведения выставки, вывез в Норвегию старинные рукописи, относящиеся к предметам художественного достояния РФ. В установленный срок Самсонов не обеспечил их возврата в Российскую Федерацию. Через некоторое время рукописи он продал частным зарубежным коллекционерам, а вырученные деньги потратил на личные нужды.</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Самсонова.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7.Швецов, работник отдела образования, в свободное от выполнения служебных обязанностей время занимался репетиторской деятельностью. Будучи филологом, специалистом по английскому языку, он легко находил желающих заниматься, однако в налоговую декларацию он не включал доходы, полученные в результате репетиторской деятельности. Только после истечения двух лет сотрудники ФНС РФ установили факт обмана государства, совершенный Швецовым.</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Как квалифицировать действия Швецова?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8.Бизнесмен Саитов создал сеть казино в различных российских городах. В результате своей деятельности он извлек доход на сумму свыше 150 миллионов рублей. </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ответственности Саитова.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9.Гравер Саломатин изготовил за денежное вознаграждение 2 государственных пробирных клейма для ювелира Купермана, который использовал их при изготовлении ювелирных изделий из золота низкого качества, привезенного нелегально из Турции.</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ответственности указанных лиц.</w:t>
      </w:r>
    </w:p>
    <w:p w:rsidR="00EF2703" w:rsidRPr="00EF2703" w:rsidRDefault="00EF2703" w:rsidP="00EF2703">
      <w:pPr>
        <w:pStyle w:val="a4"/>
        <w:ind w:left="142" w:firstLine="567"/>
        <w:rPr>
          <w:rFonts w:ascii="Times New Roman" w:hAnsi="Times New Roman" w:cs="Times New Roman"/>
          <w:bCs/>
          <w:sz w:val="24"/>
          <w:szCs w:val="24"/>
          <w:u w:val="single"/>
        </w:rPr>
      </w:pPr>
    </w:p>
    <w:p w:rsidR="00EF2703" w:rsidRPr="00455915"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9. Преступления против интересов службы в коммерческих и иных организациях</w:t>
      </w: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27</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Решите задачи: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1. Директор коммерческого предприятия Леваков вступил в сговор с руководителями ряда организаций и заключал с ними финансовые договоры на приобретение строительных материалов по цене, значительно превышающей обычные рыночные цены, установившиеся на такие материалы. В результате этих операций под видом оплаты приобретенных материалов Леваков присвоил большую сумму денег своей организации. Организация понесла крупный материальный ущерб.</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уголовной ответственности Левакова.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2.Частный нотариус Ильясов вступил в преступный сговор с группой мошенников, которые занимались приобретением у граждан приватизированных квартир. Затем эти квартиры продавались одновременно нескольким гражданам. При этом каждый договор о купле-продаже квартиры удостоверялся печатью и подписью Ильясова. В результате несколько человек остались без квартир и без денег.</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Ильясова.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3.</w:t>
      </w:r>
      <w:r w:rsidRPr="00EF2703">
        <w:rPr>
          <w:rFonts w:ascii="Times New Roman" w:hAnsi="Times New Roman" w:cs="Times New Roman"/>
          <w:bCs/>
          <w:sz w:val="24"/>
          <w:szCs w:val="24"/>
        </w:rPr>
        <w:tab/>
        <w:t>Частный аудитор Елкин, проверяя хозяйственную деятельность предприятия, обнаружил крупную недостачу материальных средств. Однако в акт о результатах проверки недостачу не включил по просьбе директора предприятия Пирогова, получив при этом денежное вознаграждение в размере 500 тысяч рублей..</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4.Работником частной охранной службы магазина Красковским был задержан безработный Несчастливцев при попытке вынести без оплаты бутылку виски стоимостью 2 500 рублей. По предложению директора магазина Горбатого задержанный был доставлен в служебное помещение магазина, где предстояло выяснить данные о его личности. Задержанный отказался отвечать на вопросы. В присутствии Горбатого Красковский жестоко избил Несчастливцева, причинив его здоровью вред средней тяжести. </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5.Предприниматель Петренко, подозревая своего компаньона Борзова в хищении крупной суммы денег, решил установить за ним наблюдение. С этой целью он нанял частного детектива Горшкова. В процессе выполнения порученной ему работы, Горшков для получения необходимой информации опрашивал сотрудников предприятия, которым руководили Петренко и Борзов, наводил справки, наблюдал за домом Борзова. Представившись сотрудником ЖЭУ, Горшков проник в квартиру Борзова и установил там прослушивающее устройство.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Однако Борзов заметил, что за ним ведется слежка и, узнав, что ее осуществляет частный детектив Горшков, потребовал от последнего назвать имя человека, на которого тот работает. Горшков предоставил Борзову необходимую информацию. В результате этого, между Петренко и Борзовым произошла ссора, в ходе которой Борзов избил своего компаньона, причинив его здоровью вред средней тяжести.</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 xml:space="preserve">Квалифицируйте действия виновных.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 xml:space="preserve">6.Директор строительной организации Васин оплатил туристическую путевку, гостиничные услуги заместителю директора нефтеперерабатывающего предприятия Лазареву за то, чтобы его родственника Кругликова приняли на работу начальником одного из производственных цехов. После приезда из отпуска Лазарев узнал, что руководителем предприятия Семеновым на вакантное место начальника цеха был принят Шишкин. Тогда Лазарев предпринял все возможные меры, чтобы Шишкина уволили и на эту должность назначили Кругликова.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i/>
          <w:sz w:val="24"/>
          <w:szCs w:val="24"/>
        </w:rPr>
        <w:t xml:space="preserve">Решите вопрос об уголовной ответственности виновных. </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sz w:val="24"/>
          <w:szCs w:val="24"/>
        </w:rPr>
        <w:t>7.Налоговый инспектор Куприянова с целью трудоустройства окончившей вуз дочери обратилась к директору одного из крупных предприятий города с просьбой о помощи. Дочь Куприяновой была принята на работу по специальности. В благодарность за это инспектор Куприянова по собственной инициативе сообщала главному бухгалтеру предприятия о предстоящих проверках, помогала советами в составлении финансовой отчетности.</w:t>
      </w:r>
    </w:p>
    <w:p w:rsidR="00EF2703" w:rsidRPr="00EF2703" w:rsidRDefault="00EF2703" w:rsidP="00EF2703">
      <w:pPr>
        <w:pStyle w:val="a4"/>
        <w:ind w:left="142" w:firstLine="567"/>
        <w:rPr>
          <w:rFonts w:ascii="Times New Roman" w:hAnsi="Times New Roman" w:cs="Times New Roman"/>
          <w:bCs/>
          <w:i/>
          <w:sz w:val="24"/>
          <w:szCs w:val="24"/>
        </w:rPr>
      </w:pPr>
      <w:r w:rsidRPr="00EF2703">
        <w:rPr>
          <w:rFonts w:ascii="Times New Roman" w:hAnsi="Times New Roman" w:cs="Times New Roman"/>
          <w:bCs/>
          <w:i/>
          <w:sz w:val="24"/>
          <w:szCs w:val="24"/>
        </w:rPr>
        <w:t>Содержат ли действия Куприяновой и директора предприятия признаки состава какого-либо преступления?</w:t>
      </w:r>
    </w:p>
    <w:p w:rsidR="00EF2703" w:rsidRPr="00EF2703" w:rsidRDefault="00EF2703" w:rsidP="00EF2703">
      <w:pPr>
        <w:pStyle w:val="a4"/>
        <w:ind w:left="142" w:firstLine="567"/>
        <w:rPr>
          <w:rFonts w:ascii="Times New Roman" w:hAnsi="Times New Roman" w:cs="Times New Roman"/>
          <w:bCs/>
          <w:sz w:val="24"/>
          <w:szCs w:val="24"/>
        </w:rPr>
      </w:pPr>
    </w:p>
    <w:p w:rsidR="00EF2703" w:rsidRDefault="00EF2703" w:rsidP="00455915">
      <w:pPr>
        <w:pStyle w:val="a4"/>
        <w:ind w:left="142" w:firstLine="567"/>
        <w:jc w:val="center"/>
        <w:rPr>
          <w:rFonts w:ascii="Times New Roman" w:hAnsi="Times New Roman" w:cs="Times New Roman"/>
          <w:b/>
          <w:bCs/>
          <w:sz w:val="24"/>
          <w:szCs w:val="24"/>
        </w:rPr>
      </w:pPr>
      <w:r w:rsidRPr="00455915">
        <w:rPr>
          <w:rFonts w:ascii="Times New Roman" w:hAnsi="Times New Roman" w:cs="Times New Roman"/>
          <w:b/>
          <w:bCs/>
          <w:sz w:val="24"/>
          <w:szCs w:val="24"/>
        </w:rPr>
        <w:t>Тема 10. Преступления против общественной безопасности</w:t>
      </w:r>
    </w:p>
    <w:p w:rsidR="00455915" w:rsidRPr="00455915" w:rsidRDefault="00455915" w:rsidP="00455915">
      <w:pPr>
        <w:pStyle w:val="a4"/>
        <w:ind w:left="142" w:firstLine="567"/>
        <w:jc w:val="center"/>
        <w:rPr>
          <w:rFonts w:ascii="Times New Roman" w:hAnsi="Times New Roman" w:cs="Times New Roman"/>
          <w:b/>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28</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1.Прыгунов, начальник склада боеприпасов,дислоцирующегося в Германии, при выводе его на территорию России во время погрузки оружия, воспользовавшись тем, что члены комиссии ненадлежащим образом осуществляли свои обязанности  по контролю,  незаконно изъял со склада 5 автоматов  и 15 пистолетов, которые впоследствии продал своему знакомому владельцу  оружейного магазина.</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Братья Грачевы, Щукин и Карасев, находясь на борту воздушного судна, осуществлявшего рейс Нижний Новгород –Баку, передали через стюардессу  записку с требованием изменить маршрут полета и осуществить посадку в городе Стамбуле. В случае невыполнения требований они пригрозили взорвать самолет вместе с пассажирами. В подтверждение своих слов они продемонстрировали командиру корабля две ручные гранаты. Тот выполнил их требование.</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Во время проведения праздника сабантуй Калханов распрастранял среди  единоверцев листовки с призывами к осуществлению террористической деятельности, оказанию помощи террористическим организациям. Одновременно с этим Юлтанов занимался сбором денежных средств для финансирования создаваемого вооруженного формирования.</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Начальник строительного участка Кирпичев в нарушение строительныхправил без проведения предварительной проверки дал разрешение на производство бетонных работ в котловане строящегося дома.  В результате осыпания грунта двое рабочих погибли, троим был причинен тяжкий вред здоровью.</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Поливанов  в состоянии тяжелого опьянения в 3 часа ночи на скамейке около подъезда многоэтажного дома  громко бранился, критиковал супругу, не пустившую его домой, и пел песни. Пилюгин вышел на балкон на втором этаже дома и потребовал, чтобы Поливанов  прекратил шуметь. Поливанов молча бросил в него бутылку из под пива, но не докинул, а попал в окно первого этажа и разбил стекло. Затем он успокоился, лег на скамейку и уснул.</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Втечении 5 месяцев Людоев, Эзеев и Мрожин совершили 28 убийств (из них 18 – с особой жестокостью) и одно покушение на убийство, сопряженное с разбойными нападениями ( 15 эпизодов). Во всех случаях они действовали по одной схеме: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выбирали дорогой дом;</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Мрожин в форме сотрудника полиции звонил в дверь;</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войдя в дом, Мрожин и Людоев из пистолетов с глушителями расстреливали всех оказавшихся там людей, иногда оставляя на время кого-либо из людей в живых;</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пытали захваченного ими человека, требуя указать, где спрятаны деньги и ценности, затем убивали его;</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собирали деньги и ценные вещи, грузили их в автомобиль, в которм дежурил Эзеев;</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отвозили похищенное в загородный дом Эзеева;</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 группе не было выраженного лидера -  все вопросы решались сообща. Эзеев разрабатывал планы нападений, подыскивал  и выбирал обьект нападения, хранил деньги и похищенные вещи, покупал оружие и боеприпасы. Во время нападений при необходимости руководство брал на себя Мрожин. Похищенное не делили, а тратили по мере необходимости, откладывая половину добытых денег.</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Супруга Эзеева знала об их преступной деятельности и систематически сбывала похищенные вещи.</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Дайте правовую характеристику содеянного (исходя из того, что квалифицирующих признаков, не указанных в условии задачи, нет).</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F36D4B"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11 Преступления против здоровья населения и общественной нравственности</w:t>
      </w: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29</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Бомжи Фалин и Бокатый отлавливали голубей, бродячих собак и кошек с целью употребления их в пищу. В ряде случаев они  убивали и снимали шкуру с животных в присутствии малолетних детей и подростков.</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Усматривается ли в их действиях состав преступления?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В детской поликлинике в течении 4-х часов скончалось трое новорожденных. Оказалось, что дети поступили в стационар с диагнозом «желтушный синдром», а причиной  стало нарушение работниками  аптеки герметичности  флаконов с глюкозой, появление в последних грибков, что вызвало при введении глюкозы в организм резкое повышение температуры у больных детей, а затем и смерть.</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Усматривается ли в небрежности работников аптеки признаки преступления?</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 Отбывающий  наказание Фролов, зайдя в медпункт, приставил заточку к горлу фельдшера О.,  потребовав от него лекарственные препараты, содержащие спирт и наркотические вещества. Вошедший в это время в медпункт сотрудник колонии Г. обезоружил Фролова и задержал его.</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Фролова.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4. С сентября 2008 г. по 16 декабря 2008 г. Почкин, имея умысел на организацию и содержание притона для потребления наркотических средств в помещении своего дома, используя различные приспособления, систематически приготавливал наркотическое средство (кодеин), которое вводил путем иньекций своим знакомым (Бекетовой, Ковригину, Ельцову, Потаповой, Тульиной). Тем самым Почкин создал и обеспечил бесперебойное функционирование управляемого им притона в помещении своего дома. </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Внадзорной жалобе Почкин поставил вопрос о пересмотре приговора в связи с неправильной квалификацией его действий в части организации притона для потребления наркотических средств.</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Подлежит ли жалоба Почкина удовлетворению?</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Потехина  засеяла маком грядку на огороде , взошло 46 растений. Потехина использовала  мак в кулинарии. Экспертиза установила, что выращенный Потехиной мак содержит наркотические вещества.</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Дипломированный народный целитель Житухова за деньги лечила людей, снимая порчу и сглаз путем заклинаний. Этот метод она считала эффективным. Она не была зарегистрирована в качестве предпринимателя и не имела никаких лицензий. К ней обратился Хорев с острой болью в животе. Путем заклинаний Житухова, по ее утверждению, сняла с него порчу. Боль на время утихла. Но вскоре Хорев скончался. Установлено, что он умер от осложнений, развившихся на почве аппендицита, в случае своевременного хирургического вмешательства он остался бы жив.</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7. Тучкина и Лобзева приехали в Москву и сняли квартиру, в которой проживали и занимались проституцией. В газете они разместили объявление о «досуге в апартаментах».</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12. Экологические преступления</w:t>
      </w:r>
    </w:p>
    <w:p w:rsidR="00583855" w:rsidRPr="00F36D4B" w:rsidRDefault="00583855" w:rsidP="00F36D4B">
      <w:pPr>
        <w:pStyle w:val="a4"/>
        <w:ind w:left="142" w:firstLine="567"/>
        <w:jc w:val="center"/>
        <w:rPr>
          <w:rFonts w:ascii="Times New Roman" w:hAnsi="Times New Roman" w:cs="Times New Roman"/>
          <w:b/>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30</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1.На территории заказника предприниматель Краснов с разрешения исполнительных органов власти выстроил Дом отдыха. Отдыхающим часто устраивали пикники в лесу и, чтобы удобнее было жарить шашлыки, было вырублено несколько деревьев и обустроена площадка. Лес вокруг этой площадки в результате оказался захламлен бытовыми отходами, которые впоследствии отвозились на другой конец заказника и частично закапывались, остальные сваливались тут же. На территории вокруг Дома отдыха были уничтожены все муравейники и осиные гнезда бутылками, банками, бытовыми отходами.</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Имеются ли признаки какого-либо состава преступления в действиях Краснова?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2.В декабре 2009 г. при контрольном осмотре участка Нурлино-Уфанефтехим нефтепровода «Туймазы-Омск- Новосибирск», принадлежащего АО «Уралсиб», обнаружен выход нефти в водоеме в 15-ти метрах от правого берега р.Белой в районе дер. Старо-Александровка. Акватория загрязнения реки Белой составила 80000 кв.м. Общая масса вытекшей нефти составила 6 тонн, причиненный государству ущерб составил 15 млн. рублей. В ходе следствия было установлено, что причиной аварии стала трещина в нефтепроводе, образовавшаяся по вине монтажников, производивших капитальный ремонт в начале 70-х годов.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Кто должен отвечать за содеянное и по какому закону?</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3.Копейкин напротив своего дома, расположенного на берегу озера с целью устранения деревьев, влияющих, по его мнению, на освещенность в комнатах, самовольно, не имея лесорубочного билета, вместе со своим совершеннолетним сыном Федором и по предварительному сговору с ним произвели порубку 11 тополей, диаметром </w:t>
      </w:r>
      <w:smartTag w:uri="urn:schemas-microsoft-com:office:smarttags" w:element="metricconverter">
        <w:smartTagPr>
          <w:attr w:name="ProductID" w:val="30 см"/>
        </w:smartTagPr>
        <w:r w:rsidRPr="00EF2703">
          <w:rPr>
            <w:rFonts w:ascii="Times New Roman" w:hAnsi="Times New Roman" w:cs="Times New Roman"/>
            <w:bCs/>
            <w:sz w:val="24"/>
            <w:szCs w:val="24"/>
          </w:rPr>
          <w:t>30 см</w:t>
        </w:r>
      </w:smartTag>
      <w:r w:rsidRPr="00EF2703">
        <w:rPr>
          <w:rFonts w:ascii="Times New Roman" w:hAnsi="Times New Roman" w:cs="Times New Roman"/>
          <w:bCs/>
          <w:sz w:val="24"/>
          <w:szCs w:val="24"/>
        </w:rPr>
        <w:t xml:space="preserve">. –4 шт., </w:t>
      </w:r>
      <w:smartTag w:uri="urn:schemas-microsoft-com:office:smarttags" w:element="metricconverter">
        <w:smartTagPr>
          <w:attr w:name="ProductID" w:val="36 см"/>
        </w:smartTagPr>
        <w:r w:rsidRPr="00EF2703">
          <w:rPr>
            <w:rFonts w:ascii="Times New Roman" w:hAnsi="Times New Roman" w:cs="Times New Roman"/>
            <w:bCs/>
            <w:sz w:val="24"/>
            <w:szCs w:val="24"/>
          </w:rPr>
          <w:t>36 см</w:t>
        </w:r>
      </w:smartTag>
      <w:r w:rsidRPr="00EF2703">
        <w:rPr>
          <w:rFonts w:ascii="Times New Roman" w:hAnsi="Times New Roman" w:cs="Times New Roman"/>
          <w:bCs/>
          <w:sz w:val="24"/>
          <w:szCs w:val="24"/>
        </w:rPr>
        <w:t xml:space="preserve">.- 5 шт, </w:t>
      </w:r>
      <w:smartTag w:uri="urn:schemas-microsoft-com:office:smarttags" w:element="metricconverter">
        <w:smartTagPr>
          <w:attr w:name="ProductID" w:val="42 см"/>
        </w:smartTagPr>
        <w:r w:rsidRPr="00EF2703">
          <w:rPr>
            <w:rFonts w:ascii="Times New Roman" w:hAnsi="Times New Roman" w:cs="Times New Roman"/>
            <w:bCs/>
            <w:sz w:val="24"/>
            <w:szCs w:val="24"/>
          </w:rPr>
          <w:t>42 см</w:t>
        </w:r>
      </w:smartTag>
      <w:r w:rsidRPr="00EF2703">
        <w:rPr>
          <w:rFonts w:ascii="Times New Roman" w:hAnsi="Times New Roman" w:cs="Times New Roman"/>
          <w:bCs/>
          <w:sz w:val="24"/>
          <w:szCs w:val="24"/>
        </w:rPr>
        <w:t xml:space="preserve">. – 2 шт, чем причинили ущерб лесному хозяйству на сумму 350 тыс. руб.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Квалифицируйте действия Леонтьевых. </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4.Гр. Наврузов., прогуливаясь по лесу, обнаружил 12 срубленных деревьев породы «сосна». С целью завладения древесиной, вернулся в деревню, нанял трактор для перевозки, при попытке переправить груз в свое личное хозяйство, был задержан работником лесной охраны.</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Решите вопрос об ответственности Наврузова. </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F36D4B"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13. Преступления против безопасности движения и эксплуатации транспорта</w:t>
      </w:r>
    </w:p>
    <w:p w:rsidR="00F36D4B" w:rsidRPr="00F36D4B" w:rsidRDefault="00F36D4B" w:rsidP="00F36D4B">
      <w:pPr>
        <w:pStyle w:val="a4"/>
        <w:ind w:left="142" w:firstLine="567"/>
        <w:jc w:val="center"/>
        <w:rPr>
          <w:rFonts w:ascii="Times New Roman" w:hAnsi="Times New Roman" w:cs="Times New Roman"/>
          <w:b/>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№31</w:t>
      </w:r>
    </w:p>
    <w:p w:rsidR="00EF2703" w:rsidRPr="00EF2703" w:rsidRDefault="00EF2703" w:rsidP="0038470A">
      <w:pPr>
        <w:pStyle w:val="a4"/>
        <w:ind w:left="142" w:firstLine="567"/>
        <w:jc w:val="both"/>
        <w:rPr>
          <w:rFonts w:ascii="Times New Roman" w:hAnsi="Times New Roman" w:cs="Times New Roman"/>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1.7 ноября вечером на мосту через реку в г. Н-ске джип, которым управлял федеральный судья Апарин, выехав на полосу встречного движения, совершил лобовое столкновение с автомашиной «Жигули», за рулем которого находился 23-летний местный житель Щукин. Парень погиб на месте, а две его пассажирки - сестра и мать были доставлены в больницу в тяжелом состоянии. После аварии Апарин вышел из машины, осмотрел ее и продолжил движение. Впоследствии было установлено, что Апарин в день трагедии ехал с вечеринки и находился в состоянии алкогольного опьянения.</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ответственности Апарина.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2.Водитель Иванов, двигаясь по плохо освещенной загородной автотрассе в 2 часа ночи, соблюдая скоростной режим, не заметив идущего посередине дороги в темной одежде пешехода Петрова, совершил на него наезд. Здоровью Петрова был причинен тяжкий вред. К тому же судебно-медицинская экспертиза установила, что в момент ДТП потерпевший находился в состоянии сильного алкогольного опьянения.</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Квалифицируйте действия водителя Иванова и пешехода Петрова. </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3.Куделинский был осужден за нарушение правил дорожного движения, повлекшее по неосторожности смерть человека. Куделинский, работавший шофером на автомашине ГАЗ-51, груженной жомом, вечером подъехал к сельскому магазину. Там он встретил нетрезвых Беркутова и Жердяева, которые попросили довезти их до дома. Куделинский отказался, показав им, что кузов заполнен грузом. Однако когда Куделинский зашел в магазин, Беркутов и Жердяев залезли в кузов. Куделинский, возвратившись, предложил Жердяеву сойти с машины. Беркутова он не заметил. Жердяев сошел, а Беркутов в пути следования упал из кузова, попал под колесо и от полученных травм скончался.</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Согласны ли Вы с приговором суда? </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4.Малахов на автомашине марки «Жигули», принадлежащей ему на праве собственности, подъехал к зданию районной администрации и вышел из нее. Через некоторое время он крикнул Акрамову, сидевшему в его машине на месте рядом с водительским, чтобы тот повернул ключ зажигания и прогрел машину. Акрамов, не обратил внимания на то, что машина стоит на скорости, повернул ключ зажигания, в результате чего машина резко дернулась и поехала назад, придавив 12- летнего Павла, который от полученных повреждений скончался. Акрамов был осужден по ч.3 ст.264 УК РФ.</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Согласны ли Вы с квалификацией, данной судом?</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5.Белугин, по доверенности управляя автомобилем «Лада Приора», принадлежащим Рудяковой, в темное время суток при пасмурной погоде двигался со скоростью 65 км/ч по улице в г. Омске в направлении к перекрестку. В пути следования Белугин не проявил должного внимания к окружающей обстановке, не смог реально оценить ее. Нарушив п.10.1 ПДД РФ, совершил наезд на сестер Фадеевых Викторию и Анну, переходящих проезжую часть слева по ходу движения автомобиля, в зоне действия нерегулируемого пешеходного перехода. Фадеевы получили повреждения, не совместимые с жизнью. </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Решите вопрос об ответственности Белугина.</w:t>
      </w:r>
    </w:p>
    <w:p w:rsidR="00EF2703" w:rsidRPr="00EF2703" w:rsidRDefault="00EF2703" w:rsidP="0038470A">
      <w:pPr>
        <w:pStyle w:val="a4"/>
        <w:ind w:left="142" w:firstLine="567"/>
        <w:jc w:val="both"/>
        <w:rPr>
          <w:rFonts w:ascii="Times New Roman" w:hAnsi="Times New Roman" w:cs="Times New Roman"/>
          <w:bCs/>
          <w:sz w:val="24"/>
          <w:szCs w:val="24"/>
        </w:rPr>
      </w:pPr>
    </w:p>
    <w:p w:rsidR="00EF2703" w:rsidRDefault="00EF2703" w:rsidP="00F36D4B">
      <w:pPr>
        <w:pStyle w:val="a4"/>
        <w:ind w:left="142" w:firstLine="567"/>
        <w:jc w:val="center"/>
        <w:rPr>
          <w:rFonts w:ascii="Times New Roman" w:hAnsi="Times New Roman" w:cs="Times New Roman"/>
          <w:bCs/>
          <w:sz w:val="24"/>
          <w:szCs w:val="24"/>
        </w:rPr>
      </w:pPr>
      <w:r w:rsidRPr="00F36D4B">
        <w:rPr>
          <w:rFonts w:ascii="Times New Roman" w:hAnsi="Times New Roman" w:cs="Times New Roman"/>
          <w:b/>
          <w:bCs/>
          <w:sz w:val="24"/>
          <w:szCs w:val="24"/>
        </w:rPr>
        <w:t>Тема 14. Преступления в сфере компьютерной информации</w:t>
      </w:r>
      <w:r w:rsidRPr="00EF2703">
        <w:rPr>
          <w:rFonts w:ascii="Times New Roman" w:hAnsi="Times New Roman" w:cs="Times New Roman"/>
          <w:bCs/>
          <w:sz w:val="24"/>
          <w:szCs w:val="24"/>
        </w:rPr>
        <w:t>.</w:t>
      </w:r>
    </w:p>
    <w:p w:rsidR="00F36D4B" w:rsidRPr="00EF2703" w:rsidRDefault="00F36D4B" w:rsidP="00F36D4B">
      <w:pPr>
        <w:pStyle w:val="a4"/>
        <w:ind w:left="142" w:firstLine="567"/>
        <w:jc w:val="center"/>
        <w:rPr>
          <w:rFonts w:ascii="Times New Roman" w:hAnsi="Times New Roman" w:cs="Times New Roman"/>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32</w:t>
      </w:r>
    </w:p>
    <w:p w:rsidR="00EF2703" w:rsidRPr="00EF2703" w:rsidRDefault="00EF2703" w:rsidP="0038470A">
      <w:pPr>
        <w:pStyle w:val="a4"/>
        <w:ind w:left="142" w:firstLine="567"/>
        <w:jc w:val="both"/>
        <w:rPr>
          <w:rFonts w:ascii="Times New Roman" w:hAnsi="Times New Roman" w:cs="Times New Roman"/>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1.Серегин взломал компьютерную базу данных потерпевшей Ширяевой, проникнув на ее страничку в сайте «В контакте», обидевшись на то, что девушка не желала продолжить с ним виртуальную переписку. Решив отомстить, он украл и поменял пароли от ее электронного почтового ящика и анкеты на сайте. В результате девушка не могла попасть на свою страницу. Серегин вступал от ее имени в эротическую переписку с мужчинами, а также разместил фотографии порнографического содержания.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Есть ли в действиях Серегина признаки какого-либо состава преступления?</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2.Директора АО Бульдогова заинтересовали банковские счета конкурента. Он нанял специалиста, который, преодолев защиту, проник в компьютерную сеть банка, отыскал информацию об операциях по нужному счету и вывел ее на экран монитора. Бульдогов просмотрел информацию и сделал выписки в блокнот о заинтересовавших его операциях по счету.</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3.Логунов написал и распространил с помощью электронной почты программу, которая активизировалась при попытке открыть почтовое сообщение и производила несанкционированные изменения в операционной системе. 31 декабря на мониторах всех компьютеров с измененным программным обеспечением отобразилось: «С новым годом!»</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Логуновым.</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4.Мукминов, специалист по информационной безопасности, нашел в Интернете специальную программу, которая позволила получать информацию о логинах и паролях пользователей Сети. Используя эти данные, в течение одного года он оперировал чужими пакетами акций от имени их владельцев – клиентов брокерской компании и валютной биржи. «Заработанные» деньги переводил на свой банковский счет.</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5.Родители тяжелобольной девочки Алины вышли в Интернет с просьбой оказать содействие в сборе денег на операцию, указав реквизиты своего электронного кошелька. Ковязин, прочитав объявление, решил «поправить» свое финансовое положение. С этой целью он скопировал текст письма, заменил электронный кошелек родителей Ирины своими реквизитами и разместил его на нескольких интернет-ресурсах, причем добавил в текст изменения, согласно которым, девочка, якобы, находится в опасном для жизни состоянии. В течение месяца Ковязин жил на пожертвования, направляемые больной девочке, получив в общей сложности около 150 тысяч рублей.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rPr>
          <w:rFonts w:ascii="Times New Roman" w:hAnsi="Times New Roman" w:cs="Times New Roman"/>
          <w:bCs/>
          <w:sz w:val="24"/>
          <w:szCs w:val="24"/>
        </w:rPr>
      </w:pPr>
    </w:p>
    <w:p w:rsidR="00EF2703" w:rsidRPr="00EF2703" w:rsidRDefault="00EF2703" w:rsidP="00F36D4B">
      <w:pPr>
        <w:pStyle w:val="a4"/>
        <w:ind w:left="142" w:firstLine="567"/>
        <w:jc w:val="center"/>
        <w:rPr>
          <w:rFonts w:ascii="Times New Roman" w:hAnsi="Times New Roman" w:cs="Times New Roman"/>
          <w:bCs/>
          <w:sz w:val="24"/>
          <w:szCs w:val="24"/>
        </w:rPr>
      </w:pPr>
      <w:r w:rsidRPr="00F36D4B">
        <w:rPr>
          <w:rFonts w:ascii="Times New Roman" w:hAnsi="Times New Roman" w:cs="Times New Roman"/>
          <w:b/>
          <w:bCs/>
          <w:sz w:val="24"/>
          <w:szCs w:val="24"/>
        </w:rPr>
        <w:t>Тема 15. Понятие и виды преступлений против государственной власти. Преступления против основ конституционного строя и безопасности государства</w:t>
      </w:r>
      <w:r w:rsidRPr="00EF2703">
        <w:rPr>
          <w:rFonts w:ascii="Times New Roman" w:hAnsi="Times New Roman" w:cs="Times New Roman"/>
          <w:bCs/>
          <w:sz w:val="24"/>
          <w:szCs w:val="24"/>
        </w:rPr>
        <w:t>.</w:t>
      </w:r>
    </w:p>
    <w:p w:rsidR="00F36D4B" w:rsidRDefault="00F36D4B" w:rsidP="00EF2703">
      <w:pPr>
        <w:pStyle w:val="a4"/>
        <w:ind w:left="142" w:firstLine="567"/>
        <w:jc w:val="both"/>
        <w:rPr>
          <w:rFonts w:ascii="Times New Roman" w:hAnsi="Times New Roman" w:cs="Times New Roman"/>
          <w:bCs/>
          <w:sz w:val="24"/>
          <w:szCs w:val="24"/>
          <w:u w:val="single"/>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№33</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1.20-летний безработный житель г. Н-ска Чиглинцев организовал группу лиц, в которую вошли 25-летний Махно, 16-летний учащийся школы Мажуев, 17-летняя учащаяся колледжа Красноперова. На встречах с будущими членами своей организации, он агитировал молодежь к объединению в некие «боевые группы». Цель «боевиков», по его мнению – расправа с «неславянами». Чиглинцев не только призывал убивать и грабить, но и детально рассказывал, как легче всего совершать преступления - нападать неожиданно, маленькими группами, лучше всего с ножами, идти на дело в масках, в местах, где наверняка нет камер видеонаблюдения.</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Группа совершала убийства, причиняла тяжкий вред здоровью, грабила исключительно граждан «неславянской внешности». Всего от действий группы пострадало 15 человек – выходцев из Азербайджана, Казахстана, Узбекистана.</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2.Дадаев и Хацуев по просьбе неустановленных следствием лиц за вознаграждение в размере 5 миллионов рублей согласились убить депутата Госдумы РФ Махмутова. С этой целью они приобрели автоматическое оружие и установили слежку за жертвой. Когда Махмутов вечером, возвращаясь за рулем своего автомобиля, остановился на светофоре, Дадаев выбежал из машины и произвел 16 выстрелов в открытое окно автомобиля. В машине с Махмутовым находился его друг Зигатов, оба потерпевших скончались на месте происшествия.</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указанных лиц.</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3.Ходжиев проживал рядом с аэродромом ПВО и в течение месяца отмечал в блокноте взлеты и посадки боевых самолетов. Он пытался продать этот блокнот сотруднику консульства США, но тот сообщил о действиях Ходжиева в полицию. </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i/>
          <w:sz w:val="24"/>
          <w:szCs w:val="24"/>
        </w:rPr>
        <w:t>Квалифицируйте содеянное</w:t>
      </w:r>
      <w:r w:rsidRPr="00EF2703">
        <w:rPr>
          <w:rFonts w:ascii="Times New Roman" w:hAnsi="Times New Roman" w:cs="Times New Roman"/>
          <w:bCs/>
          <w:sz w:val="24"/>
          <w:szCs w:val="24"/>
        </w:rPr>
        <w:t>.</w:t>
      </w:r>
    </w:p>
    <w:p w:rsidR="00EF2703" w:rsidRPr="00EF2703" w:rsidRDefault="00EF2703" w:rsidP="00F36D4B">
      <w:pPr>
        <w:pStyle w:val="a4"/>
        <w:ind w:left="142" w:firstLine="567"/>
        <w:jc w:val="both"/>
        <w:rPr>
          <w:rFonts w:ascii="Times New Roman" w:hAnsi="Times New Roman" w:cs="Times New Roman"/>
          <w:bCs/>
          <w:sz w:val="24"/>
          <w:szCs w:val="24"/>
        </w:rPr>
      </w:pP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4.Майор Ещенко в секретной воинской части уничтожал секретные документы с истекшим сроком хранения и по ошибке уничтожил документ, содержащий государственную тайну, срок хранения которого еще не истек.</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i/>
          <w:sz w:val="24"/>
          <w:szCs w:val="24"/>
        </w:rPr>
        <w:t>Содержатся ли  в действиях Ещенко признаки какого-либо преступления?</w:t>
      </w:r>
    </w:p>
    <w:p w:rsidR="00EF2703" w:rsidRPr="00EF2703" w:rsidRDefault="00EF2703" w:rsidP="00F36D4B">
      <w:pPr>
        <w:pStyle w:val="a4"/>
        <w:ind w:left="142" w:firstLine="567"/>
        <w:jc w:val="both"/>
        <w:rPr>
          <w:rFonts w:ascii="Times New Roman" w:hAnsi="Times New Roman" w:cs="Times New Roman"/>
          <w:bCs/>
          <w:sz w:val="24"/>
          <w:szCs w:val="24"/>
        </w:rPr>
      </w:pPr>
    </w:p>
    <w:p w:rsidR="00EF2703" w:rsidRPr="00F36D4B"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rsidR="00F36D4B" w:rsidRDefault="00F36D4B" w:rsidP="00EF2703">
      <w:pPr>
        <w:pStyle w:val="a4"/>
        <w:ind w:left="142" w:firstLine="567"/>
        <w:jc w:val="both"/>
        <w:rPr>
          <w:rFonts w:ascii="Times New Roman" w:hAnsi="Times New Roman" w:cs="Times New Roman"/>
          <w:bCs/>
          <w:sz w:val="24"/>
          <w:szCs w:val="24"/>
          <w:u w:val="single"/>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34</w:t>
      </w:r>
    </w:p>
    <w:p w:rsidR="00EF2703" w:rsidRPr="00EF2703" w:rsidRDefault="00EF2703" w:rsidP="00EF2703">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Главный врач городской детской поликлиники  Кирсанова в течении трех лет  давала указания главному бухгалтеру Юферевой об использовании средств обязательного медицинского страхования на цели, не связанные с финансированием медицинских услуг, включенных в программу в программу обязательного медицинского страхования. Данные средства расходовались на оплату текущего ремонта здания, закупку горюче смазочных материалов, приобретение медицинского оборудования, выплату премий. Сумма расходования внебюджетных средств составила 2, 1 млн. рублей.</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i/>
          <w:sz w:val="24"/>
          <w:szCs w:val="24"/>
        </w:rPr>
        <w:t>Дайте уголовно-правовую оценку действий Кирсановой и Юферевой</w:t>
      </w:r>
      <w:r w:rsidRPr="00EF2703">
        <w:rPr>
          <w:rFonts w:ascii="Times New Roman" w:hAnsi="Times New Roman" w:cs="Times New Roman"/>
          <w:bCs/>
          <w:sz w:val="24"/>
          <w:szCs w:val="24"/>
        </w:rPr>
        <w:t>.</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Работая в должности следователя, Руцкой по делу о краже леса, которое он вел, получил информацию о причастности к этому Л. Угрожая осуждением, он потребовал от Л. 600 долларов США в обмен на уничтожение компрометирующих материалов. Получив деньги , он свое обещание выполнил.</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В обвинительном заключении содеянное Руцким было квалифицировано по п. «в» ч. 4 ст. 290 и ч. 3 ст. 303 УК. По приговору же он был осужден  по ч. 1 ст. 290.</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Какое мнение вам представляется правильным?</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 Шайрулов, работая адвокатом, уговорил свою подзащитную Фракович дать взятку судье через посредство Шайрулова.  С этой целью она написала записку мужу, где просила передать адвокату 100 тыс. рублей для подкупа судьи. Получив деньги, Шайрулов их присвоил , поскольку и не имел намерения передавать деньги кому-либо. </w:t>
      </w:r>
    </w:p>
    <w:p w:rsidR="00EF2703" w:rsidRP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Дайте юридическую оценку действий указанных лиц.</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 Директор ЗАО «Промстрой» Петлин, наделенный согласно Уставу организационно-распорядительными функциями, создал собственную фирму «Колан». Используя свое должностное положение, без согласия правления он издал приказ о продаже фирме «Колан» 9 самосвалов по цене 30 тыс. рублей, тогда как  рыночная стоимость каждого самосвала  на момент продажи составляла 51 тыс. рублей. Действия Петлина были квалифицированы по ч. 1 ст. 285 УК РФ.</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Правильна ли квалификация действий Петлина?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 Сотрудник полиции Исаенко, проводивший дознание по факту кражи  автомашины у Тополева, уговорил последнего отказаться от заявления в связи с тем,  что автомашину все равно не найдут, а Тополев потеряет много времени и сил всвязи с необходимостью  участия в следственных действиях. За совершенные действия Исаенко был осужден по ч. 1 ст. 285 УК РФ.</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Дайте юридическую оценку действиям Исаенко.</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 Инспектор паспортного стола Тулева  по просьбе своего знакомого Рысева выдала последнему  справку о проживании на квартире Рысева  его матери и отца,  которые были зарегистрированы в другом месте. Справка была подписана Тулевой от имени начальника паспортного стола. Правом подписи Тулева не обладала. В благодарность за услугу Рысев пригласил Тулеву в ресторан.</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Имеется ли в действиях Тулевой и Рысева состав преступления? Дайте юридическую оценку их действий.</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7. Мэр города Якушев оказывал содействие ЗАО «Инвест», советуя, на что направить денежные средства, в какие проекты их следует вкладывать, с какими организациями целесообразно заключать контракты. Необходимую коммерческую информацию ему готовил заведующий экономическим отделом администрации города Хлудов, используя возможности, предоставляемые занимаемой должностью. За указанную деятельность , которая продолжалась 10 месяцев , Якушев получал от ЗАО ежемесячно 50 тыс. рублей, из которых  10 тыс. передавал Хлудову. В возбуждении уголовного дела было отказано, поскольку финансовый ущерб городу  не был причинен.</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Правильно ли это решение? Имеется ли в действиях указанных лиц состав преступления? Если да, дайте квалификацию  их действий.</w:t>
      </w:r>
    </w:p>
    <w:p w:rsidR="00EF2703" w:rsidRPr="00EF2703" w:rsidRDefault="00EF2703" w:rsidP="0038470A">
      <w:pPr>
        <w:pStyle w:val="a4"/>
        <w:ind w:left="142" w:firstLine="567"/>
        <w:jc w:val="both"/>
        <w:rPr>
          <w:rFonts w:ascii="Times New Roman" w:hAnsi="Times New Roman" w:cs="Times New Roman"/>
          <w:bCs/>
          <w:i/>
          <w:sz w:val="24"/>
          <w:szCs w:val="24"/>
        </w:rPr>
      </w:pPr>
    </w:p>
    <w:p w:rsidR="00EF2703"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17. Преступления против правосудия</w:t>
      </w:r>
    </w:p>
    <w:p w:rsidR="00F36D4B" w:rsidRPr="00F36D4B" w:rsidRDefault="00F36D4B" w:rsidP="00F36D4B">
      <w:pPr>
        <w:pStyle w:val="a4"/>
        <w:ind w:left="142" w:firstLine="567"/>
        <w:jc w:val="center"/>
        <w:rPr>
          <w:rFonts w:ascii="Times New Roman" w:hAnsi="Times New Roman" w:cs="Times New Roman"/>
          <w:b/>
          <w:bCs/>
          <w:sz w:val="24"/>
          <w:szCs w:val="24"/>
        </w:rPr>
      </w:pPr>
    </w:p>
    <w:p w:rsidR="00EF2703" w:rsidRPr="00EF2703" w:rsidRDefault="00EF2703" w:rsidP="0038470A">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35</w:t>
      </w:r>
    </w:p>
    <w:p w:rsidR="00EF2703" w:rsidRPr="00EF2703" w:rsidRDefault="00EF2703" w:rsidP="0038470A">
      <w:pPr>
        <w:pStyle w:val="a4"/>
        <w:ind w:left="142" w:firstLine="567"/>
        <w:jc w:val="both"/>
        <w:rPr>
          <w:rFonts w:ascii="Times New Roman" w:hAnsi="Times New Roman" w:cs="Times New Roman"/>
          <w:bCs/>
          <w:sz w:val="24"/>
          <w:szCs w:val="24"/>
          <w:u w:val="single"/>
        </w:rPr>
      </w:pP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1.15 мая подсудимый Халиуллин в ходе судебного разбирательства оскорбил нецензурными словами свидетеля Уланова. 18 мая он же в ходе судебного разбирательства по данному делу оскорбил нецензурной бранью свидетеля Вишневского. 20 мая Халиуллин выкрикивал нецензурные выражения в адрес государственного обвинителя во время его выступления в судебных прениях.</w:t>
      </w:r>
    </w:p>
    <w:p w:rsidR="00EF2703" w:rsidRPr="00EF2703" w:rsidRDefault="00EF2703" w:rsidP="0038470A">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действия Халиуллина.</w:t>
      </w:r>
    </w:p>
    <w:p w:rsidR="00EF2703" w:rsidRPr="00EF2703" w:rsidRDefault="00EF2703" w:rsidP="0038470A">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2.Куваев, будучи свидетелем по делу о сбыте наркотиков, на предварительном следствии дал изобличающие Рыскулова показания. Подельники Рыскулова Загиров и Лобанов установили наблюдение за Куваевым. В результате было определено место жительства Куваева. Впоследствии потерпевший был захвачен и  насильно перевезен из Москвы в Санкт-Петербург, где в течение одного месяца незаконно удерживался в квартире Лобанова. В целях пресечения возможного побега Куваева пристегивали наручниками к батарее отопления. Все это время Лобанов и Загиров, угрожая Куваеву убийством, требовали дать ложные показания о том, что он якобы оговорил Рыскулова в преступлении по сбыту наркотических средств, подписать заявление и зачитать его для видеозаписи.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Загировым и Лобановым.</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3.Пенсионерка Овчиннникова (65-ти лет) пропила с подружками пенсию. Возвращаясь после застолья домой, Овчинникова потеряла свой паспорт и пенсионное удостоверение. На следующий день, протрезвев, и, испугавшись осуждения со стороны своих детей, она  придумала историю с ограблением. Детям она рассказала,  что поздно вечером на улице ее ограбил неизвестный мужчина, вырвав из рук сумку с деньгами и документами. По настоянию детей Овчинникова написала заявление в полицию.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Подлежит ли уголовной ответственности Овчинникова?</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4. Зиннуров подозревался в незаконном обороте наркотиков: в его машине было найдено 40 пакетов с героином. Из-за болезни Зиннурова следователь приехал к нему в больницу, чтобы ознакомить с материалами дела. Последний, воспользовавшись тем, что следователь отлучился, выбросил дело в открытое окно. На улице папку с уголовным делом подобрал приятель Зиннурова - Огурцов, который впоследствии ее сжег. </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5.Батыров и другие лица, действуя по предварительному сговору, ворвались в квартиру Сафоновой и, применяя к ней насилие, похитили ее личное имущество. Позднее потерпевшая Сафонова опознала Батырова как одного из участников нападения. Данное уголовное дело находилось в производстве заместителя начальника следственного отделения УВД г. Сургута Кирьянова. По просьбе адвоката Вышитого (с которым они были семейными друзьями), Кирьянов пообещал помощь в освобождении Батырова от уголовной ответственности за совершенное преступление. С этой целью Кирьянов вызвал Сафонову к себе в кабинет, где совместно с адвокатом Вышитым, оказав на нее психологическое давление,  и обещая возместить материальный ущерб, вынудили потерпевшую изменить свои первоначальные показания. Кирьянов оформил новый протокол допроса потерпевшей, в котором она поянила, что при проведении опознания якобы ошибочно указала на Батырова как на лицо, участвовавшее в ее ограблении. Подписанный Сафоновой протокол был приобщен к материалам дела.</w:t>
      </w:r>
    </w:p>
    <w:p w:rsidR="00EF2703" w:rsidRPr="00EF2703" w:rsidRDefault="00EF2703" w:rsidP="00EF2703">
      <w:pPr>
        <w:pStyle w:val="a4"/>
        <w:ind w:left="142" w:firstLine="567"/>
        <w:rPr>
          <w:rFonts w:ascii="Times New Roman" w:hAnsi="Times New Roman" w:cs="Times New Roman"/>
          <w:bCs/>
          <w:sz w:val="24"/>
          <w:szCs w:val="24"/>
        </w:rPr>
      </w:pPr>
      <w:r w:rsidRPr="00EF2703">
        <w:rPr>
          <w:rFonts w:ascii="Times New Roman" w:hAnsi="Times New Roman" w:cs="Times New Roman"/>
          <w:bCs/>
          <w:i/>
          <w:sz w:val="24"/>
          <w:szCs w:val="24"/>
        </w:rPr>
        <w:t>Квалифицируйте содеянное.</w:t>
      </w:r>
    </w:p>
    <w:p w:rsidR="00EF2703" w:rsidRPr="00EF2703" w:rsidRDefault="00EF2703" w:rsidP="00EF2703">
      <w:pPr>
        <w:pStyle w:val="a4"/>
        <w:ind w:left="142" w:firstLine="567"/>
        <w:rPr>
          <w:rFonts w:ascii="Times New Roman" w:hAnsi="Times New Roman" w:cs="Times New Roman"/>
          <w:bCs/>
          <w:sz w:val="24"/>
          <w:szCs w:val="24"/>
        </w:rPr>
      </w:pPr>
    </w:p>
    <w:p w:rsidR="00EF2703" w:rsidRPr="00F36D4B" w:rsidRDefault="00EF2703" w:rsidP="00F36D4B">
      <w:pPr>
        <w:pStyle w:val="a4"/>
        <w:ind w:left="142" w:firstLine="567"/>
        <w:jc w:val="center"/>
        <w:rPr>
          <w:rFonts w:ascii="Times New Roman" w:hAnsi="Times New Roman" w:cs="Times New Roman"/>
          <w:b/>
          <w:bCs/>
          <w:sz w:val="24"/>
          <w:szCs w:val="24"/>
        </w:rPr>
      </w:pPr>
      <w:r w:rsidRPr="00F36D4B">
        <w:rPr>
          <w:rFonts w:ascii="Times New Roman" w:hAnsi="Times New Roman" w:cs="Times New Roman"/>
          <w:b/>
          <w:bCs/>
          <w:sz w:val="24"/>
          <w:szCs w:val="24"/>
        </w:rPr>
        <w:t>Тема 18. Преступления против порядка управления</w:t>
      </w:r>
    </w:p>
    <w:p w:rsidR="00F36D4B" w:rsidRDefault="00F36D4B" w:rsidP="00EF2703">
      <w:pPr>
        <w:pStyle w:val="a4"/>
        <w:ind w:left="142" w:firstLine="567"/>
        <w:jc w:val="both"/>
        <w:rPr>
          <w:rFonts w:ascii="Times New Roman" w:hAnsi="Times New Roman" w:cs="Times New Roman"/>
          <w:bCs/>
          <w:sz w:val="24"/>
          <w:szCs w:val="24"/>
          <w:u w:val="single"/>
        </w:rPr>
      </w:pPr>
    </w:p>
    <w:p w:rsidR="00EF2703" w:rsidRPr="00EF2703" w:rsidRDefault="00EF2703" w:rsidP="00EF2703">
      <w:pPr>
        <w:pStyle w:val="a4"/>
        <w:ind w:left="142" w:firstLine="567"/>
        <w:jc w:val="both"/>
        <w:rPr>
          <w:rFonts w:ascii="Times New Roman" w:hAnsi="Times New Roman" w:cs="Times New Roman"/>
          <w:bCs/>
          <w:sz w:val="24"/>
          <w:szCs w:val="24"/>
          <w:u w:val="single"/>
        </w:rPr>
      </w:pPr>
      <w:r w:rsidRPr="00EF2703">
        <w:rPr>
          <w:rFonts w:ascii="Times New Roman" w:hAnsi="Times New Roman" w:cs="Times New Roman"/>
          <w:bCs/>
          <w:sz w:val="24"/>
          <w:szCs w:val="24"/>
          <w:u w:val="single"/>
        </w:rPr>
        <w:t>Практическое задание № 36</w:t>
      </w:r>
    </w:p>
    <w:p w:rsidR="00EF2703" w:rsidRPr="00EF2703" w:rsidRDefault="00EF2703" w:rsidP="00EF2703">
      <w:pPr>
        <w:pStyle w:val="a4"/>
        <w:ind w:left="142" w:firstLine="567"/>
        <w:jc w:val="both"/>
        <w:rPr>
          <w:rFonts w:ascii="Times New Roman" w:hAnsi="Times New Roman" w:cs="Times New Roman"/>
          <w:bCs/>
          <w:sz w:val="24"/>
          <w:szCs w:val="24"/>
          <w:u w:val="single"/>
        </w:rPr>
      </w:pP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Решите задачи:</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1. Сотрудники ФСБ задержали некоего полковника Родионова. В отделе ФСБ России по военным академиям и НИИ Москвы выяснили, что диплом о защите диссертации, предоставленный Родионовым в кадровый орган ФГУ «32 ГНИИ МО РФ», поддельный. Но пока шла спецпроверка, полковник за ученую степень успел получить вознаграждение в размере 15 тысяч 200 рублей. В ходе служебного расследования выяснились, что службу Родионов оставил майором. Как он стал полковником, установить не удалось. Зато выяснили, что в «Личном деле офицера» Родионова были вписаны данные о его награждении в период с 1992 по 1993 год государственными наградами. У Родионова изъяты два ордена «За службу Родине в ВС СССР» III степени, пять орденов Отечественной войны II степени и медаль «От благодарного афганского народа». По данным Центрального архива Минобороны, награды принадлежат другим лицам.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Квалифицируйте содеянное Родионовым.</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5 января в 19.00 Осина позвонила в службу «скорой помощи» и сообщила, что в развлекательном центре умирает молодой человек. «Скорая» приехала за 20 минут на окраину города, где находился данный центр. Встретив бригаду на въезде, Осина сообщила, что она является организатором закрытой вечеринки и  совместно с аниматорами собирается разыграть представление. По сценарию одному из аниматоров должна была потребоваться срочная госпитализация. Врач и водитель «скорой помощи» должны были выйти на сцену и подыграть аниматорам за вознаграждение в 10 тысяч рублей. Возмущенные медики отказались участвовать в данном мероприятии и уехали. Как установило следствие, в период, когда данная бригада «скорой помощи» находилась у подъезда развлекательного центра, в районе, не дождавшись «скорой», умерли два человека.</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 xml:space="preserve">Решите вопрос об ответственности Осиной. </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3. Ишмакова А. осуждена за совершение преступления, предусмотренного ч.1 ст.327 УК РФ, при следующих обстоятельствах. Она подделала депозитный договор с банком путем внесения в договор подпись своей матери Ишмаковой Л. Впоследствии Ишмакова А. использовала указанный договор для зачисления на счет денежных средств и их получения. В результате она получила от банка деньги в сумме 335400 руб. Ишмакова А. не согласилась с приговором суда и пояснила, что договор займа и приходно-кассовые ордера она, действительно, подписывала за свою престарелую мать, но с согласия последней. При этом не имела умысла на подделку официального документа или его использование с целью скрыть свою фамилию либо уклониться от уплаты налогов. Свидетели подтвердили, что мать и дочь жили одной семьей и вели общее хозяйство, сообща планировали семейный бюджет. </w:t>
      </w:r>
    </w:p>
    <w:p w:rsidR="00EF2703" w:rsidRPr="00EF2703" w:rsidRDefault="00EF2703" w:rsidP="00F36D4B">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Оцените решение суда и позицию Ишмаковой А.</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 xml:space="preserve">4. В вечернее время старшина полиции Айнуров и старший сержант полиции Нуриманов в составе патруля несли службу по охране общественного порядка и общественной безопасности. Встретив на улице Замятина, находившегося в состоянии алкогольного опьянения, они попросили его предъявить документы. В ответ на это Замятин достал пистолет «ТТ» калибра 7,62 мм и произвел из него в упор три выстрела в живот Нуриманова, а затем и в Айнурова. После того как Нуриманов упал, Замятин пытался выстрелить ему в голову, однако не смог из-за технической неисправности пистолета и тогда нанес Нуриманову два удара рукояткой пистолета по голове, после чего скрылся. В результате указанных действий потерпевшим был причинен тяжкий вред здоровью, смерть потерпевших не наступила по счастливой случайности. Позднее в тот же вечер младший лейтенант полиции Хромов встретил Замятина и потребовал остановиться, но тот стал убегать, произведя несколько выстрелов в сторону Хромова. Потерпевший чудом избежал ранения, скрывшись за углом дома. Подоспевшие сотрудники полиции задержали и обезвредили Замятина. </w:t>
      </w:r>
    </w:p>
    <w:p w:rsidR="00EF2703" w:rsidRPr="00EF2703" w:rsidRDefault="00EF2703" w:rsidP="00F36D4B">
      <w:pPr>
        <w:pStyle w:val="a4"/>
        <w:ind w:left="142" w:firstLine="567"/>
        <w:jc w:val="both"/>
        <w:rPr>
          <w:rFonts w:ascii="Times New Roman" w:hAnsi="Times New Roman" w:cs="Times New Roman"/>
          <w:bCs/>
          <w:sz w:val="24"/>
          <w:szCs w:val="24"/>
        </w:rPr>
      </w:pPr>
      <w:r w:rsidRPr="00EF2703">
        <w:rPr>
          <w:rFonts w:ascii="Times New Roman" w:hAnsi="Times New Roman" w:cs="Times New Roman"/>
          <w:bCs/>
          <w:i/>
          <w:sz w:val="24"/>
          <w:szCs w:val="24"/>
        </w:rPr>
        <w:t>Квалифицируйте содеянное</w:t>
      </w:r>
    </w:p>
    <w:p w:rsidR="005B0914" w:rsidRDefault="005B0914" w:rsidP="005B0914">
      <w:pPr>
        <w:pStyle w:val="a4"/>
        <w:ind w:left="142" w:firstLine="567"/>
        <w:jc w:val="both"/>
        <w:rPr>
          <w:rFonts w:ascii="Times New Roman" w:hAnsi="Times New Roman" w:cs="Times New Roman"/>
          <w:bCs/>
          <w:sz w:val="24"/>
          <w:szCs w:val="24"/>
        </w:rPr>
      </w:pPr>
    </w:p>
    <w:p w:rsidR="00EF2703" w:rsidRPr="00EF2703" w:rsidRDefault="00EF2703" w:rsidP="00EF2703">
      <w:pPr>
        <w:pStyle w:val="a4"/>
        <w:ind w:left="142" w:firstLine="567"/>
        <w:jc w:val="center"/>
        <w:rPr>
          <w:rFonts w:ascii="Times New Roman" w:hAnsi="Times New Roman" w:cs="Times New Roman"/>
          <w:b/>
          <w:bCs/>
          <w:i/>
          <w:sz w:val="24"/>
          <w:szCs w:val="24"/>
        </w:rPr>
      </w:pPr>
      <w:r w:rsidRPr="00EF2703">
        <w:rPr>
          <w:rFonts w:ascii="Times New Roman" w:hAnsi="Times New Roman" w:cs="Times New Roman"/>
          <w:b/>
          <w:bCs/>
          <w:sz w:val="24"/>
          <w:szCs w:val="24"/>
        </w:rPr>
        <w:t xml:space="preserve">3.7. </w:t>
      </w:r>
      <w:r>
        <w:rPr>
          <w:rFonts w:ascii="Times New Roman" w:hAnsi="Times New Roman" w:cs="Times New Roman"/>
          <w:b/>
          <w:bCs/>
          <w:sz w:val="24"/>
          <w:szCs w:val="24"/>
        </w:rPr>
        <w:t xml:space="preserve"> </w:t>
      </w:r>
      <w:r w:rsidRPr="00EF2703">
        <w:rPr>
          <w:rFonts w:ascii="Times New Roman" w:hAnsi="Times New Roman" w:cs="Times New Roman"/>
          <w:b/>
          <w:bCs/>
          <w:i/>
          <w:sz w:val="24"/>
          <w:szCs w:val="24"/>
        </w:rPr>
        <w:t>Контрольные вопросы, выносимые на зачет и экзамен</w:t>
      </w:r>
    </w:p>
    <w:p w:rsidR="00EF2703" w:rsidRDefault="00EF2703" w:rsidP="00EF2703">
      <w:pPr>
        <w:pStyle w:val="a4"/>
        <w:ind w:left="142" w:firstLine="567"/>
        <w:jc w:val="center"/>
        <w:rPr>
          <w:rFonts w:ascii="Times New Roman" w:hAnsi="Times New Roman" w:cs="Times New Roman"/>
          <w:b/>
          <w:bCs/>
          <w:i/>
          <w:sz w:val="24"/>
          <w:szCs w:val="24"/>
        </w:rPr>
      </w:pPr>
      <w:r w:rsidRPr="00EF2703">
        <w:rPr>
          <w:rFonts w:ascii="Times New Roman" w:hAnsi="Times New Roman" w:cs="Times New Roman"/>
          <w:b/>
          <w:bCs/>
          <w:i/>
          <w:sz w:val="24"/>
          <w:szCs w:val="24"/>
        </w:rPr>
        <w:t>Контрольные вопросы, выносимые на зачет</w:t>
      </w:r>
    </w:p>
    <w:p w:rsidR="00EF2703" w:rsidRPr="00EF2703" w:rsidRDefault="00EF2703" w:rsidP="00EF2703">
      <w:pPr>
        <w:pStyle w:val="a4"/>
        <w:ind w:left="142" w:firstLine="567"/>
        <w:jc w:val="center"/>
        <w:rPr>
          <w:rFonts w:ascii="Times New Roman" w:hAnsi="Times New Roman" w:cs="Times New Roman"/>
          <w:b/>
          <w:bCs/>
          <w:i/>
          <w:sz w:val="24"/>
          <w:szCs w:val="24"/>
        </w:rPr>
      </w:pP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     Понятие, предмет и метод уголовного права. Задачи уголовного права.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     Уголовный закон: понятие, признаки. Толкование уголовного закона.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w:t>
      </w:r>
      <w:r w:rsidRPr="00EF2703">
        <w:rPr>
          <w:rFonts w:ascii="Times New Roman" w:hAnsi="Times New Roman" w:cs="Times New Roman"/>
          <w:bCs/>
          <w:sz w:val="24"/>
          <w:szCs w:val="24"/>
        </w:rPr>
        <w:tab/>
        <w:t>Действие уголовного закона во времени. Обратная сила уголовного закона.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w:t>
      </w:r>
      <w:r w:rsidRPr="00EF2703">
        <w:rPr>
          <w:rFonts w:ascii="Times New Roman" w:hAnsi="Times New Roman" w:cs="Times New Roman"/>
          <w:bCs/>
          <w:sz w:val="24"/>
          <w:szCs w:val="24"/>
        </w:rPr>
        <w:tab/>
        <w:t>Действие уголовного закона в пространстве.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w:t>
      </w:r>
      <w:r w:rsidRPr="00EF2703">
        <w:rPr>
          <w:rFonts w:ascii="Times New Roman" w:hAnsi="Times New Roman" w:cs="Times New Roman"/>
          <w:bCs/>
          <w:sz w:val="24"/>
          <w:szCs w:val="24"/>
        </w:rPr>
        <w:tab/>
        <w:t>Действие уголовного закона по кругу лиц. Выдача лиц, совершивших преступление (экстрадиция).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6.</w:t>
      </w:r>
      <w:r w:rsidRPr="00EF2703">
        <w:rPr>
          <w:rFonts w:ascii="Times New Roman" w:hAnsi="Times New Roman" w:cs="Times New Roman"/>
          <w:bCs/>
          <w:sz w:val="24"/>
          <w:szCs w:val="24"/>
        </w:rPr>
        <w:tab/>
        <w:t>Структура уголовно-правовой нормы. Виды диспозиции и санкции.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7.</w:t>
      </w:r>
      <w:r w:rsidRPr="00EF2703">
        <w:rPr>
          <w:rFonts w:ascii="Times New Roman" w:hAnsi="Times New Roman" w:cs="Times New Roman"/>
          <w:bCs/>
          <w:sz w:val="24"/>
          <w:szCs w:val="24"/>
        </w:rPr>
        <w:tab/>
        <w:t>Понятие и признаки преступления. Классификация преступлений.</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8.</w:t>
      </w:r>
      <w:r w:rsidRPr="00EF2703">
        <w:rPr>
          <w:rFonts w:ascii="Times New Roman" w:hAnsi="Times New Roman" w:cs="Times New Roman"/>
          <w:bCs/>
          <w:sz w:val="24"/>
          <w:szCs w:val="24"/>
        </w:rPr>
        <w:tab/>
        <w:t>Понятие и виды множественности преступлений. Совокупность преступлений, виды совокупности.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9.</w:t>
      </w:r>
      <w:r w:rsidRPr="00EF2703">
        <w:rPr>
          <w:rFonts w:ascii="Times New Roman" w:hAnsi="Times New Roman" w:cs="Times New Roman"/>
          <w:bCs/>
          <w:sz w:val="24"/>
          <w:szCs w:val="24"/>
        </w:rPr>
        <w:tab/>
        <w:t>Рецидив преступлений: понятие, виды, значение.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10.</w:t>
      </w:r>
      <w:r w:rsidRPr="00EF2703">
        <w:rPr>
          <w:rFonts w:ascii="Times New Roman" w:hAnsi="Times New Roman" w:cs="Times New Roman"/>
          <w:bCs/>
          <w:sz w:val="24"/>
          <w:szCs w:val="24"/>
        </w:rPr>
        <w:tab/>
        <w:t>Состав преступления: понятие, элементы, признаки. Виды составов преступления.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11.</w:t>
      </w:r>
      <w:r w:rsidRPr="00EF2703">
        <w:rPr>
          <w:rFonts w:ascii="Times New Roman" w:hAnsi="Times New Roman" w:cs="Times New Roman"/>
          <w:bCs/>
          <w:sz w:val="24"/>
          <w:szCs w:val="24"/>
        </w:rPr>
        <w:tab/>
        <w:t>Объект преступления: понятие и виды. Классификация объектов. Предмет преступления. Потерпевший.</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12.</w:t>
      </w:r>
      <w:r w:rsidRPr="00EF2703">
        <w:rPr>
          <w:rFonts w:ascii="Times New Roman" w:hAnsi="Times New Roman" w:cs="Times New Roman"/>
          <w:bCs/>
          <w:sz w:val="24"/>
          <w:szCs w:val="24"/>
        </w:rPr>
        <w:tab/>
        <w:t>Объективная сторона состава преступления. Обязательные и необязательные признаки объективной стороны состава преступления. Понятие преступного деяния.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13.</w:t>
      </w:r>
      <w:r w:rsidRPr="00EF2703">
        <w:rPr>
          <w:rFonts w:ascii="Times New Roman" w:hAnsi="Times New Roman" w:cs="Times New Roman"/>
          <w:bCs/>
          <w:sz w:val="24"/>
          <w:szCs w:val="24"/>
        </w:rPr>
        <w:tab/>
        <w:t>Факультативные признаки объективной стороны состава преступления и их значение. Преступные последствия.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14.</w:t>
      </w:r>
      <w:r w:rsidRPr="00EF2703">
        <w:rPr>
          <w:rFonts w:ascii="Times New Roman" w:hAnsi="Times New Roman" w:cs="Times New Roman"/>
          <w:bCs/>
          <w:sz w:val="24"/>
          <w:szCs w:val="24"/>
        </w:rPr>
        <w:tab/>
        <w:t>Субъект преступления: понятие и обязательные признаки субъекта. Личность преступника. Специальный субъект преступления.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15.</w:t>
      </w:r>
      <w:r w:rsidRPr="00EF2703">
        <w:rPr>
          <w:rFonts w:ascii="Times New Roman" w:hAnsi="Times New Roman" w:cs="Times New Roman"/>
          <w:bCs/>
          <w:sz w:val="24"/>
          <w:szCs w:val="24"/>
        </w:rPr>
        <w:tab/>
        <w:t>Вменяемость и невменяемость: понятие и критерии. Ограниченная вменяемость.</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16.</w:t>
      </w:r>
      <w:r w:rsidRPr="00EF2703">
        <w:rPr>
          <w:rFonts w:ascii="Times New Roman" w:hAnsi="Times New Roman" w:cs="Times New Roman"/>
          <w:bCs/>
          <w:sz w:val="24"/>
          <w:szCs w:val="24"/>
        </w:rPr>
        <w:tab/>
        <w:t>Субъективная сторона преступления. Обязательные и факультативные признаки, их значение.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17.</w:t>
      </w:r>
      <w:r w:rsidRPr="00EF2703">
        <w:rPr>
          <w:rFonts w:ascii="Times New Roman" w:hAnsi="Times New Roman" w:cs="Times New Roman"/>
          <w:bCs/>
          <w:sz w:val="24"/>
          <w:szCs w:val="24"/>
        </w:rPr>
        <w:tab/>
        <w:t>Вина: понятие и формы вины. Двойная форма вины.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18.</w:t>
      </w:r>
      <w:r w:rsidRPr="00EF2703">
        <w:rPr>
          <w:rFonts w:ascii="Times New Roman" w:hAnsi="Times New Roman" w:cs="Times New Roman"/>
          <w:bCs/>
          <w:sz w:val="24"/>
          <w:szCs w:val="24"/>
        </w:rPr>
        <w:tab/>
        <w:t>Умышленная форма вины и ее виды.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19.</w:t>
      </w:r>
      <w:r w:rsidRPr="00EF2703">
        <w:rPr>
          <w:rFonts w:ascii="Times New Roman" w:hAnsi="Times New Roman" w:cs="Times New Roman"/>
          <w:bCs/>
          <w:sz w:val="24"/>
          <w:szCs w:val="24"/>
        </w:rPr>
        <w:tab/>
        <w:t>Неосторожная форма вины и ее виды. Неосторожное причинение вреда.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20.    Ошибка в уголовном праве, понятие, виды, значение.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21.</w:t>
      </w:r>
      <w:r w:rsidRPr="00EF2703">
        <w:rPr>
          <w:rFonts w:ascii="Times New Roman" w:hAnsi="Times New Roman" w:cs="Times New Roman"/>
          <w:bCs/>
          <w:sz w:val="24"/>
          <w:szCs w:val="24"/>
        </w:rPr>
        <w:tab/>
        <w:t>Стадии совершения преступления. Понятие, виды, значение.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22.</w:t>
      </w:r>
      <w:r w:rsidRPr="00EF2703">
        <w:rPr>
          <w:rFonts w:ascii="Times New Roman" w:hAnsi="Times New Roman" w:cs="Times New Roman"/>
          <w:bCs/>
          <w:sz w:val="24"/>
          <w:szCs w:val="24"/>
        </w:rPr>
        <w:tab/>
        <w:t>Приготовление и покушение к преступлению, их виды. Добровольный отказ от преступления.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23.</w:t>
      </w:r>
      <w:r w:rsidRPr="00EF2703">
        <w:rPr>
          <w:rFonts w:ascii="Times New Roman" w:hAnsi="Times New Roman" w:cs="Times New Roman"/>
          <w:bCs/>
          <w:sz w:val="24"/>
          <w:szCs w:val="24"/>
        </w:rPr>
        <w:tab/>
        <w:t>Оконченное преступление. Добровольный отказ от совершения преступления, его отличие от деятельного раскаяния.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24.</w:t>
      </w:r>
      <w:r w:rsidRPr="00EF2703">
        <w:rPr>
          <w:rFonts w:ascii="Times New Roman" w:hAnsi="Times New Roman" w:cs="Times New Roman"/>
          <w:bCs/>
          <w:sz w:val="24"/>
          <w:szCs w:val="24"/>
        </w:rPr>
        <w:tab/>
        <w:t>Понятие и признаки соучастия в преступлении. Формы соучастия и виды соучастников.</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25.</w:t>
      </w:r>
      <w:r w:rsidRPr="00EF2703">
        <w:rPr>
          <w:rFonts w:ascii="Times New Roman" w:hAnsi="Times New Roman" w:cs="Times New Roman"/>
          <w:bCs/>
          <w:sz w:val="24"/>
          <w:szCs w:val="24"/>
        </w:rPr>
        <w:tab/>
        <w:t>Исполнитель. Эксцесс исполнителя. Организатор преступления и его ответственность.</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29.</w:t>
      </w:r>
      <w:r w:rsidRPr="00EF2703">
        <w:rPr>
          <w:rFonts w:ascii="Times New Roman" w:hAnsi="Times New Roman" w:cs="Times New Roman"/>
          <w:bCs/>
          <w:sz w:val="24"/>
          <w:szCs w:val="24"/>
        </w:rPr>
        <w:tab/>
        <w:t>Подстрекатель и пособник преступления: понятие и формы. Ответственность подстрекателя и пособника.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30.</w:t>
      </w:r>
      <w:r w:rsidRPr="00EF2703">
        <w:rPr>
          <w:rFonts w:ascii="Times New Roman" w:hAnsi="Times New Roman" w:cs="Times New Roman"/>
          <w:bCs/>
          <w:sz w:val="24"/>
          <w:szCs w:val="24"/>
        </w:rPr>
        <w:tab/>
        <w:t>Формы и виды соучастия. Виды соучастников.</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31.    Ответственность соучастников. Прикосновенность к преступлению.</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32.</w:t>
      </w:r>
      <w:r w:rsidRPr="00EF2703">
        <w:rPr>
          <w:rFonts w:ascii="Times New Roman" w:hAnsi="Times New Roman" w:cs="Times New Roman"/>
          <w:bCs/>
          <w:sz w:val="24"/>
          <w:szCs w:val="24"/>
        </w:rPr>
        <w:tab/>
        <w:t>Понятие и значение обстоятельств, исключающих преступность. Необходимая оборона: понятие и условия.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33.</w:t>
      </w:r>
      <w:r w:rsidRPr="00EF2703">
        <w:rPr>
          <w:rFonts w:ascii="Times New Roman" w:hAnsi="Times New Roman" w:cs="Times New Roman"/>
          <w:bCs/>
          <w:sz w:val="24"/>
          <w:szCs w:val="24"/>
        </w:rPr>
        <w:tab/>
        <w:t>Причинение вреда при задержании лица, совершившего преступление.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34.</w:t>
      </w:r>
      <w:r w:rsidRPr="00EF2703">
        <w:rPr>
          <w:rFonts w:ascii="Times New Roman" w:hAnsi="Times New Roman" w:cs="Times New Roman"/>
          <w:bCs/>
          <w:sz w:val="24"/>
          <w:szCs w:val="24"/>
        </w:rPr>
        <w:tab/>
        <w:t>Крайняя необходимость. Отличие от необходимой обороны. Обоснованный риск.</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35.</w:t>
      </w:r>
      <w:r w:rsidRPr="00EF2703">
        <w:rPr>
          <w:rFonts w:ascii="Times New Roman" w:hAnsi="Times New Roman" w:cs="Times New Roman"/>
          <w:bCs/>
          <w:sz w:val="24"/>
          <w:szCs w:val="24"/>
        </w:rPr>
        <w:tab/>
        <w:t>Физическое или психическое принуждение и исполнение приказа или распоряжения как обстоятельства, исключающие преступность деяния.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36.</w:t>
      </w:r>
      <w:r w:rsidRPr="00EF2703">
        <w:rPr>
          <w:rFonts w:ascii="Times New Roman" w:hAnsi="Times New Roman" w:cs="Times New Roman"/>
          <w:bCs/>
          <w:sz w:val="24"/>
          <w:szCs w:val="24"/>
        </w:rPr>
        <w:tab/>
        <w:t>Понятие, признаки и цели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37.</w:t>
      </w:r>
      <w:r w:rsidRPr="00EF2703">
        <w:rPr>
          <w:rFonts w:ascii="Times New Roman" w:hAnsi="Times New Roman" w:cs="Times New Roman"/>
          <w:bCs/>
          <w:sz w:val="24"/>
          <w:szCs w:val="24"/>
        </w:rPr>
        <w:tab/>
        <w:t>Система уголовных наказаний. Виды наказания. Основные и дополнительные виды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38.</w:t>
      </w:r>
      <w:r w:rsidRPr="00EF2703">
        <w:rPr>
          <w:rFonts w:ascii="Times New Roman" w:hAnsi="Times New Roman" w:cs="Times New Roman"/>
          <w:bCs/>
          <w:sz w:val="24"/>
          <w:szCs w:val="24"/>
        </w:rPr>
        <w:tab/>
        <w:t>Исправительные и обязательные работы.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39.</w:t>
      </w:r>
      <w:r w:rsidRPr="00EF2703">
        <w:rPr>
          <w:rFonts w:ascii="Times New Roman" w:hAnsi="Times New Roman" w:cs="Times New Roman"/>
          <w:bCs/>
          <w:sz w:val="24"/>
          <w:szCs w:val="24"/>
        </w:rPr>
        <w:tab/>
        <w:t>Штраф как вид уголовного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40.</w:t>
      </w:r>
      <w:r w:rsidRPr="00EF2703">
        <w:rPr>
          <w:rFonts w:ascii="Times New Roman" w:hAnsi="Times New Roman" w:cs="Times New Roman"/>
          <w:bCs/>
          <w:sz w:val="24"/>
          <w:szCs w:val="24"/>
        </w:rPr>
        <w:tab/>
        <w:t>Ограничение по военной службе.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41.</w:t>
      </w:r>
      <w:r w:rsidRPr="00EF2703">
        <w:rPr>
          <w:rFonts w:ascii="Times New Roman" w:hAnsi="Times New Roman" w:cs="Times New Roman"/>
          <w:bCs/>
          <w:sz w:val="24"/>
          <w:szCs w:val="24"/>
        </w:rPr>
        <w:tab/>
        <w:t>Содержание в дисциплинарной воинской части как вид уголовного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42.</w:t>
      </w:r>
      <w:r w:rsidRPr="00EF2703">
        <w:rPr>
          <w:rFonts w:ascii="Times New Roman" w:hAnsi="Times New Roman" w:cs="Times New Roman"/>
          <w:bCs/>
          <w:sz w:val="24"/>
          <w:szCs w:val="24"/>
        </w:rPr>
        <w:tab/>
        <w:t>Лишение права занимать определенные должности и заниматься определенной деятельностью как вид уголовного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43.</w:t>
      </w:r>
      <w:r w:rsidRPr="00EF2703">
        <w:rPr>
          <w:rFonts w:ascii="Times New Roman" w:hAnsi="Times New Roman" w:cs="Times New Roman"/>
          <w:bCs/>
          <w:sz w:val="24"/>
          <w:szCs w:val="24"/>
        </w:rPr>
        <w:tab/>
        <w:t>Арест и ограничение свободы.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44.</w:t>
      </w:r>
      <w:r w:rsidRPr="00EF2703">
        <w:rPr>
          <w:rFonts w:ascii="Times New Roman" w:hAnsi="Times New Roman" w:cs="Times New Roman"/>
          <w:bCs/>
          <w:sz w:val="24"/>
          <w:szCs w:val="24"/>
        </w:rPr>
        <w:tab/>
        <w:t>Лишение свободы: понятие и виды.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45.</w:t>
      </w:r>
      <w:r w:rsidRPr="00EF2703">
        <w:rPr>
          <w:rFonts w:ascii="Times New Roman" w:hAnsi="Times New Roman" w:cs="Times New Roman"/>
          <w:bCs/>
          <w:sz w:val="24"/>
          <w:szCs w:val="24"/>
        </w:rPr>
        <w:tab/>
        <w:t xml:space="preserve">Общие начала назначения наказания.  </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46.</w:t>
      </w:r>
      <w:r w:rsidRPr="00EF2703">
        <w:rPr>
          <w:rFonts w:ascii="Times New Roman" w:hAnsi="Times New Roman" w:cs="Times New Roman"/>
          <w:bCs/>
          <w:sz w:val="24"/>
          <w:szCs w:val="24"/>
        </w:rPr>
        <w:tab/>
        <w:t>Обстоятельства, смягчающие наказание. Назначение наказания при наличии смягчающих обстоятельств.</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47.</w:t>
      </w:r>
      <w:r w:rsidRPr="00EF2703">
        <w:rPr>
          <w:rFonts w:ascii="Times New Roman" w:hAnsi="Times New Roman" w:cs="Times New Roman"/>
          <w:bCs/>
          <w:sz w:val="24"/>
          <w:szCs w:val="24"/>
        </w:rPr>
        <w:tab/>
        <w:t>Обстоятельства, отягчающие наказание. Назначение наказания в случае нарушения досудебного соглашения о сотрудничестве.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48.</w:t>
      </w:r>
      <w:r w:rsidRPr="00EF2703">
        <w:rPr>
          <w:rFonts w:ascii="Times New Roman" w:hAnsi="Times New Roman" w:cs="Times New Roman"/>
          <w:bCs/>
          <w:sz w:val="24"/>
          <w:szCs w:val="24"/>
        </w:rPr>
        <w:tab/>
        <w:t>Назначение наказания по совокупности преступлений, приговоров.</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49.</w:t>
      </w:r>
      <w:r w:rsidRPr="00EF2703">
        <w:rPr>
          <w:rFonts w:ascii="Times New Roman" w:hAnsi="Times New Roman" w:cs="Times New Roman"/>
          <w:bCs/>
          <w:sz w:val="24"/>
          <w:szCs w:val="24"/>
        </w:rPr>
        <w:tab/>
        <w:t>Назначение наказания при вердикте присяжных заседателей о снисхождении. Назначение более мягкого наказания, чем предусмотрено за данное преступление.</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50.</w:t>
      </w:r>
      <w:r w:rsidRPr="00EF2703">
        <w:rPr>
          <w:rFonts w:ascii="Times New Roman" w:hAnsi="Times New Roman" w:cs="Times New Roman"/>
          <w:bCs/>
          <w:sz w:val="24"/>
          <w:szCs w:val="24"/>
        </w:rPr>
        <w:tab/>
        <w:t>Условное осуждение. Отмена условного осуждения или продление испытательного срока.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51.</w:t>
      </w:r>
      <w:r w:rsidRPr="00EF2703">
        <w:rPr>
          <w:rFonts w:ascii="Times New Roman" w:hAnsi="Times New Roman" w:cs="Times New Roman"/>
          <w:bCs/>
          <w:sz w:val="24"/>
          <w:szCs w:val="24"/>
        </w:rPr>
        <w:tab/>
        <w:t>Понятие и виды освобождения от уголовной ответственности.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52.</w:t>
      </w:r>
      <w:r w:rsidRPr="00EF2703">
        <w:rPr>
          <w:rFonts w:ascii="Times New Roman" w:hAnsi="Times New Roman" w:cs="Times New Roman"/>
          <w:bCs/>
          <w:sz w:val="24"/>
          <w:szCs w:val="24"/>
        </w:rPr>
        <w:tab/>
        <w:t>Понятие и виды освобождения от наказания.</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53.</w:t>
      </w:r>
      <w:r w:rsidRPr="00EF2703">
        <w:rPr>
          <w:rFonts w:ascii="Times New Roman" w:hAnsi="Times New Roman" w:cs="Times New Roman"/>
          <w:bCs/>
          <w:sz w:val="24"/>
          <w:szCs w:val="24"/>
        </w:rPr>
        <w:tab/>
        <w:t>Отсрочка отбывания наказания и ее виды.</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54.</w:t>
      </w:r>
      <w:r w:rsidRPr="00EF2703">
        <w:rPr>
          <w:rFonts w:ascii="Times New Roman" w:hAnsi="Times New Roman" w:cs="Times New Roman"/>
          <w:bCs/>
          <w:sz w:val="24"/>
          <w:szCs w:val="24"/>
        </w:rPr>
        <w:tab/>
        <w:t>Амнистия. Помилование. Судимость. Снятие и погашение судимости.</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55.</w:t>
      </w:r>
      <w:r w:rsidRPr="00EF2703">
        <w:rPr>
          <w:rFonts w:ascii="Times New Roman" w:hAnsi="Times New Roman" w:cs="Times New Roman"/>
          <w:bCs/>
          <w:sz w:val="24"/>
          <w:szCs w:val="24"/>
        </w:rPr>
        <w:tab/>
        <w:t>Особенности уголовной ответственности и наказания несовершеннолетних.</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56.</w:t>
      </w:r>
      <w:r w:rsidRPr="00EF2703">
        <w:rPr>
          <w:rFonts w:ascii="Times New Roman" w:hAnsi="Times New Roman" w:cs="Times New Roman"/>
          <w:bCs/>
          <w:sz w:val="24"/>
          <w:szCs w:val="24"/>
        </w:rPr>
        <w:tab/>
        <w:t>Принудительные меры воспитательного характера.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57.</w:t>
      </w:r>
      <w:r w:rsidRPr="00EF2703">
        <w:rPr>
          <w:rFonts w:ascii="Times New Roman" w:hAnsi="Times New Roman" w:cs="Times New Roman"/>
          <w:bCs/>
          <w:sz w:val="24"/>
          <w:szCs w:val="24"/>
        </w:rPr>
        <w:tab/>
        <w:t>Принудительные меры медицинского характера.</w:t>
      </w:r>
    </w:p>
    <w:p w:rsidR="00EF2703" w:rsidRPr="00EF2703" w:rsidRDefault="00EF2703" w:rsidP="00EF2703">
      <w:pPr>
        <w:pStyle w:val="a4"/>
        <w:ind w:left="142" w:firstLine="567"/>
        <w:jc w:val="both"/>
        <w:rPr>
          <w:rFonts w:ascii="Times New Roman" w:hAnsi="Times New Roman" w:cs="Times New Roman"/>
          <w:bCs/>
          <w:sz w:val="24"/>
          <w:szCs w:val="24"/>
        </w:rPr>
      </w:pPr>
      <w:r w:rsidRPr="00EF2703">
        <w:rPr>
          <w:rFonts w:ascii="Times New Roman" w:hAnsi="Times New Roman" w:cs="Times New Roman"/>
          <w:bCs/>
          <w:sz w:val="24"/>
          <w:szCs w:val="24"/>
        </w:rPr>
        <w:t>58.</w:t>
      </w:r>
      <w:r w:rsidRPr="00EF2703">
        <w:rPr>
          <w:rFonts w:ascii="Times New Roman" w:hAnsi="Times New Roman" w:cs="Times New Roman"/>
          <w:bCs/>
          <w:sz w:val="24"/>
          <w:szCs w:val="24"/>
        </w:rPr>
        <w:tab/>
        <w:t>Конфискация имущества как иная мера уголовно-правового характера.</w:t>
      </w:r>
    </w:p>
    <w:p w:rsidR="00EF2703" w:rsidRPr="00EF2703" w:rsidRDefault="00EF2703" w:rsidP="00EF2703">
      <w:pPr>
        <w:pStyle w:val="a4"/>
        <w:ind w:left="142" w:firstLine="567"/>
        <w:jc w:val="both"/>
        <w:rPr>
          <w:rFonts w:ascii="Times New Roman" w:hAnsi="Times New Roman" w:cs="Times New Roman"/>
          <w:bCs/>
          <w:i/>
          <w:sz w:val="24"/>
          <w:szCs w:val="24"/>
        </w:rPr>
      </w:pPr>
    </w:p>
    <w:p w:rsidR="00EF2703" w:rsidRDefault="00EF2703" w:rsidP="00EF2703">
      <w:pPr>
        <w:pStyle w:val="a4"/>
        <w:ind w:left="142" w:firstLine="567"/>
        <w:jc w:val="both"/>
        <w:rPr>
          <w:rFonts w:ascii="Times New Roman" w:hAnsi="Times New Roman" w:cs="Times New Roman"/>
          <w:bCs/>
          <w:i/>
          <w:sz w:val="24"/>
          <w:szCs w:val="24"/>
        </w:rPr>
      </w:pPr>
      <w:r w:rsidRPr="00EF2703">
        <w:rPr>
          <w:rFonts w:ascii="Times New Roman" w:hAnsi="Times New Roman" w:cs="Times New Roman"/>
          <w:bCs/>
          <w:i/>
          <w:sz w:val="24"/>
          <w:szCs w:val="24"/>
        </w:rPr>
        <w:t>Контрольные вопросы, выносимые на экзамен</w:t>
      </w:r>
    </w:p>
    <w:p w:rsidR="00363AF9" w:rsidRPr="00EF2703" w:rsidRDefault="00363AF9" w:rsidP="00EF2703">
      <w:pPr>
        <w:pStyle w:val="a4"/>
        <w:ind w:left="142" w:firstLine="567"/>
        <w:jc w:val="both"/>
        <w:rPr>
          <w:rFonts w:ascii="Times New Roman" w:hAnsi="Times New Roman" w:cs="Times New Roman"/>
          <w:bCs/>
          <w:i/>
          <w:sz w:val="24"/>
          <w:szCs w:val="24"/>
        </w:rPr>
      </w:pPr>
    </w:p>
    <w:p w:rsidR="00EF2703" w:rsidRPr="00EF2703" w:rsidRDefault="00EF2703" w:rsidP="0038470A">
      <w:pPr>
        <w:pStyle w:val="a4"/>
        <w:numPr>
          <w:ilvl w:val="0"/>
          <w:numId w:val="35"/>
        </w:numPr>
        <w:jc w:val="both"/>
        <w:rPr>
          <w:rFonts w:ascii="Times New Roman" w:hAnsi="Times New Roman" w:cs="Times New Roman"/>
          <w:bCs/>
          <w:sz w:val="24"/>
          <w:szCs w:val="24"/>
        </w:rPr>
      </w:pPr>
      <w:r w:rsidRPr="00EF2703">
        <w:rPr>
          <w:rFonts w:ascii="Times New Roman" w:hAnsi="Times New Roman" w:cs="Times New Roman"/>
          <w:bCs/>
          <w:sz w:val="24"/>
          <w:szCs w:val="24"/>
        </w:rPr>
        <w:t>Общая характеристика преступлений против жизни. Уголовно-правовая характеристика основного состава убийства. Отличие от смежных составов преступлений.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Квалифицированное убийство.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Причинение вреда здоровью. Понятие, виды, характеристика.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Умышленное причинение тяжкого вреда здоровью.</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Умышленное причинение легкого вреда здоровью.</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Побои. Нанесение побоев лицом, подвергнутым административному наказанию. Истязание.</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Заражение венерической болезнью. Заражение ВИЧ – инфекцией.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Неоказание помощи больному. Оставление в опасности.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Похищение человека. Отличие от незаконного лишения свободы.</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Торговля людьми. Использование рабского труда.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Клевета.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Изнасилование.</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Насильственные действия сексуального характера.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Развратные действия. Отличие от изнасилования и насильственных действий сексуального характера.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Половое сношение и иные действия сексуального характера с лицом, не достигшим шестнадцатилетнего возраста. Отличие от изнасилования.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Невыплата заработной платы, пенсий, стипендий, пособий и иных выплат.</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Нарушение неприкосновенности жилища.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Нарушение требований охраны труда.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Неисполнение обязанностей по воспитанию несовершеннолетнего.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Понятие, признаки и формы хищения.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Кража. Мелкое хищение, совершенное лицом, подвергнутым административному наказанию. Отличие от грабежа.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Мошенничество. Отличие от причинения имущественного ущерба путем обмана или злоупотребления доверием.</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Присвоение или растрата.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Грабеж. Отличие от кражи и разбоя.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Разбой. Отличие от грабежа и вымогательства.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Вымогательство. Отличие от разбоя.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Неправомерное завладение автомобилем или иным транспортным средством без цели хищения.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Умышленное уничтожение или повреждение имущества.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Незаконная организация и проведение азартных игр.</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Приобретение или сбыт имущества, заведомо добытого преступным путем.</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Незаконное получение кредита.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Изготовление, хранение, перевозка или сбыт поддельных денег или ценных бумаг.</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Злоупотребление полномочиями. Отличие от злоупотребления должностными полномочиями.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Коммерческий подкуп. Мелкий коммерческий подкуп. Отличие от дачи и получения взятки.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Террористический акт.</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Содействие террористической деятельности. Несообщение о преступлении.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Захват заложника.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Организация незаконного вооруженного формирования или участие в нем.</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Бандитизм.</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Хулиганство.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Вандализм. Надругательство над телами умерших и местами их захоронения.</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Нарушение требований пожарной безопасности.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Уголовно-правовая характеристика ст.228 УК РФ.</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Уголовно-правовая характеристика ст.228-1 УК РФ.</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Склонение к потреблению наркотических средств, психотропных веществ или их аналогов.</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Незаконное культивирование растений, содержащих наркотические средства или психотропные вещества либо их прекурсоры.</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Вовлечение в занятие проституцией. Организация занятия проституцией.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Жестокое обращение с животными.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Незаконная добыча (вылов) водных биологических ресурсов.</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Незаконная охота.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Нарушение правил дорожного движения и эксплуатации транспортных средств.</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Неправомерный доступ к компьютерной информации.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Государственная измена. Отличие от шпионажа.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Понятие должностного лица.  Злоупотребление должностными полномочиями.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Превышение должностных полномочий.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Дача взятки. Отличие от коммерческого подкупа.</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Получение взятки. Мелкое взяточничество.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Служебный подлог.</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Халатность.</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Незаконное задержание, заключение под стражу или содержание под стражей.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Укрывательство преступлений.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Посягательство на жизнь сотрудника правоохранительного органа. Посягательство на жизнь лица, осуществляющего правосудие или предварительное расследование.</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Применение насилия в отношении представителя власти.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Неуважение к суду.</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Заведомо ложный донос.</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Заведомо ложные показания, заключение эксперта, специалиста или неправильный перевод.  Отказ свидетеля или потерпевшего от дачи показаний.</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Побег из места лишения свободы, из-под ареста или из-под стражи.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Самоуправство.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Самовольное оставление части или места службы. Дезертирство.</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Нарушение уставных правил взаимоотношений между военнослужащими при отсутствии между ними отношений подчиненности.</w:t>
      </w:r>
    </w:p>
    <w:p w:rsidR="00EF2703" w:rsidRPr="00EF2703" w:rsidRDefault="00EF2703" w:rsidP="0038470A">
      <w:pPr>
        <w:pStyle w:val="a4"/>
        <w:numPr>
          <w:ilvl w:val="0"/>
          <w:numId w:val="34"/>
        </w:numPr>
        <w:jc w:val="both"/>
        <w:rPr>
          <w:rFonts w:ascii="Times New Roman" w:hAnsi="Times New Roman" w:cs="Times New Roman"/>
          <w:bCs/>
          <w:sz w:val="24"/>
          <w:szCs w:val="24"/>
        </w:rPr>
      </w:pPr>
      <w:r w:rsidRPr="00EF2703">
        <w:rPr>
          <w:rFonts w:ascii="Times New Roman" w:hAnsi="Times New Roman" w:cs="Times New Roman"/>
          <w:bCs/>
          <w:sz w:val="24"/>
          <w:szCs w:val="24"/>
        </w:rPr>
        <w:t>Геноцид. Экоцид.</w:t>
      </w:r>
    </w:p>
    <w:p w:rsidR="00EF2703" w:rsidRPr="00EF2703" w:rsidRDefault="00EF2703" w:rsidP="00EF2703">
      <w:pPr>
        <w:pStyle w:val="a4"/>
        <w:ind w:left="142" w:firstLine="567"/>
        <w:jc w:val="both"/>
        <w:rPr>
          <w:rFonts w:ascii="Times New Roman" w:hAnsi="Times New Roman" w:cs="Times New Roman"/>
          <w:b/>
          <w:bCs/>
          <w:sz w:val="24"/>
          <w:szCs w:val="24"/>
        </w:rPr>
      </w:pPr>
    </w:p>
    <w:p w:rsidR="00E34064" w:rsidRDefault="00E34064" w:rsidP="00E34064">
      <w:pPr>
        <w:pStyle w:val="a4"/>
        <w:ind w:left="142" w:firstLine="567"/>
        <w:jc w:val="center"/>
        <w:rPr>
          <w:rFonts w:ascii="Times New Roman" w:hAnsi="Times New Roman" w:cs="Times New Roman"/>
          <w:b/>
          <w:bCs/>
          <w:sz w:val="24"/>
          <w:szCs w:val="24"/>
        </w:rPr>
      </w:pPr>
      <w:r w:rsidRPr="00E34064">
        <w:rPr>
          <w:rFonts w:ascii="Times New Roman" w:hAnsi="Times New Roman" w:cs="Times New Roman"/>
          <w:b/>
          <w:bCs/>
          <w:sz w:val="24"/>
          <w:szCs w:val="24"/>
        </w:rPr>
        <w:t>3.8. Основная литература</w:t>
      </w:r>
    </w:p>
    <w:p w:rsidR="00E34064" w:rsidRPr="00E34064" w:rsidRDefault="00E34064" w:rsidP="00E34064">
      <w:pPr>
        <w:pStyle w:val="a4"/>
        <w:ind w:left="142" w:firstLine="567"/>
        <w:rPr>
          <w:rFonts w:ascii="Times New Roman" w:hAnsi="Times New Roman" w:cs="Times New Roman"/>
          <w:b/>
          <w:bCs/>
          <w:sz w:val="24"/>
          <w:szCs w:val="24"/>
        </w:rPr>
      </w:pPr>
      <w:r w:rsidRPr="00E34064">
        <w:rPr>
          <w:rFonts w:ascii="Times New Roman" w:hAnsi="Times New Roman" w:cs="Times New Roman"/>
          <w:b/>
          <w:bCs/>
          <w:sz w:val="24"/>
          <w:szCs w:val="24"/>
        </w:rPr>
        <w:t>Основная литература</w:t>
      </w:r>
    </w:p>
    <w:p w:rsidR="00E34064" w:rsidRPr="00E34064" w:rsidRDefault="00E34064" w:rsidP="00E34064">
      <w:pPr>
        <w:pStyle w:val="a4"/>
        <w:ind w:left="142" w:firstLine="567"/>
        <w:rPr>
          <w:rFonts w:ascii="Times New Roman" w:hAnsi="Times New Roman" w:cs="Times New Roman"/>
          <w:b/>
          <w:bCs/>
          <w:sz w:val="24"/>
          <w:szCs w:val="24"/>
        </w:rPr>
      </w:pPr>
    </w:p>
    <w:p w:rsidR="00E34064" w:rsidRPr="00E34064" w:rsidRDefault="00E34064" w:rsidP="00F36D4B">
      <w:pPr>
        <w:pStyle w:val="a4"/>
        <w:numPr>
          <w:ilvl w:val="0"/>
          <w:numId w:val="81"/>
        </w:numPr>
        <w:tabs>
          <w:tab w:val="left" w:pos="142"/>
        </w:tabs>
        <w:ind w:left="426" w:hanging="426"/>
        <w:jc w:val="both"/>
        <w:rPr>
          <w:rFonts w:ascii="Times New Roman" w:hAnsi="Times New Roman" w:cs="Times New Roman"/>
          <w:bCs/>
          <w:sz w:val="24"/>
          <w:szCs w:val="24"/>
        </w:rPr>
      </w:pPr>
      <w:r w:rsidRPr="00E34064">
        <w:rPr>
          <w:rFonts w:ascii="Times New Roman" w:hAnsi="Times New Roman" w:cs="Times New Roman"/>
          <w:bCs/>
          <w:sz w:val="24"/>
          <w:szCs w:val="24"/>
        </w:rPr>
        <w:t xml:space="preserve">Чучаев А. И. Уголовное право Российской Федерации. Общая и особенная части: учебник / под ред. проф. А.И. Чучаева. – М.: Контракт: ИНФРА-М, 2016. – 704 с. </w:t>
      </w:r>
      <w:hyperlink r:id="rId17" w:history="1">
        <w:r w:rsidRPr="00E34064">
          <w:rPr>
            <w:rStyle w:val="a6"/>
            <w:rFonts w:ascii="Times New Roman" w:hAnsi="Times New Roman" w:cs="Times New Roman"/>
            <w:bCs/>
            <w:color w:val="auto"/>
            <w:sz w:val="24"/>
            <w:szCs w:val="24"/>
            <w:u w:val="none"/>
          </w:rPr>
          <w:t>http://znanium.com/catalog.php?bookinfo=765716</w:t>
        </w:r>
      </w:hyperlink>
    </w:p>
    <w:p w:rsidR="00E34064" w:rsidRPr="00E34064" w:rsidRDefault="00E34064" w:rsidP="00F36D4B">
      <w:pPr>
        <w:pStyle w:val="a4"/>
        <w:numPr>
          <w:ilvl w:val="0"/>
          <w:numId w:val="81"/>
        </w:numPr>
        <w:tabs>
          <w:tab w:val="left" w:pos="142"/>
        </w:tabs>
        <w:ind w:left="426" w:hanging="426"/>
        <w:jc w:val="both"/>
        <w:rPr>
          <w:rFonts w:ascii="Times New Roman" w:hAnsi="Times New Roman" w:cs="Times New Roman"/>
          <w:bCs/>
          <w:sz w:val="24"/>
          <w:szCs w:val="24"/>
        </w:rPr>
      </w:pPr>
      <w:r w:rsidRPr="00E34064">
        <w:rPr>
          <w:rFonts w:ascii="Times New Roman" w:hAnsi="Times New Roman" w:cs="Times New Roman"/>
          <w:bCs/>
          <w:sz w:val="24"/>
          <w:szCs w:val="24"/>
        </w:rPr>
        <w:t xml:space="preserve">Дуюнов, В. К. Уголовное право России. Общая и Особенная части : учебник / под ред. д-ра юрид. наук, проф. В. К. Дуюнова. — 6-е изд. — Москва : РИОР : ИНФРА-М, 2020. — 780 с. — (Высшее образование). - ISBN 978-5-369-01807-1. - Текст : электронный. - URL: </w:t>
      </w:r>
      <w:hyperlink r:id="rId18" w:history="1">
        <w:r w:rsidRPr="00E34064">
          <w:rPr>
            <w:rStyle w:val="a6"/>
            <w:rFonts w:ascii="Times New Roman" w:hAnsi="Times New Roman" w:cs="Times New Roman"/>
            <w:bCs/>
            <w:color w:val="auto"/>
            <w:sz w:val="24"/>
            <w:szCs w:val="24"/>
            <w:u w:val="none"/>
          </w:rPr>
          <w:t>https://znanium.com/catalog/product/1067795</w:t>
        </w:r>
      </w:hyperlink>
    </w:p>
    <w:p w:rsidR="00E34064" w:rsidRPr="00E34064" w:rsidRDefault="00E34064" w:rsidP="00F36D4B">
      <w:pPr>
        <w:pStyle w:val="a4"/>
        <w:numPr>
          <w:ilvl w:val="0"/>
          <w:numId w:val="81"/>
        </w:numPr>
        <w:tabs>
          <w:tab w:val="left" w:pos="142"/>
        </w:tabs>
        <w:ind w:left="426" w:hanging="426"/>
        <w:jc w:val="both"/>
        <w:rPr>
          <w:rFonts w:ascii="Times New Roman" w:hAnsi="Times New Roman" w:cs="Times New Roman"/>
          <w:bCs/>
          <w:sz w:val="24"/>
          <w:szCs w:val="24"/>
        </w:rPr>
      </w:pPr>
      <w:r w:rsidRPr="00E34064">
        <w:rPr>
          <w:rFonts w:ascii="Times New Roman" w:hAnsi="Times New Roman" w:cs="Times New Roman"/>
          <w:bCs/>
          <w:sz w:val="24"/>
          <w:szCs w:val="24"/>
        </w:rPr>
        <w:t xml:space="preserve">Щепельков В. Ф. Лукьянов, В.В. Уголовное право России. Общая часть [Электронный ресурс] : учебник / В.В. Лукьянов, В.С. Прохоров ; под. ред. В.В. Лукьянова. - СПб. : СПбГУ, 2018. - 628 с. - Режим  доступа: </w:t>
      </w:r>
      <w:hyperlink r:id="rId19" w:history="1">
        <w:r w:rsidRPr="00E34064">
          <w:rPr>
            <w:rStyle w:val="a6"/>
            <w:rFonts w:ascii="Times New Roman" w:hAnsi="Times New Roman" w:cs="Times New Roman"/>
            <w:bCs/>
            <w:color w:val="auto"/>
            <w:sz w:val="24"/>
            <w:szCs w:val="24"/>
            <w:u w:val="none"/>
          </w:rPr>
          <w:t>http://znanium.com/catalog/product/1015150</w:t>
        </w:r>
      </w:hyperlink>
    </w:p>
    <w:p w:rsidR="00E34064" w:rsidRPr="00E34064" w:rsidRDefault="00E34064" w:rsidP="00F36D4B">
      <w:pPr>
        <w:pStyle w:val="a4"/>
        <w:numPr>
          <w:ilvl w:val="0"/>
          <w:numId w:val="81"/>
        </w:numPr>
        <w:tabs>
          <w:tab w:val="left" w:pos="142"/>
        </w:tabs>
        <w:ind w:left="426" w:hanging="426"/>
        <w:jc w:val="both"/>
        <w:rPr>
          <w:rFonts w:ascii="Times New Roman" w:hAnsi="Times New Roman" w:cs="Times New Roman"/>
          <w:bCs/>
          <w:sz w:val="24"/>
          <w:szCs w:val="24"/>
        </w:rPr>
      </w:pPr>
      <w:r w:rsidRPr="00E34064">
        <w:rPr>
          <w:rFonts w:ascii="Times New Roman" w:hAnsi="Times New Roman" w:cs="Times New Roman"/>
          <w:bCs/>
          <w:sz w:val="24"/>
          <w:szCs w:val="24"/>
        </w:rPr>
        <w:t xml:space="preserve">Уголовное право. Общая часть: Учебник / Ковалев М.И., Кондрашова Т.В., Незнамова З.А.; Отв. ред. И.Я. Козаченко. - 5-е изд. - М.:Юр.Норма, НИЦ ИНФРА-М, 2013. - 592 с.: ISBN 978-5-91768-364-5 - Режим доступа: </w:t>
      </w:r>
      <w:hyperlink r:id="rId20" w:history="1">
        <w:r w:rsidRPr="00E34064">
          <w:rPr>
            <w:rStyle w:val="a6"/>
            <w:rFonts w:ascii="Times New Roman" w:hAnsi="Times New Roman" w:cs="Times New Roman"/>
            <w:bCs/>
            <w:color w:val="auto"/>
            <w:sz w:val="24"/>
            <w:szCs w:val="24"/>
            <w:u w:val="none"/>
          </w:rPr>
          <w:t>http://znanium.com/catalog/product/395826</w:t>
        </w:r>
      </w:hyperlink>
    </w:p>
    <w:p w:rsidR="00E34064" w:rsidRPr="00E34064" w:rsidRDefault="00E34064" w:rsidP="00F36D4B">
      <w:pPr>
        <w:pStyle w:val="a4"/>
        <w:numPr>
          <w:ilvl w:val="0"/>
          <w:numId w:val="81"/>
        </w:numPr>
        <w:tabs>
          <w:tab w:val="left" w:pos="142"/>
        </w:tabs>
        <w:ind w:left="426" w:hanging="426"/>
        <w:jc w:val="both"/>
        <w:rPr>
          <w:rFonts w:ascii="Times New Roman" w:hAnsi="Times New Roman" w:cs="Times New Roman"/>
          <w:bCs/>
          <w:sz w:val="24"/>
          <w:szCs w:val="24"/>
        </w:rPr>
      </w:pPr>
      <w:r w:rsidRPr="00E34064">
        <w:rPr>
          <w:rFonts w:ascii="Times New Roman" w:hAnsi="Times New Roman" w:cs="Times New Roman"/>
          <w:bCs/>
          <w:sz w:val="24"/>
          <w:szCs w:val="24"/>
        </w:rPr>
        <w:t>Авдеев В.А., Уголовное право России. Части Общая и Особенная: учебник для бакалавров [Электронный ресурс] / Авдеев В.А., Клепицкий И.А., Иногамова-Хегай Л.В., Понятовская Т.Г., Рарог А.И., Устинова Т.Д., Цепелев В.Ф., Чучаев А.И. - М. : Проспект, 2016. - 624 с. - ISBN 978-5-392-21098-5 - Режим доступа:   http://www.studentlibrary.ru/book/ISBN9785392210985.html  </w:t>
      </w:r>
    </w:p>
    <w:p w:rsidR="00E34064" w:rsidRPr="00E34064" w:rsidRDefault="00E34064" w:rsidP="00F36D4B">
      <w:pPr>
        <w:pStyle w:val="a4"/>
        <w:tabs>
          <w:tab w:val="left" w:pos="142"/>
        </w:tabs>
        <w:ind w:left="142" w:hanging="1429"/>
        <w:jc w:val="both"/>
        <w:rPr>
          <w:rFonts w:ascii="Times New Roman" w:hAnsi="Times New Roman" w:cs="Times New Roman"/>
          <w:bCs/>
          <w:sz w:val="24"/>
          <w:szCs w:val="24"/>
        </w:rPr>
      </w:pPr>
    </w:p>
    <w:p w:rsidR="00E34064" w:rsidRPr="00E34064" w:rsidRDefault="00E34064" w:rsidP="00E34064">
      <w:pPr>
        <w:pStyle w:val="a4"/>
        <w:ind w:left="142" w:firstLine="567"/>
        <w:jc w:val="both"/>
        <w:rPr>
          <w:rFonts w:ascii="Times New Roman" w:hAnsi="Times New Roman" w:cs="Times New Roman"/>
          <w:bCs/>
          <w:sz w:val="24"/>
          <w:szCs w:val="24"/>
        </w:rPr>
      </w:pPr>
    </w:p>
    <w:p w:rsidR="00E34064" w:rsidRPr="00E34064" w:rsidRDefault="00E34064" w:rsidP="00E34064">
      <w:pPr>
        <w:pStyle w:val="a4"/>
        <w:ind w:left="142" w:firstLine="567"/>
        <w:jc w:val="center"/>
        <w:rPr>
          <w:rFonts w:ascii="Times New Roman" w:hAnsi="Times New Roman" w:cs="Times New Roman"/>
          <w:b/>
          <w:bCs/>
          <w:sz w:val="24"/>
          <w:szCs w:val="24"/>
        </w:rPr>
      </w:pPr>
      <w:r w:rsidRPr="00E34064">
        <w:rPr>
          <w:rFonts w:ascii="Times New Roman" w:hAnsi="Times New Roman" w:cs="Times New Roman"/>
          <w:b/>
          <w:bCs/>
          <w:sz w:val="24"/>
          <w:szCs w:val="24"/>
        </w:rPr>
        <w:t>Дополнительная литература</w:t>
      </w:r>
    </w:p>
    <w:p w:rsidR="00E34064" w:rsidRPr="00E34064" w:rsidRDefault="00E34064" w:rsidP="00E34064">
      <w:pPr>
        <w:pStyle w:val="a4"/>
        <w:ind w:left="142" w:firstLine="567"/>
        <w:jc w:val="both"/>
        <w:rPr>
          <w:rFonts w:ascii="Times New Roman" w:hAnsi="Times New Roman" w:cs="Times New Roman"/>
          <w:bCs/>
          <w:sz w:val="24"/>
          <w:szCs w:val="24"/>
        </w:rPr>
      </w:pPr>
    </w:p>
    <w:p w:rsidR="00E34064" w:rsidRPr="00E34064" w:rsidRDefault="00E34064" w:rsidP="0038470A">
      <w:pPr>
        <w:pStyle w:val="a4"/>
        <w:numPr>
          <w:ilvl w:val="0"/>
          <w:numId w:val="82"/>
        </w:numPr>
        <w:jc w:val="both"/>
        <w:rPr>
          <w:rFonts w:ascii="Times New Roman" w:hAnsi="Times New Roman" w:cs="Times New Roman"/>
          <w:bCs/>
          <w:sz w:val="24"/>
          <w:szCs w:val="24"/>
        </w:rPr>
      </w:pPr>
      <w:r w:rsidRPr="00E34064">
        <w:rPr>
          <w:rFonts w:ascii="Times New Roman" w:hAnsi="Times New Roman" w:cs="Times New Roman"/>
          <w:bCs/>
          <w:sz w:val="24"/>
          <w:szCs w:val="24"/>
        </w:rPr>
        <w:t xml:space="preserve">Агильдин Владимир Валерьевич  Уголовное право: особенная часть : практикум / В.В. Агильдин. — М. : ИНФРА-М, 2018. — 162 с. </w:t>
      </w:r>
      <w:hyperlink r:id="rId21" w:history="1">
        <w:r w:rsidRPr="00E34064">
          <w:rPr>
            <w:rStyle w:val="a6"/>
            <w:rFonts w:ascii="Times New Roman" w:hAnsi="Times New Roman" w:cs="Times New Roman"/>
            <w:bCs/>
            <w:color w:val="auto"/>
            <w:sz w:val="24"/>
            <w:szCs w:val="24"/>
            <w:u w:val="none"/>
          </w:rPr>
          <w:t>http://znanium.com/catalog/product/792868</w:t>
        </w:r>
      </w:hyperlink>
      <w:r w:rsidRPr="00E34064">
        <w:rPr>
          <w:rFonts w:ascii="Times New Roman" w:hAnsi="Times New Roman" w:cs="Times New Roman"/>
          <w:bCs/>
          <w:sz w:val="24"/>
          <w:szCs w:val="24"/>
        </w:rPr>
        <w:t xml:space="preserve"> </w:t>
      </w:r>
    </w:p>
    <w:p w:rsidR="00E34064" w:rsidRPr="00E34064" w:rsidRDefault="00E34064" w:rsidP="0038470A">
      <w:pPr>
        <w:pStyle w:val="a4"/>
        <w:numPr>
          <w:ilvl w:val="0"/>
          <w:numId w:val="82"/>
        </w:numPr>
        <w:jc w:val="both"/>
        <w:rPr>
          <w:rFonts w:ascii="Times New Roman" w:hAnsi="Times New Roman" w:cs="Times New Roman"/>
          <w:bCs/>
          <w:sz w:val="24"/>
          <w:szCs w:val="24"/>
        </w:rPr>
      </w:pPr>
      <w:r w:rsidRPr="00E34064">
        <w:rPr>
          <w:rFonts w:ascii="Times New Roman" w:hAnsi="Times New Roman" w:cs="Times New Roman"/>
          <w:bCs/>
          <w:sz w:val="24"/>
          <w:szCs w:val="24"/>
        </w:rPr>
        <w:t xml:space="preserve">Басова Т. Б. Уголовное право Российской Федерации. Общая и особенная части: учебник / Т.Б. Басова, Е.В. Благов, П.В. Головенков [и др.] ; под ред. А.И. Чучаева. – М.: КОНТРАКТ: ИНФРА-М, 2017. – 704 с. </w:t>
      </w:r>
      <w:r w:rsidRPr="00E34064">
        <w:rPr>
          <w:rFonts w:ascii="Times New Roman" w:hAnsi="Times New Roman" w:cs="Times New Roman"/>
          <w:bCs/>
          <w:sz w:val="24"/>
          <w:szCs w:val="24"/>
          <w:lang w:val="en-US"/>
        </w:rPr>
        <w:t>URL</w:t>
      </w:r>
      <w:r w:rsidRPr="00E34064">
        <w:rPr>
          <w:rFonts w:ascii="Times New Roman" w:hAnsi="Times New Roman" w:cs="Times New Roman"/>
          <w:bCs/>
          <w:sz w:val="24"/>
          <w:szCs w:val="24"/>
        </w:rPr>
        <w:t>:</w:t>
      </w:r>
      <w:hyperlink r:id="rId22" w:history="1">
        <w:r w:rsidRPr="00E34064">
          <w:rPr>
            <w:rStyle w:val="a6"/>
            <w:rFonts w:ascii="Times New Roman" w:hAnsi="Times New Roman" w:cs="Times New Roman"/>
            <w:bCs/>
            <w:color w:val="auto"/>
            <w:sz w:val="24"/>
            <w:szCs w:val="24"/>
            <w:u w:val="none"/>
          </w:rPr>
          <w:t>http://znanium.com/catalog.php?bookinfo=894678</w:t>
        </w:r>
      </w:hyperlink>
    </w:p>
    <w:p w:rsidR="00E34064" w:rsidRPr="00E34064" w:rsidRDefault="00E34064" w:rsidP="0038470A">
      <w:pPr>
        <w:pStyle w:val="a4"/>
        <w:numPr>
          <w:ilvl w:val="0"/>
          <w:numId w:val="82"/>
        </w:numPr>
        <w:jc w:val="both"/>
        <w:rPr>
          <w:rFonts w:ascii="Times New Roman" w:hAnsi="Times New Roman" w:cs="Times New Roman"/>
          <w:bCs/>
          <w:sz w:val="24"/>
          <w:szCs w:val="24"/>
        </w:rPr>
      </w:pPr>
      <w:r w:rsidRPr="00E34064">
        <w:rPr>
          <w:rFonts w:ascii="Times New Roman" w:hAnsi="Times New Roman" w:cs="Times New Roman"/>
          <w:bCs/>
          <w:sz w:val="24"/>
          <w:szCs w:val="24"/>
        </w:rPr>
        <w:t xml:space="preserve">Уголовное право России. Общая и особенная части: Учебник / Грачева Ю.В., Чучаев А.И. - Москва :Контракт, НИЦ ИНФРА-М, 2017. - 384 с.ISBN 978-5-16-106454-2 (online). - Текст : электронный. - URL: </w:t>
      </w:r>
      <w:hyperlink r:id="rId23" w:history="1">
        <w:r w:rsidRPr="00E34064">
          <w:rPr>
            <w:rStyle w:val="a6"/>
            <w:rFonts w:ascii="Times New Roman" w:hAnsi="Times New Roman" w:cs="Times New Roman"/>
            <w:bCs/>
            <w:color w:val="auto"/>
            <w:sz w:val="24"/>
            <w:szCs w:val="24"/>
            <w:u w:val="none"/>
          </w:rPr>
          <w:t>https://znanium.com/catalog/product/954290</w:t>
        </w:r>
      </w:hyperlink>
    </w:p>
    <w:p w:rsidR="00E34064" w:rsidRPr="00E34064" w:rsidRDefault="00E34064" w:rsidP="0038470A">
      <w:pPr>
        <w:pStyle w:val="a4"/>
        <w:numPr>
          <w:ilvl w:val="0"/>
          <w:numId w:val="82"/>
        </w:numPr>
        <w:jc w:val="both"/>
        <w:rPr>
          <w:rFonts w:ascii="Times New Roman" w:hAnsi="Times New Roman" w:cs="Times New Roman"/>
          <w:bCs/>
          <w:sz w:val="24"/>
          <w:szCs w:val="24"/>
        </w:rPr>
      </w:pPr>
      <w:r w:rsidRPr="00E34064">
        <w:rPr>
          <w:rFonts w:ascii="Times New Roman" w:hAnsi="Times New Roman" w:cs="Times New Roman"/>
          <w:bCs/>
          <w:sz w:val="24"/>
          <w:szCs w:val="24"/>
        </w:rPr>
        <w:t xml:space="preserve">Уголовное право Российской Федерации. Общая часть : учебник / под ред. проф. Л.В. Иногамовой-Хегай. — 3-е изд., перераб. и доп. — Москва : ИНФРА-М, 2020. — 354 с. + Доп. материалы [Электронный ресурс]. — (Высшее образование: Бакалавриат). — DOI 10.12737/494758. - ISBN 978-5-16-010583-3. - Текст : электронный. - URL: </w:t>
      </w:r>
      <w:hyperlink r:id="rId24" w:history="1">
        <w:r w:rsidRPr="00E34064">
          <w:rPr>
            <w:rStyle w:val="a6"/>
            <w:rFonts w:ascii="Times New Roman" w:hAnsi="Times New Roman" w:cs="Times New Roman"/>
            <w:bCs/>
            <w:color w:val="auto"/>
            <w:sz w:val="24"/>
            <w:szCs w:val="24"/>
            <w:u w:val="none"/>
          </w:rPr>
          <w:t>https://znanium.com/catalog/product/494758</w:t>
        </w:r>
      </w:hyperlink>
    </w:p>
    <w:p w:rsidR="00E34064" w:rsidRPr="00E34064" w:rsidRDefault="00E34064" w:rsidP="0038470A">
      <w:pPr>
        <w:pStyle w:val="a4"/>
        <w:numPr>
          <w:ilvl w:val="0"/>
          <w:numId w:val="82"/>
        </w:numPr>
        <w:jc w:val="both"/>
        <w:rPr>
          <w:rFonts w:ascii="Times New Roman" w:hAnsi="Times New Roman" w:cs="Times New Roman"/>
          <w:bCs/>
          <w:sz w:val="24"/>
          <w:szCs w:val="24"/>
        </w:rPr>
      </w:pPr>
      <w:r w:rsidRPr="00E34064">
        <w:rPr>
          <w:rFonts w:ascii="Times New Roman" w:hAnsi="Times New Roman" w:cs="Times New Roman"/>
          <w:bCs/>
          <w:sz w:val="24"/>
          <w:szCs w:val="24"/>
        </w:rPr>
        <w:t>1. Уголовное право. Общая и Особенная части: Учебник / Под общ. ред. Журавлева М.П., Никулина С.И., - 3-е изд., перераб. и доп. - М.:Юр.Норма, НИЦ ИНФРА-М, 2014. - 784 с.: ISBN 978-5-91768-455-0 - Режим доступа: http://znanium.com/catalog/product/439096  </w:t>
      </w:r>
    </w:p>
    <w:p w:rsidR="00E34064" w:rsidRPr="00E34064" w:rsidRDefault="00E34064" w:rsidP="00E34064">
      <w:pPr>
        <w:pStyle w:val="a4"/>
        <w:ind w:left="142" w:firstLine="567"/>
        <w:jc w:val="both"/>
        <w:rPr>
          <w:rFonts w:ascii="Times New Roman" w:hAnsi="Times New Roman" w:cs="Times New Roman"/>
          <w:bCs/>
          <w:sz w:val="24"/>
          <w:szCs w:val="24"/>
        </w:rPr>
      </w:pPr>
    </w:p>
    <w:p w:rsidR="00E34064" w:rsidRPr="00E34064" w:rsidRDefault="00E34064" w:rsidP="00E34064">
      <w:pPr>
        <w:pStyle w:val="a4"/>
        <w:ind w:left="142" w:firstLine="567"/>
        <w:jc w:val="center"/>
        <w:rPr>
          <w:rFonts w:ascii="Times New Roman" w:hAnsi="Times New Roman" w:cs="Times New Roman"/>
          <w:b/>
          <w:bCs/>
          <w:sz w:val="24"/>
          <w:szCs w:val="24"/>
        </w:rPr>
      </w:pPr>
      <w:r w:rsidRPr="00E34064">
        <w:rPr>
          <w:rFonts w:ascii="Times New Roman" w:hAnsi="Times New Roman" w:cs="Times New Roman"/>
          <w:b/>
          <w:bCs/>
          <w:sz w:val="24"/>
          <w:szCs w:val="24"/>
        </w:rPr>
        <w:t>Электронные ресурсы</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1. </w:t>
      </w:r>
      <w:hyperlink r:id="rId25" w:history="1">
        <w:r w:rsidRPr="00E34064">
          <w:rPr>
            <w:rStyle w:val="a6"/>
            <w:rFonts w:ascii="Times New Roman" w:hAnsi="Times New Roman" w:cs="Times New Roman"/>
            <w:bCs/>
            <w:color w:val="auto"/>
            <w:sz w:val="24"/>
            <w:szCs w:val="24"/>
            <w:u w:val="none"/>
          </w:rPr>
          <w:t>http://www.duma.gov.ru/ –</w:t>
        </w:r>
      </w:hyperlink>
      <w:r w:rsidRPr="00E34064">
        <w:rPr>
          <w:rFonts w:ascii="Times New Roman" w:hAnsi="Times New Roman" w:cs="Times New Roman"/>
          <w:bCs/>
          <w:sz w:val="24"/>
          <w:szCs w:val="24"/>
        </w:rPr>
        <w:t xml:space="preserve"> официальный сайт Государственной Думы ФС РФ.</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2. </w:t>
      </w:r>
      <w:hyperlink r:id="rId26" w:history="1">
        <w:r w:rsidRPr="00E34064">
          <w:rPr>
            <w:rStyle w:val="a6"/>
            <w:rFonts w:ascii="Times New Roman" w:hAnsi="Times New Roman" w:cs="Times New Roman"/>
            <w:bCs/>
            <w:color w:val="auto"/>
            <w:sz w:val="24"/>
            <w:szCs w:val="24"/>
            <w:u w:val="none"/>
          </w:rPr>
          <w:t>http://www.council.gov.ru/ –</w:t>
        </w:r>
      </w:hyperlink>
      <w:r w:rsidRPr="00E34064">
        <w:rPr>
          <w:rFonts w:ascii="Times New Roman" w:hAnsi="Times New Roman" w:cs="Times New Roman"/>
          <w:bCs/>
          <w:sz w:val="24"/>
          <w:szCs w:val="24"/>
        </w:rPr>
        <w:t xml:space="preserve"> официальный сайт Совета Федерации ФС РФ.</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3. </w:t>
      </w:r>
      <w:hyperlink r:id="rId27" w:history="1">
        <w:r w:rsidRPr="00E34064">
          <w:rPr>
            <w:rStyle w:val="a6"/>
            <w:rFonts w:ascii="Times New Roman" w:hAnsi="Times New Roman" w:cs="Times New Roman"/>
            <w:bCs/>
            <w:color w:val="auto"/>
            <w:sz w:val="24"/>
            <w:szCs w:val="24"/>
            <w:u w:val="none"/>
          </w:rPr>
          <w:t>http://www.government.ru/content</w:t>
        </w:r>
      </w:hyperlink>
      <w:r w:rsidRPr="00E34064">
        <w:rPr>
          <w:rFonts w:ascii="Times New Roman" w:hAnsi="Times New Roman" w:cs="Times New Roman"/>
          <w:bCs/>
          <w:sz w:val="24"/>
          <w:szCs w:val="24"/>
        </w:rPr>
        <w:t xml:space="preserve"> /–Интернет-портал Правительства РФ.</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4. </w:t>
      </w:r>
      <w:hyperlink r:id="rId28" w:history="1">
        <w:r w:rsidRPr="00E34064">
          <w:rPr>
            <w:rStyle w:val="a6"/>
            <w:rFonts w:ascii="Times New Roman" w:hAnsi="Times New Roman" w:cs="Times New Roman"/>
            <w:bCs/>
            <w:color w:val="auto"/>
            <w:sz w:val="24"/>
            <w:szCs w:val="24"/>
            <w:u w:val="none"/>
          </w:rPr>
          <w:t>http://www.government.ru/content/ –</w:t>
        </w:r>
      </w:hyperlink>
      <w:r w:rsidRPr="00E34064">
        <w:rPr>
          <w:rFonts w:ascii="Times New Roman" w:hAnsi="Times New Roman" w:cs="Times New Roman"/>
          <w:bCs/>
          <w:sz w:val="24"/>
          <w:szCs w:val="24"/>
        </w:rPr>
        <w:t xml:space="preserve"> Интернет-портал Правительства РФ</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5. </w:t>
      </w:r>
      <w:hyperlink r:id="rId29" w:history="1">
        <w:r w:rsidRPr="00E34064">
          <w:rPr>
            <w:rStyle w:val="a6"/>
            <w:rFonts w:ascii="Times New Roman" w:hAnsi="Times New Roman" w:cs="Times New Roman"/>
            <w:bCs/>
            <w:color w:val="auto"/>
            <w:sz w:val="24"/>
            <w:szCs w:val="24"/>
            <w:u w:val="none"/>
          </w:rPr>
          <w:t>http://www.ksrf.ru/ –</w:t>
        </w:r>
      </w:hyperlink>
      <w:r w:rsidRPr="00E34064">
        <w:rPr>
          <w:rFonts w:ascii="Times New Roman" w:hAnsi="Times New Roman" w:cs="Times New Roman"/>
          <w:bCs/>
          <w:sz w:val="24"/>
          <w:szCs w:val="24"/>
        </w:rPr>
        <w:t xml:space="preserve"> официальный сайт Конституционного Суда РФ</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6. </w:t>
      </w:r>
      <w:hyperlink r:id="rId30" w:history="1">
        <w:r w:rsidRPr="00E34064">
          <w:rPr>
            <w:rStyle w:val="a6"/>
            <w:rFonts w:ascii="Times New Roman" w:hAnsi="Times New Roman" w:cs="Times New Roman"/>
            <w:bCs/>
            <w:color w:val="auto"/>
            <w:sz w:val="24"/>
            <w:szCs w:val="24"/>
            <w:u w:val="none"/>
            <w:lang w:val="en-US"/>
          </w:rPr>
          <w:t>http</w:t>
        </w:r>
        <w:r w:rsidRPr="00E34064">
          <w:rPr>
            <w:rStyle w:val="a6"/>
            <w:rFonts w:ascii="Times New Roman" w:hAnsi="Times New Roman" w:cs="Times New Roman"/>
            <w:bCs/>
            <w:color w:val="auto"/>
            <w:sz w:val="24"/>
            <w:szCs w:val="24"/>
            <w:u w:val="none"/>
          </w:rPr>
          <w:t>://</w:t>
        </w:r>
        <w:r w:rsidRPr="00E34064">
          <w:rPr>
            <w:rStyle w:val="a6"/>
            <w:rFonts w:ascii="Times New Roman" w:hAnsi="Times New Roman" w:cs="Times New Roman"/>
            <w:bCs/>
            <w:color w:val="auto"/>
            <w:sz w:val="24"/>
            <w:szCs w:val="24"/>
            <w:u w:val="none"/>
            <w:lang w:val="en-US"/>
          </w:rPr>
          <w:t>window</w:t>
        </w:r>
        <w:r w:rsidRPr="00E34064">
          <w:rPr>
            <w:rStyle w:val="a6"/>
            <w:rFonts w:ascii="Times New Roman" w:hAnsi="Times New Roman" w:cs="Times New Roman"/>
            <w:bCs/>
            <w:color w:val="auto"/>
            <w:sz w:val="24"/>
            <w:szCs w:val="24"/>
            <w:u w:val="none"/>
          </w:rPr>
          <w:t>.</w:t>
        </w:r>
        <w:r w:rsidRPr="00E34064">
          <w:rPr>
            <w:rStyle w:val="a6"/>
            <w:rFonts w:ascii="Times New Roman" w:hAnsi="Times New Roman" w:cs="Times New Roman"/>
            <w:bCs/>
            <w:color w:val="auto"/>
            <w:sz w:val="24"/>
            <w:szCs w:val="24"/>
            <w:u w:val="none"/>
            <w:lang w:val="en-US"/>
          </w:rPr>
          <w:t>edu</w:t>
        </w:r>
        <w:r w:rsidRPr="00E34064">
          <w:rPr>
            <w:rStyle w:val="a6"/>
            <w:rFonts w:ascii="Times New Roman" w:hAnsi="Times New Roman" w:cs="Times New Roman"/>
            <w:bCs/>
            <w:color w:val="auto"/>
            <w:sz w:val="24"/>
            <w:szCs w:val="24"/>
            <w:u w:val="none"/>
          </w:rPr>
          <w:t>.</w:t>
        </w:r>
        <w:r w:rsidRPr="00E34064">
          <w:rPr>
            <w:rStyle w:val="a6"/>
            <w:rFonts w:ascii="Times New Roman" w:hAnsi="Times New Roman" w:cs="Times New Roman"/>
            <w:bCs/>
            <w:color w:val="auto"/>
            <w:sz w:val="24"/>
            <w:szCs w:val="24"/>
            <w:u w:val="none"/>
            <w:lang w:val="en-US"/>
          </w:rPr>
          <w:t>ru</w:t>
        </w:r>
        <w:r w:rsidRPr="00E34064">
          <w:rPr>
            <w:rStyle w:val="a6"/>
            <w:rFonts w:ascii="Times New Roman" w:hAnsi="Times New Roman" w:cs="Times New Roman"/>
            <w:bCs/>
            <w:color w:val="auto"/>
            <w:sz w:val="24"/>
            <w:szCs w:val="24"/>
            <w:u w:val="none"/>
          </w:rPr>
          <w:t>/</w:t>
        </w:r>
        <w:r w:rsidRPr="00E34064">
          <w:rPr>
            <w:rStyle w:val="a6"/>
            <w:rFonts w:ascii="Times New Roman" w:hAnsi="Times New Roman" w:cs="Times New Roman"/>
            <w:bCs/>
            <w:color w:val="auto"/>
            <w:sz w:val="24"/>
            <w:szCs w:val="24"/>
            <w:u w:val="none"/>
            <w:lang w:val="en-US"/>
          </w:rPr>
          <w:t>window</w:t>
        </w:r>
        <w:r w:rsidRPr="00E34064">
          <w:rPr>
            <w:rStyle w:val="a6"/>
            <w:rFonts w:ascii="Times New Roman" w:hAnsi="Times New Roman" w:cs="Times New Roman"/>
            <w:bCs/>
            <w:color w:val="auto"/>
            <w:sz w:val="24"/>
            <w:szCs w:val="24"/>
            <w:u w:val="none"/>
          </w:rPr>
          <w:t>/library –</w:t>
        </w:r>
      </w:hyperlink>
      <w:r w:rsidRPr="00E34064">
        <w:rPr>
          <w:rFonts w:ascii="Times New Roman" w:hAnsi="Times New Roman" w:cs="Times New Roman"/>
          <w:bCs/>
          <w:sz w:val="24"/>
          <w:szCs w:val="24"/>
        </w:rPr>
        <w:t xml:space="preserve"> Единое окно доступа к образовательным ресурсам.</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7. </w:t>
      </w:r>
      <w:hyperlink r:id="rId31" w:history="1">
        <w:r w:rsidRPr="00E34064">
          <w:rPr>
            <w:rStyle w:val="a6"/>
            <w:rFonts w:ascii="Times New Roman" w:hAnsi="Times New Roman" w:cs="Times New Roman"/>
            <w:bCs/>
            <w:color w:val="auto"/>
            <w:sz w:val="24"/>
            <w:szCs w:val="24"/>
            <w:u w:val="none"/>
          </w:rPr>
          <w:t>http://www.minjust.ru–официальный</w:t>
        </w:r>
      </w:hyperlink>
      <w:r w:rsidRPr="00E34064">
        <w:rPr>
          <w:rFonts w:ascii="Times New Roman" w:hAnsi="Times New Roman" w:cs="Times New Roman"/>
          <w:bCs/>
          <w:sz w:val="24"/>
          <w:szCs w:val="24"/>
        </w:rPr>
        <w:t xml:space="preserve"> - сайт Министерства юстиции Российской Федерации</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8. СПС КонсультантПлюс www.consultant.ru</w:t>
      </w:r>
    </w:p>
    <w:p w:rsidR="00E34064" w:rsidRPr="00E34064" w:rsidRDefault="00E34064" w:rsidP="00E34064">
      <w:pPr>
        <w:pStyle w:val="a4"/>
        <w:ind w:left="142" w:firstLine="567"/>
        <w:jc w:val="both"/>
        <w:rPr>
          <w:rFonts w:ascii="Times New Roman" w:hAnsi="Times New Roman" w:cs="Times New Roman"/>
          <w:bCs/>
          <w:sz w:val="24"/>
          <w:szCs w:val="24"/>
        </w:rPr>
      </w:pPr>
      <w:r w:rsidRPr="00E34064">
        <w:rPr>
          <w:rFonts w:ascii="Times New Roman" w:hAnsi="Times New Roman" w:cs="Times New Roman"/>
          <w:bCs/>
          <w:sz w:val="24"/>
          <w:szCs w:val="24"/>
        </w:rPr>
        <w:t xml:space="preserve">9. СПС Гарант </w:t>
      </w:r>
      <w:hyperlink r:id="rId32" w:history="1">
        <w:r w:rsidRPr="00E34064">
          <w:rPr>
            <w:rStyle w:val="a6"/>
            <w:rFonts w:ascii="Times New Roman" w:hAnsi="Times New Roman" w:cs="Times New Roman"/>
            <w:bCs/>
            <w:color w:val="auto"/>
            <w:sz w:val="24"/>
            <w:szCs w:val="24"/>
            <w:u w:val="none"/>
          </w:rPr>
          <w:t>www.gararnt.ru</w:t>
        </w:r>
      </w:hyperlink>
    </w:p>
    <w:p w:rsidR="00E34064" w:rsidRPr="00E34064" w:rsidRDefault="00E34064" w:rsidP="00E34064">
      <w:pPr>
        <w:pStyle w:val="a4"/>
        <w:ind w:left="142" w:firstLine="567"/>
        <w:jc w:val="both"/>
        <w:rPr>
          <w:rFonts w:ascii="Times New Roman" w:hAnsi="Times New Roman" w:cs="Times New Roman"/>
          <w:bCs/>
          <w:sz w:val="24"/>
          <w:szCs w:val="24"/>
        </w:rPr>
      </w:pPr>
    </w:p>
    <w:p w:rsidR="00E34064" w:rsidRPr="00E34064" w:rsidRDefault="00E34064" w:rsidP="00E34064">
      <w:pPr>
        <w:pStyle w:val="a4"/>
        <w:ind w:left="142" w:firstLine="567"/>
        <w:jc w:val="both"/>
        <w:rPr>
          <w:rFonts w:ascii="Times New Roman" w:hAnsi="Times New Roman" w:cs="Times New Roman"/>
          <w:b/>
          <w:bCs/>
          <w:sz w:val="24"/>
          <w:szCs w:val="24"/>
        </w:rPr>
      </w:pPr>
      <w:r w:rsidRPr="00E34064">
        <w:rPr>
          <w:rFonts w:ascii="Times New Roman" w:hAnsi="Times New Roman" w:cs="Times New Roman"/>
          <w:b/>
          <w:bCs/>
          <w:sz w:val="24"/>
          <w:szCs w:val="24"/>
        </w:rPr>
        <w:t>Профессиональные базы данных и информационные поисковые системы</w:t>
      </w:r>
    </w:p>
    <w:p w:rsidR="00E34064" w:rsidRPr="00E34064" w:rsidRDefault="00E34064" w:rsidP="00E34064">
      <w:pPr>
        <w:pStyle w:val="a4"/>
        <w:ind w:left="142" w:firstLine="567"/>
        <w:jc w:val="both"/>
        <w:rPr>
          <w:rFonts w:ascii="Times New Roman" w:hAnsi="Times New Roman" w:cs="Times New Roman"/>
          <w:b/>
          <w:bCs/>
          <w:sz w:val="24"/>
          <w:szCs w:val="24"/>
        </w:rPr>
      </w:pP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33" w:history="1">
        <w:r w:rsidR="00E34064" w:rsidRPr="00E34064">
          <w:rPr>
            <w:rStyle w:val="a6"/>
            <w:rFonts w:ascii="Times New Roman" w:hAnsi="Times New Roman" w:cs="Times New Roman"/>
            <w:bCs/>
            <w:color w:val="auto"/>
            <w:sz w:val="24"/>
            <w:szCs w:val="24"/>
            <w:u w:val="none"/>
          </w:rPr>
          <w:t>http://pravo.gov.ru/</w:t>
        </w:r>
      </w:hyperlink>
      <w:r w:rsidR="00E34064" w:rsidRPr="00E34064">
        <w:rPr>
          <w:rFonts w:ascii="Times New Roman" w:hAnsi="Times New Roman" w:cs="Times New Roman"/>
          <w:bCs/>
          <w:sz w:val="24"/>
          <w:szCs w:val="24"/>
        </w:rPr>
        <w:t xml:space="preserve"> - Официальный интернет-портал правовой информации:</w:t>
      </w:r>
    </w:p>
    <w:p w:rsidR="00E34064" w:rsidRPr="00E34064" w:rsidRDefault="003E113E" w:rsidP="0038470A">
      <w:pPr>
        <w:pStyle w:val="a4"/>
        <w:numPr>
          <w:ilvl w:val="0"/>
          <w:numId w:val="68"/>
        </w:numPr>
        <w:jc w:val="both"/>
        <w:rPr>
          <w:rFonts w:ascii="Times New Roman" w:hAnsi="Times New Roman" w:cs="Times New Roman"/>
          <w:bCs/>
          <w:sz w:val="24"/>
          <w:szCs w:val="24"/>
        </w:rPr>
      </w:pPr>
      <w:hyperlink r:id="rId34" w:history="1">
        <w:r w:rsidR="00E34064" w:rsidRPr="00E34064">
          <w:rPr>
            <w:rStyle w:val="a6"/>
            <w:rFonts w:ascii="Times New Roman" w:hAnsi="Times New Roman" w:cs="Times New Roman"/>
            <w:bCs/>
            <w:color w:val="auto"/>
            <w:sz w:val="24"/>
            <w:szCs w:val="24"/>
            <w:u w:val="none"/>
          </w:rPr>
          <w:t>http://publication.pravo.gov.ru/</w:t>
        </w:r>
      </w:hyperlink>
      <w:r w:rsidR="00E34064" w:rsidRPr="00E34064">
        <w:rPr>
          <w:rFonts w:ascii="Times New Roman" w:hAnsi="Times New Roman" w:cs="Times New Roman"/>
          <w:bCs/>
          <w:sz w:val="24"/>
          <w:szCs w:val="24"/>
        </w:rPr>
        <w:t xml:space="preserve"> - официальное опубликование НПА;</w:t>
      </w:r>
    </w:p>
    <w:p w:rsidR="00E34064" w:rsidRPr="00E34064" w:rsidRDefault="003E113E" w:rsidP="0038470A">
      <w:pPr>
        <w:pStyle w:val="a4"/>
        <w:numPr>
          <w:ilvl w:val="0"/>
          <w:numId w:val="68"/>
        </w:numPr>
        <w:jc w:val="both"/>
        <w:rPr>
          <w:rFonts w:ascii="Times New Roman" w:hAnsi="Times New Roman" w:cs="Times New Roman"/>
          <w:bCs/>
          <w:sz w:val="24"/>
          <w:szCs w:val="24"/>
        </w:rPr>
      </w:pPr>
      <w:hyperlink r:id="rId35" w:history="1">
        <w:r w:rsidR="00E34064" w:rsidRPr="00E34064">
          <w:rPr>
            <w:rStyle w:val="a6"/>
            <w:rFonts w:ascii="Times New Roman" w:hAnsi="Times New Roman" w:cs="Times New Roman"/>
            <w:bCs/>
            <w:color w:val="auto"/>
            <w:sz w:val="24"/>
            <w:szCs w:val="24"/>
            <w:u w:val="none"/>
          </w:rPr>
          <w:t>http://pravo.gov.ru/ips/</w:t>
        </w:r>
      </w:hyperlink>
      <w:r w:rsidR="00E34064" w:rsidRPr="00E34064">
        <w:rPr>
          <w:rFonts w:ascii="Times New Roman" w:hAnsi="Times New Roman" w:cs="Times New Roman"/>
          <w:bCs/>
          <w:sz w:val="24"/>
          <w:szCs w:val="24"/>
        </w:rPr>
        <w:t xml:space="preserve"> - Свод законов Российской империи;</w:t>
      </w:r>
    </w:p>
    <w:p w:rsidR="00E34064" w:rsidRPr="00E34064" w:rsidRDefault="003E113E" w:rsidP="0038470A">
      <w:pPr>
        <w:pStyle w:val="a4"/>
        <w:numPr>
          <w:ilvl w:val="0"/>
          <w:numId w:val="68"/>
        </w:numPr>
        <w:jc w:val="both"/>
        <w:rPr>
          <w:rFonts w:ascii="Times New Roman" w:hAnsi="Times New Roman" w:cs="Times New Roman"/>
          <w:bCs/>
          <w:sz w:val="24"/>
          <w:szCs w:val="24"/>
        </w:rPr>
      </w:pPr>
      <w:hyperlink r:id="rId36" w:history="1">
        <w:r w:rsidR="00E34064" w:rsidRPr="00E34064">
          <w:rPr>
            <w:rStyle w:val="a6"/>
            <w:rFonts w:ascii="Times New Roman" w:hAnsi="Times New Roman" w:cs="Times New Roman"/>
            <w:bCs/>
            <w:color w:val="auto"/>
            <w:sz w:val="24"/>
            <w:szCs w:val="24"/>
            <w:u w:val="none"/>
          </w:rPr>
          <w:t>http://pravo.gov.ru/articles/</w:t>
        </w:r>
      </w:hyperlink>
      <w:r w:rsidR="00E34064" w:rsidRPr="00E34064">
        <w:rPr>
          <w:rFonts w:ascii="Times New Roman" w:hAnsi="Times New Roman" w:cs="Times New Roman"/>
          <w:bCs/>
          <w:sz w:val="24"/>
          <w:szCs w:val="24"/>
        </w:rPr>
        <w:t xml:space="preserve"> - статьи.</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37" w:history="1">
        <w:r w:rsidR="00E34064" w:rsidRPr="00E34064">
          <w:rPr>
            <w:rStyle w:val="a6"/>
            <w:rFonts w:ascii="Times New Roman" w:hAnsi="Times New Roman" w:cs="Times New Roman"/>
            <w:bCs/>
            <w:color w:val="auto"/>
            <w:sz w:val="24"/>
            <w:szCs w:val="24"/>
            <w:u w:val="none"/>
          </w:rPr>
          <w:t>http://www.kremlin.ru/</w:t>
        </w:r>
      </w:hyperlink>
      <w:r w:rsidR="00E34064" w:rsidRPr="00E34064">
        <w:rPr>
          <w:rFonts w:ascii="Times New Roman" w:hAnsi="Times New Roman" w:cs="Times New Roman"/>
          <w:bCs/>
          <w:sz w:val="24"/>
          <w:szCs w:val="24"/>
        </w:rPr>
        <w:t xml:space="preserve"> - официальный сайт Президента Российской Федерации:</w:t>
      </w:r>
    </w:p>
    <w:p w:rsidR="00E34064" w:rsidRPr="00E34064" w:rsidRDefault="003E113E" w:rsidP="0038470A">
      <w:pPr>
        <w:pStyle w:val="a4"/>
        <w:numPr>
          <w:ilvl w:val="0"/>
          <w:numId w:val="69"/>
        </w:numPr>
        <w:jc w:val="both"/>
        <w:rPr>
          <w:rFonts w:ascii="Times New Roman" w:hAnsi="Times New Roman" w:cs="Times New Roman"/>
          <w:bCs/>
          <w:sz w:val="24"/>
          <w:szCs w:val="24"/>
        </w:rPr>
      </w:pPr>
      <w:hyperlink r:id="rId38" w:history="1">
        <w:r w:rsidR="00E34064" w:rsidRPr="00E34064">
          <w:rPr>
            <w:rStyle w:val="a6"/>
            <w:rFonts w:ascii="Times New Roman" w:hAnsi="Times New Roman" w:cs="Times New Roman"/>
            <w:bCs/>
            <w:color w:val="auto"/>
            <w:sz w:val="24"/>
            <w:szCs w:val="24"/>
            <w:u w:val="none"/>
          </w:rPr>
          <w:t>http://www.kremlin.ru/acts/news</w:t>
        </w:r>
      </w:hyperlink>
      <w:r w:rsidR="00E34064" w:rsidRPr="00E34064">
        <w:rPr>
          <w:rFonts w:ascii="Times New Roman" w:hAnsi="Times New Roman" w:cs="Times New Roman"/>
          <w:bCs/>
          <w:sz w:val="24"/>
          <w:szCs w:val="24"/>
        </w:rPr>
        <w:t xml:space="preserve"> - документы;</w:t>
      </w:r>
    </w:p>
    <w:p w:rsidR="00E34064" w:rsidRPr="00E34064" w:rsidRDefault="003E113E" w:rsidP="0038470A">
      <w:pPr>
        <w:pStyle w:val="a4"/>
        <w:numPr>
          <w:ilvl w:val="0"/>
          <w:numId w:val="69"/>
        </w:numPr>
        <w:jc w:val="both"/>
        <w:rPr>
          <w:rFonts w:ascii="Times New Roman" w:hAnsi="Times New Roman" w:cs="Times New Roman"/>
          <w:bCs/>
          <w:sz w:val="24"/>
          <w:szCs w:val="24"/>
        </w:rPr>
      </w:pPr>
      <w:hyperlink r:id="rId39" w:history="1">
        <w:r w:rsidR="00E34064" w:rsidRPr="00E34064">
          <w:rPr>
            <w:rStyle w:val="a6"/>
            <w:rFonts w:ascii="Times New Roman" w:hAnsi="Times New Roman" w:cs="Times New Roman"/>
            <w:bCs/>
            <w:color w:val="auto"/>
            <w:sz w:val="24"/>
            <w:szCs w:val="24"/>
            <w:u w:val="none"/>
          </w:rPr>
          <w:t>http://www.kremlin.ru/structure/state-council</w:t>
        </w:r>
      </w:hyperlink>
      <w:r w:rsidR="00E34064" w:rsidRPr="00E34064">
        <w:rPr>
          <w:rFonts w:ascii="Times New Roman" w:hAnsi="Times New Roman" w:cs="Times New Roman"/>
          <w:bCs/>
          <w:sz w:val="24"/>
          <w:szCs w:val="24"/>
        </w:rPr>
        <w:t xml:space="preserve"> - Государственный совет;</w:t>
      </w:r>
    </w:p>
    <w:p w:rsidR="00E34064" w:rsidRPr="00E34064" w:rsidRDefault="003E113E" w:rsidP="0038470A">
      <w:pPr>
        <w:pStyle w:val="a4"/>
        <w:numPr>
          <w:ilvl w:val="0"/>
          <w:numId w:val="69"/>
        </w:numPr>
        <w:jc w:val="both"/>
        <w:rPr>
          <w:rFonts w:ascii="Times New Roman" w:hAnsi="Times New Roman" w:cs="Times New Roman"/>
          <w:bCs/>
          <w:sz w:val="24"/>
          <w:szCs w:val="24"/>
        </w:rPr>
      </w:pPr>
      <w:hyperlink r:id="rId40" w:history="1">
        <w:r w:rsidR="00E34064" w:rsidRPr="00E34064">
          <w:rPr>
            <w:rStyle w:val="a6"/>
            <w:rFonts w:ascii="Times New Roman" w:hAnsi="Times New Roman" w:cs="Times New Roman"/>
            <w:bCs/>
            <w:color w:val="auto"/>
            <w:sz w:val="24"/>
            <w:szCs w:val="24"/>
            <w:u w:val="none"/>
          </w:rPr>
          <w:t>http://www.kremlin.ru/structure/security-council</w:t>
        </w:r>
      </w:hyperlink>
      <w:r w:rsidR="00E34064" w:rsidRPr="00E34064">
        <w:rPr>
          <w:rFonts w:ascii="Times New Roman" w:hAnsi="Times New Roman" w:cs="Times New Roman"/>
          <w:bCs/>
          <w:sz w:val="24"/>
          <w:szCs w:val="24"/>
        </w:rPr>
        <w:t xml:space="preserve"> - Совет безопасности;</w:t>
      </w:r>
    </w:p>
    <w:p w:rsidR="00E34064" w:rsidRPr="00E34064" w:rsidRDefault="003E113E" w:rsidP="0038470A">
      <w:pPr>
        <w:pStyle w:val="a4"/>
        <w:numPr>
          <w:ilvl w:val="0"/>
          <w:numId w:val="69"/>
        </w:numPr>
        <w:jc w:val="both"/>
        <w:rPr>
          <w:rFonts w:ascii="Times New Roman" w:hAnsi="Times New Roman" w:cs="Times New Roman"/>
          <w:bCs/>
          <w:sz w:val="24"/>
          <w:szCs w:val="24"/>
        </w:rPr>
      </w:pPr>
      <w:hyperlink r:id="rId41" w:history="1">
        <w:r w:rsidR="00E34064" w:rsidRPr="00E34064">
          <w:rPr>
            <w:rStyle w:val="a6"/>
            <w:rFonts w:ascii="Times New Roman" w:hAnsi="Times New Roman" w:cs="Times New Roman"/>
            <w:bCs/>
            <w:color w:val="auto"/>
            <w:sz w:val="24"/>
            <w:szCs w:val="24"/>
            <w:u w:val="none"/>
          </w:rPr>
          <w:t>http://www.kremlin.ru/structure/commissions</w:t>
        </w:r>
      </w:hyperlink>
      <w:r w:rsidR="00E34064" w:rsidRPr="00E34064">
        <w:rPr>
          <w:rFonts w:ascii="Times New Roman" w:hAnsi="Times New Roman" w:cs="Times New Roman"/>
          <w:bCs/>
          <w:sz w:val="24"/>
          <w:szCs w:val="24"/>
        </w:rPr>
        <w:t xml:space="preserve"> - комиссии и советы при Президенте Российской Федерации.</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42" w:history="1">
        <w:r w:rsidR="00E34064" w:rsidRPr="00E34064">
          <w:rPr>
            <w:rStyle w:val="a6"/>
            <w:rFonts w:ascii="Times New Roman" w:hAnsi="Times New Roman" w:cs="Times New Roman"/>
            <w:bCs/>
            <w:color w:val="auto"/>
            <w:sz w:val="24"/>
            <w:szCs w:val="24"/>
            <w:u w:val="none"/>
          </w:rPr>
          <w:t>http://duma.gov.ru/</w:t>
        </w:r>
      </w:hyperlink>
      <w:r w:rsidR="00E34064" w:rsidRPr="00E34064">
        <w:rPr>
          <w:rFonts w:ascii="Times New Roman" w:hAnsi="Times New Roman" w:cs="Times New Roman"/>
          <w:bCs/>
          <w:sz w:val="24"/>
          <w:szCs w:val="24"/>
        </w:rPr>
        <w:t xml:space="preserve"> - официальный сайт Государственной Думы Федерального Собрания Российской Федерации: </w:t>
      </w:r>
    </w:p>
    <w:p w:rsidR="00E34064" w:rsidRPr="00E34064" w:rsidRDefault="003E113E" w:rsidP="0038470A">
      <w:pPr>
        <w:pStyle w:val="a4"/>
        <w:numPr>
          <w:ilvl w:val="0"/>
          <w:numId w:val="70"/>
        </w:numPr>
        <w:jc w:val="both"/>
        <w:rPr>
          <w:rFonts w:ascii="Times New Roman" w:hAnsi="Times New Roman" w:cs="Times New Roman"/>
          <w:bCs/>
          <w:sz w:val="24"/>
          <w:szCs w:val="24"/>
        </w:rPr>
      </w:pPr>
      <w:hyperlink r:id="rId43" w:history="1">
        <w:r w:rsidR="00E34064" w:rsidRPr="00E34064">
          <w:rPr>
            <w:rStyle w:val="a6"/>
            <w:rFonts w:ascii="Times New Roman" w:hAnsi="Times New Roman" w:cs="Times New Roman"/>
            <w:bCs/>
            <w:color w:val="auto"/>
            <w:sz w:val="24"/>
            <w:szCs w:val="24"/>
            <w:u w:val="none"/>
          </w:rPr>
          <w:t>http://duma.gov.ru/duma/about/</w:t>
        </w:r>
      </w:hyperlink>
      <w:r w:rsidR="00E34064" w:rsidRPr="00E34064">
        <w:rPr>
          <w:rFonts w:ascii="Times New Roman" w:hAnsi="Times New Roman" w:cs="Times New Roman"/>
          <w:bCs/>
          <w:sz w:val="24"/>
          <w:szCs w:val="24"/>
        </w:rPr>
        <w:t xml:space="preserve"> - структура, регламент, история;</w:t>
      </w:r>
    </w:p>
    <w:p w:rsidR="00E34064" w:rsidRPr="00E34064" w:rsidRDefault="003E113E" w:rsidP="0038470A">
      <w:pPr>
        <w:pStyle w:val="a4"/>
        <w:numPr>
          <w:ilvl w:val="0"/>
          <w:numId w:val="70"/>
        </w:numPr>
        <w:jc w:val="both"/>
        <w:rPr>
          <w:rFonts w:ascii="Times New Roman" w:hAnsi="Times New Roman" w:cs="Times New Roman"/>
          <w:bCs/>
          <w:sz w:val="24"/>
          <w:szCs w:val="24"/>
        </w:rPr>
      </w:pPr>
      <w:hyperlink r:id="rId44" w:history="1">
        <w:r w:rsidR="00E34064" w:rsidRPr="00E34064">
          <w:rPr>
            <w:rStyle w:val="a6"/>
            <w:rFonts w:ascii="Times New Roman" w:hAnsi="Times New Roman" w:cs="Times New Roman"/>
            <w:bCs/>
            <w:color w:val="auto"/>
            <w:sz w:val="24"/>
            <w:szCs w:val="24"/>
            <w:u w:val="none"/>
          </w:rPr>
          <w:t>http://duma.gov.ru/legislative/lawmaking/</w:t>
        </w:r>
      </w:hyperlink>
      <w:r w:rsidR="00E34064" w:rsidRPr="00E34064">
        <w:rPr>
          <w:rFonts w:ascii="Times New Roman" w:hAnsi="Times New Roman" w:cs="Times New Roman"/>
          <w:bCs/>
          <w:sz w:val="24"/>
          <w:szCs w:val="24"/>
        </w:rPr>
        <w:t xml:space="preserve"> - законодательная деятельность;</w:t>
      </w:r>
    </w:p>
    <w:p w:rsidR="00E34064" w:rsidRPr="00E34064" w:rsidRDefault="003E113E" w:rsidP="0038470A">
      <w:pPr>
        <w:pStyle w:val="a4"/>
        <w:numPr>
          <w:ilvl w:val="0"/>
          <w:numId w:val="70"/>
        </w:numPr>
        <w:jc w:val="both"/>
        <w:rPr>
          <w:rFonts w:ascii="Times New Roman" w:hAnsi="Times New Roman" w:cs="Times New Roman"/>
          <w:bCs/>
          <w:sz w:val="24"/>
          <w:szCs w:val="24"/>
        </w:rPr>
      </w:pPr>
      <w:hyperlink r:id="rId45" w:history="1">
        <w:r w:rsidR="00E34064" w:rsidRPr="00E34064">
          <w:rPr>
            <w:rStyle w:val="a6"/>
            <w:rFonts w:ascii="Times New Roman" w:hAnsi="Times New Roman" w:cs="Times New Roman"/>
            <w:bCs/>
            <w:color w:val="auto"/>
            <w:sz w:val="24"/>
            <w:szCs w:val="24"/>
            <w:u w:val="none"/>
          </w:rPr>
          <w:t>http://duma.gov.ru/representative/interpellations/</w:t>
        </w:r>
      </w:hyperlink>
      <w:r w:rsidR="00E34064" w:rsidRPr="00E34064">
        <w:rPr>
          <w:rFonts w:ascii="Times New Roman" w:hAnsi="Times New Roman" w:cs="Times New Roman"/>
          <w:bCs/>
          <w:sz w:val="24"/>
          <w:szCs w:val="24"/>
        </w:rPr>
        <w:t xml:space="preserve"> - представительная деятельность;</w:t>
      </w:r>
    </w:p>
    <w:p w:rsidR="00E34064" w:rsidRPr="00E34064" w:rsidRDefault="003E113E" w:rsidP="0038470A">
      <w:pPr>
        <w:pStyle w:val="a4"/>
        <w:numPr>
          <w:ilvl w:val="0"/>
          <w:numId w:val="70"/>
        </w:numPr>
        <w:jc w:val="both"/>
        <w:rPr>
          <w:rFonts w:ascii="Times New Roman" w:hAnsi="Times New Roman" w:cs="Times New Roman"/>
          <w:bCs/>
          <w:sz w:val="24"/>
          <w:szCs w:val="24"/>
        </w:rPr>
      </w:pPr>
      <w:hyperlink r:id="rId46" w:history="1">
        <w:r w:rsidR="00E34064" w:rsidRPr="00E34064">
          <w:rPr>
            <w:rStyle w:val="a6"/>
            <w:rFonts w:ascii="Times New Roman" w:hAnsi="Times New Roman" w:cs="Times New Roman"/>
            <w:bCs/>
            <w:color w:val="auto"/>
            <w:sz w:val="24"/>
            <w:szCs w:val="24"/>
            <w:u w:val="none"/>
          </w:rPr>
          <w:t>http://duma.gov.ru/international/about/</w:t>
        </w:r>
      </w:hyperlink>
      <w:r w:rsidR="00E34064" w:rsidRPr="00E34064">
        <w:rPr>
          <w:rFonts w:ascii="Times New Roman" w:hAnsi="Times New Roman" w:cs="Times New Roman"/>
          <w:bCs/>
          <w:sz w:val="24"/>
          <w:szCs w:val="24"/>
        </w:rPr>
        <w:t xml:space="preserve"> - международная деятельность.</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47" w:history="1">
        <w:r w:rsidR="00E34064" w:rsidRPr="00E34064">
          <w:rPr>
            <w:rStyle w:val="a6"/>
            <w:rFonts w:ascii="Times New Roman" w:hAnsi="Times New Roman" w:cs="Times New Roman"/>
            <w:bCs/>
            <w:color w:val="auto"/>
            <w:sz w:val="24"/>
            <w:szCs w:val="24"/>
            <w:u w:val="none"/>
          </w:rPr>
          <w:t>http://council.gov.ru/</w:t>
        </w:r>
      </w:hyperlink>
      <w:r w:rsidR="00E34064" w:rsidRPr="00E34064">
        <w:rPr>
          <w:rFonts w:ascii="Times New Roman" w:hAnsi="Times New Roman" w:cs="Times New Roman"/>
          <w:bCs/>
          <w:sz w:val="24"/>
          <w:szCs w:val="24"/>
        </w:rPr>
        <w:t xml:space="preserve"> - официальный сайт Совета Федерации Федерального Собрания Российской Федерации:</w:t>
      </w:r>
    </w:p>
    <w:p w:rsidR="00E34064" w:rsidRPr="00E34064" w:rsidRDefault="003E113E" w:rsidP="0038470A">
      <w:pPr>
        <w:pStyle w:val="a4"/>
        <w:numPr>
          <w:ilvl w:val="0"/>
          <w:numId w:val="71"/>
        </w:numPr>
        <w:jc w:val="both"/>
        <w:rPr>
          <w:rFonts w:ascii="Times New Roman" w:hAnsi="Times New Roman" w:cs="Times New Roman"/>
          <w:bCs/>
          <w:sz w:val="24"/>
          <w:szCs w:val="24"/>
        </w:rPr>
      </w:pPr>
      <w:hyperlink r:id="rId48" w:history="1">
        <w:r w:rsidR="00E34064" w:rsidRPr="00E34064">
          <w:rPr>
            <w:rStyle w:val="a6"/>
            <w:rFonts w:ascii="Times New Roman" w:hAnsi="Times New Roman" w:cs="Times New Roman"/>
            <w:bCs/>
            <w:color w:val="auto"/>
            <w:sz w:val="24"/>
            <w:szCs w:val="24"/>
            <w:u w:val="none"/>
          </w:rPr>
          <w:t>http://council.gov.ru/structure/council/</w:t>
        </w:r>
      </w:hyperlink>
      <w:r w:rsidR="00E34064" w:rsidRPr="00E34064">
        <w:rPr>
          <w:rFonts w:ascii="Times New Roman" w:hAnsi="Times New Roman" w:cs="Times New Roman"/>
          <w:bCs/>
          <w:sz w:val="24"/>
          <w:szCs w:val="24"/>
        </w:rPr>
        <w:t xml:space="preserve"> - структура, регламент, история;</w:t>
      </w:r>
    </w:p>
    <w:p w:rsidR="00E34064" w:rsidRPr="00E34064" w:rsidRDefault="003E113E" w:rsidP="0038470A">
      <w:pPr>
        <w:pStyle w:val="a4"/>
        <w:numPr>
          <w:ilvl w:val="0"/>
          <w:numId w:val="71"/>
        </w:numPr>
        <w:jc w:val="both"/>
        <w:rPr>
          <w:rFonts w:ascii="Times New Roman" w:hAnsi="Times New Roman" w:cs="Times New Roman"/>
          <w:bCs/>
          <w:sz w:val="24"/>
          <w:szCs w:val="24"/>
        </w:rPr>
      </w:pPr>
      <w:hyperlink r:id="rId49" w:history="1">
        <w:r w:rsidR="00E34064" w:rsidRPr="00E34064">
          <w:rPr>
            <w:rStyle w:val="a6"/>
            <w:rFonts w:ascii="Times New Roman" w:hAnsi="Times New Roman" w:cs="Times New Roman"/>
            <w:bCs/>
            <w:color w:val="auto"/>
            <w:sz w:val="24"/>
            <w:szCs w:val="24"/>
            <w:u w:val="none"/>
          </w:rPr>
          <w:t>http://council.gov.ru/activity/legislation/</w:t>
        </w:r>
      </w:hyperlink>
      <w:r w:rsidR="00E34064" w:rsidRPr="00E34064">
        <w:rPr>
          <w:rFonts w:ascii="Times New Roman" w:hAnsi="Times New Roman" w:cs="Times New Roman"/>
          <w:bCs/>
          <w:sz w:val="24"/>
          <w:szCs w:val="24"/>
        </w:rPr>
        <w:t xml:space="preserve"> - законодательная деятельность;</w:t>
      </w:r>
    </w:p>
    <w:p w:rsidR="00E34064" w:rsidRPr="00E34064" w:rsidRDefault="003E113E" w:rsidP="0038470A">
      <w:pPr>
        <w:pStyle w:val="a4"/>
        <w:numPr>
          <w:ilvl w:val="0"/>
          <w:numId w:val="71"/>
        </w:numPr>
        <w:jc w:val="both"/>
        <w:rPr>
          <w:rFonts w:ascii="Times New Roman" w:hAnsi="Times New Roman" w:cs="Times New Roman"/>
          <w:bCs/>
          <w:sz w:val="24"/>
          <w:szCs w:val="24"/>
        </w:rPr>
      </w:pPr>
      <w:hyperlink r:id="rId50" w:history="1">
        <w:r w:rsidR="00E34064" w:rsidRPr="00E34064">
          <w:rPr>
            <w:rStyle w:val="a6"/>
            <w:rFonts w:ascii="Times New Roman" w:hAnsi="Times New Roman" w:cs="Times New Roman"/>
            <w:bCs/>
            <w:color w:val="auto"/>
            <w:sz w:val="24"/>
            <w:szCs w:val="24"/>
            <w:u w:val="none"/>
          </w:rPr>
          <w:t>http://council.gov.ru/activity/analytics/</w:t>
        </w:r>
      </w:hyperlink>
      <w:r w:rsidR="00E34064" w:rsidRPr="00E34064">
        <w:rPr>
          <w:rFonts w:ascii="Times New Roman" w:hAnsi="Times New Roman" w:cs="Times New Roman"/>
          <w:bCs/>
          <w:sz w:val="24"/>
          <w:szCs w:val="24"/>
        </w:rPr>
        <w:t xml:space="preserve"> - издания и аналитические материалы;</w:t>
      </w:r>
    </w:p>
    <w:p w:rsidR="00E34064" w:rsidRPr="00E34064" w:rsidRDefault="003E113E" w:rsidP="0038470A">
      <w:pPr>
        <w:pStyle w:val="a4"/>
        <w:numPr>
          <w:ilvl w:val="0"/>
          <w:numId w:val="71"/>
        </w:numPr>
        <w:jc w:val="both"/>
        <w:rPr>
          <w:rFonts w:ascii="Times New Roman" w:hAnsi="Times New Roman" w:cs="Times New Roman"/>
          <w:bCs/>
          <w:sz w:val="24"/>
          <w:szCs w:val="24"/>
        </w:rPr>
      </w:pPr>
      <w:hyperlink r:id="rId51" w:history="1">
        <w:r w:rsidR="00E34064" w:rsidRPr="00E34064">
          <w:rPr>
            <w:rStyle w:val="a6"/>
            <w:rFonts w:ascii="Times New Roman" w:hAnsi="Times New Roman" w:cs="Times New Roman"/>
            <w:bCs/>
            <w:color w:val="auto"/>
            <w:sz w:val="24"/>
            <w:szCs w:val="24"/>
            <w:u w:val="none"/>
          </w:rPr>
          <w:t>http://council.gov.ru/activity/crosswork/</w:t>
        </w:r>
      </w:hyperlink>
      <w:r w:rsidR="00E34064" w:rsidRPr="00E34064">
        <w:rPr>
          <w:rFonts w:ascii="Times New Roman" w:hAnsi="Times New Roman" w:cs="Times New Roman"/>
          <w:bCs/>
          <w:sz w:val="24"/>
          <w:szCs w:val="24"/>
        </w:rPr>
        <w:t xml:space="preserve"> - межпарламентская деятельность.</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52" w:history="1">
        <w:r w:rsidR="00E34064" w:rsidRPr="00E34064">
          <w:rPr>
            <w:rStyle w:val="a6"/>
            <w:rFonts w:ascii="Times New Roman" w:hAnsi="Times New Roman" w:cs="Times New Roman"/>
            <w:bCs/>
            <w:color w:val="auto"/>
            <w:sz w:val="24"/>
            <w:szCs w:val="24"/>
            <w:u w:val="none"/>
          </w:rPr>
          <w:t>http://government.ru/</w:t>
        </w:r>
      </w:hyperlink>
      <w:r w:rsidR="00E34064" w:rsidRPr="00E34064">
        <w:rPr>
          <w:rFonts w:ascii="Times New Roman" w:hAnsi="Times New Roman" w:cs="Times New Roman"/>
          <w:bCs/>
          <w:sz w:val="24"/>
          <w:szCs w:val="24"/>
        </w:rPr>
        <w:t>- Интернет-портал Правительства Российской Федерации:</w:t>
      </w:r>
    </w:p>
    <w:p w:rsidR="00E34064" w:rsidRPr="00E34064" w:rsidRDefault="003E113E" w:rsidP="0038470A">
      <w:pPr>
        <w:pStyle w:val="a4"/>
        <w:numPr>
          <w:ilvl w:val="0"/>
          <w:numId w:val="72"/>
        </w:numPr>
        <w:jc w:val="both"/>
        <w:rPr>
          <w:rFonts w:ascii="Times New Roman" w:hAnsi="Times New Roman" w:cs="Times New Roman"/>
          <w:bCs/>
          <w:sz w:val="24"/>
          <w:szCs w:val="24"/>
        </w:rPr>
      </w:pPr>
      <w:hyperlink r:id="rId53" w:history="1">
        <w:r w:rsidR="00E34064" w:rsidRPr="00E34064">
          <w:rPr>
            <w:rStyle w:val="a6"/>
            <w:rFonts w:ascii="Times New Roman" w:hAnsi="Times New Roman" w:cs="Times New Roman"/>
            <w:bCs/>
            <w:color w:val="auto"/>
            <w:sz w:val="24"/>
            <w:szCs w:val="24"/>
            <w:u w:val="none"/>
          </w:rPr>
          <w:t>http://government.ru/rugovclassifier/</w:t>
        </w:r>
      </w:hyperlink>
      <w:r w:rsidR="00E34064" w:rsidRPr="00E34064">
        <w:rPr>
          <w:rFonts w:ascii="Times New Roman" w:hAnsi="Times New Roman" w:cs="Times New Roman"/>
          <w:bCs/>
          <w:sz w:val="24"/>
          <w:szCs w:val="24"/>
        </w:rPr>
        <w:t xml:space="preserve"> - деятельность;</w:t>
      </w:r>
    </w:p>
    <w:p w:rsidR="00E34064" w:rsidRPr="00E34064" w:rsidRDefault="003E113E" w:rsidP="0038470A">
      <w:pPr>
        <w:pStyle w:val="a4"/>
        <w:numPr>
          <w:ilvl w:val="0"/>
          <w:numId w:val="72"/>
        </w:numPr>
        <w:jc w:val="both"/>
        <w:rPr>
          <w:rFonts w:ascii="Times New Roman" w:hAnsi="Times New Roman" w:cs="Times New Roman"/>
          <w:bCs/>
          <w:sz w:val="24"/>
          <w:szCs w:val="24"/>
        </w:rPr>
      </w:pPr>
      <w:hyperlink r:id="rId54" w:history="1">
        <w:r w:rsidR="00E34064" w:rsidRPr="00E34064">
          <w:rPr>
            <w:rStyle w:val="a6"/>
            <w:rFonts w:ascii="Times New Roman" w:hAnsi="Times New Roman" w:cs="Times New Roman"/>
            <w:bCs/>
            <w:color w:val="auto"/>
            <w:sz w:val="24"/>
            <w:szCs w:val="24"/>
            <w:u w:val="none"/>
          </w:rPr>
          <w:t>http://government.ru/rugovclassifier/section/2641/</w:t>
        </w:r>
      </w:hyperlink>
      <w:r w:rsidR="00E34064" w:rsidRPr="00E34064">
        <w:rPr>
          <w:rFonts w:ascii="Times New Roman" w:hAnsi="Times New Roman" w:cs="Times New Roman"/>
          <w:bCs/>
          <w:sz w:val="24"/>
          <w:szCs w:val="24"/>
        </w:rPr>
        <w:t xml:space="preserve"> - национальные проекты;</w:t>
      </w:r>
    </w:p>
    <w:p w:rsidR="00E34064" w:rsidRPr="00E34064" w:rsidRDefault="003E113E" w:rsidP="0038470A">
      <w:pPr>
        <w:pStyle w:val="a4"/>
        <w:numPr>
          <w:ilvl w:val="0"/>
          <w:numId w:val="72"/>
        </w:numPr>
        <w:jc w:val="both"/>
        <w:rPr>
          <w:rFonts w:ascii="Times New Roman" w:hAnsi="Times New Roman" w:cs="Times New Roman"/>
          <w:bCs/>
          <w:sz w:val="24"/>
          <w:szCs w:val="24"/>
        </w:rPr>
      </w:pPr>
      <w:hyperlink r:id="rId55" w:history="1">
        <w:r w:rsidR="00E34064" w:rsidRPr="00E34064">
          <w:rPr>
            <w:rStyle w:val="a6"/>
            <w:rFonts w:ascii="Times New Roman" w:hAnsi="Times New Roman" w:cs="Times New Roman"/>
            <w:bCs/>
            <w:color w:val="auto"/>
            <w:sz w:val="24"/>
            <w:szCs w:val="24"/>
            <w:u w:val="none"/>
          </w:rPr>
          <w:t>http://government.ru/rugovclassifier/</w:t>
        </w:r>
      </w:hyperlink>
      <w:r w:rsidR="00E34064" w:rsidRPr="00E34064">
        <w:rPr>
          <w:rFonts w:ascii="Times New Roman" w:hAnsi="Times New Roman" w:cs="Times New Roman"/>
          <w:bCs/>
          <w:sz w:val="24"/>
          <w:szCs w:val="24"/>
        </w:rPr>
        <w:t xml:space="preserve"> - отчеты;</w:t>
      </w:r>
    </w:p>
    <w:p w:rsidR="00E34064" w:rsidRPr="00E34064" w:rsidRDefault="003E113E" w:rsidP="0038470A">
      <w:pPr>
        <w:pStyle w:val="a4"/>
        <w:numPr>
          <w:ilvl w:val="0"/>
          <w:numId w:val="72"/>
        </w:numPr>
        <w:jc w:val="both"/>
        <w:rPr>
          <w:rFonts w:ascii="Times New Roman" w:hAnsi="Times New Roman" w:cs="Times New Roman"/>
          <w:bCs/>
          <w:sz w:val="24"/>
          <w:szCs w:val="24"/>
        </w:rPr>
      </w:pPr>
      <w:hyperlink r:id="rId56" w:history="1">
        <w:r w:rsidR="00E34064" w:rsidRPr="00E34064">
          <w:rPr>
            <w:rStyle w:val="a6"/>
            <w:rFonts w:ascii="Times New Roman" w:hAnsi="Times New Roman" w:cs="Times New Roman"/>
            <w:bCs/>
            <w:color w:val="auto"/>
            <w:sz w:val="24"/>
            <w:szCs w:val="24"/>
            <w:u w:val="none"/>
          </w:rPr>
          <w:t>http://government.ru/ministries/</w:t>
        </w:r>
      </w:hyperlink>
      <w:r w:rsidR="00E34064" w:rsidRPr="00E34064">
        <w:rPr>
          <w:rFonts w:ascii="Times New Roman" w:hAnsi="Times New Roman" w:cs="Times New Roman"/>
          <w:bCs/>
          <w:sz w:val="24"/>
          <w:szCs w:val="24"/>
        </w:rPr>
        <w:t xml:space="preserve"> - министерства и ведомства;</w:t>
      </w:r>
    </w:p>
    <w:p w:rsidR="00E34064" w:rsidRPr="00E34064" w:rsidRDefault="003E113E" w:rsidP="0038470A">
      <w:pPr>
        <w:pStyle w:val="a4"/>
        <w:numPr>
          <w:ilvl w:val="0"/>
          <w:numId w:val="72"/>
        </w:numPr>
        <w:jc w:val="both"/>
        <w:rPr>
          <w:rFonts w:ascii="Times New Roman" w:hAnsi="Times New Roman" w:cs="Times New Roman"/>
          <w:bCs/>
          <w:sz w:val="24"/>
          <w:szCs w:val="24"/>
        </w:rPr>
      </w:pPr>
      <w:hyperlink r:id="rId57" w:history="1">
        <w:r w:rsidR="00E34064" w:rsidRPr="00E34064">
          <w:rPr>
            <w:rStyle w:val="a6"/>
            <w:rFonts w:ascii="Times New Roman" w:hAnsi="Times New Roman" w:cs="Times New Roman"/>
            <w:bCs/>
            <w:color w:val="auto"/>
            <w:sz w:val="24"/>
            <w:szCs w:val="24"/>
            <w:u w:val="none"/>
          </w:rPr>
          <w:t>http://government.ru/docs/</w:t>
        </w:r>
      </w:hyperlink>
      <w:r w:rsidR="00E34064" w:rsidRPr="00E34064">
        <w:rPr>
          <w:rFonts w:ascii="Times New Roman" w:hAnsi="Times New Roman" w:cs="Times New Roman"/>
          <w:bCs/>
          <w:sz w:val="24"/>
          <w:szCs w:val="24"/>
        </w:rPr>
        <w:t xml:space="preserve"> - документы</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58" w:history="1">
        <w:r w:rsidR="00E34064" w:rsidRPr="00E34064">
          <w:rPr>
            <w:rStyle w:val="a6"/>
            <w:rFonts w:ascii="Times New Roman" w:hAnsi="Times New Roman" w:cs="Times New Roman"/>
            <w:bCs/>
            <w:color w:val="auto"/>
            <w:sz w:val="24"/>
            <w:szCs w:val="24"/>
            <w:u w:val="none"/>
          </w:rPr>
          <w:t>http://www.ksrf.ru/</w:t>
        </w:r>
      </w:hyperlink>
      <w:r w:rsidR="00E34064" w:rsidRPr="00E34064">
        <w:rPr>
          <w:rFonts w:ascii="Times New Roman" w:hAnsi="Times New Roman" w:cs="Times New Roman"/>
          <w:bCs/>
          <w:sz w:val="24"/>
          <w:szCs w:val="24"/>
        </w:rPr>
        <w:t>- официальный сайт Конституционного Суда Российской Федерации:</w:t>
      </w:r>
    </w:p>
    <w:p w:rsidR="00E34064" w:rsidRPr="00E34064" w:rsidRDefault="003E113E" w:rsidP="0038470A">
      <w:pPr>
        <w:pStyle w:val="a4"/>
        <w:numPr>
          <w:ilvl w:val="0"/>
          <w:numId w:val="73"/>
        </w:numPr>
        <w:jc w:val="both"/>
        <w:rPr>
          <w:rFonts w:ascii="Times New Roman" w:hAnsi="Times New Roman" w:cs="Times New Roman"/>
          <w:bCs/>
          <w:sz w:val="24"/>
          <w:szCs w:val="24"/>
        </w:rPr>
      </w:pPr>
      <w:hyperlink r:id="rId59" w:history="1">
        <w:r w:rsidR="00E34064" w:rsidRPr="00E34064">
          <w:rPr>
            <w:rStyle w:val="a6"/>
            <w:rFonts w:ascii="Times New Roman" w:hAnsi="Times New Roman" w:cs="Times New Roman"/>
            <w:bCs/>
            <w:color w:val="auto"/>
            <w:sz w:val="24"/>
            <w:szCs w:val="24"/>
            <w:u w:val="none"/>
          </w:rPr>
          <w:t>http://www.ksrf.ru/ru/Info/Pages/default.aspx</w:t>
        </w:r>
      </w:hyperlink>
      <w:r w:rsidR="00E34064" w:rsidRPr="00E34064">
        <w:rPr>
          <w:rFonts w:ascii="Times New Roman" w:hAnsi="Times New Roman" w:cs="Times New Roman"/>
          <w:bCs/>
          <w:sz w:val="24"/>
          <w:szCs w:val="24"/>
        </w:rPr>
        <w:t xml:space="preserve"> - состав, полномочия, порядок деятельности;</w:t>
      </w:r>
    </w:p>
    <w:p w:rsidR="00E34064" w:rsidRPr="00E34064" w:rsidRDefault="003E113E" w:rsidP="0038470A">
      <w:pPr>
        <w:pStyle w:val="a4"/>
        <w:numPr>
          <w:ilvl w:val="0"/>
          <w:numId w:val="73"/>
        </w:numPr>
        <w:jc w:val="both"/>
        <w:rPr>
          <w:rFonts w:ascii="Times New Roman" w:hAnsi="Times New Roman" w:cs="Times New Roman"/>
          <w:bCs/>
          <w:sz w:val="24"/>
          <w:szCs w:val="24"/>
        </w:rPr>
      </w:pPr>
      <w:hyperlink r:id="rId60" w:history="1">
        <w:r w:rsidR="00E34064" w:rsidRPr="00E34064">
          <w:rPr>
            <w:rStyle w:val="a6"/>
            <w:rFonts w:ascii="Times New Roman" w:hAnsi="Times New Roman" w:cs="Times New Roman"/>
            <w:bCs/>
            <w:color w:val="auto"/>
            <w:sz w:val="24"/>
            <w:szCs w:val="24"/>
            <w:u w:val="none"/>
          </w:rPr>
          <w:t>http://www.ksrf.ru/ru/Decision/Pages/default.aspx</w:t>
        </w:r>
      </w:hyperlink>
      <w:r w:rsidR="00E34064" w:rsidRPr="00E34064">
        <w:rPr>
          <w:rFonts w:ascii="Times New Roman" w:hAnsi="Times New Roman" w:cs="Times New Roman"/>
          <w:bCs/>
          <w:sz w:val="24"/>
          <w:szCs w:val="24"/>
        </w:rPr>
        <w:t xml:space="preserve"> - решения;</w:t>
      </w:r>
    </w:p>
    <w:p w:rsidR="00E34064" w:rsidRPr="00E34064" w:rsidRDefault="003E113E" w:rsidP="0038470A">
      <w:pPr>
        <w:pStyle w:val="a4"/>
        <w:numPr>
          <w:ilvl w:val="0"/>
          <w:numId w:val="73"/>
        </w:numPr>
        <w:jc w:val="both"/>
        <w:rPr>
          <w:rFonts w:ascii="Times New Roman" w:hAnsi="Times New Roman" w:cs="Times New Roman"/>
          <w:bCs/>
          <w:sz w:val="24"/>
          <w:szCs w:val="24"/>
        </w:rPr>
      </w:pPr>
      <w:hyperlink r:id="rId61" w:history="1">
        <w:r w:rsidR="00E34064" w:rsidRPr="00E34064">
          <w:rPr>
            <w:rStyle w:val="a6"/>
            <w:rFonts w:ascii="Times New Roman" w:hAnsi="Times New Roman" w:cs="Times New Roman"/>
            <w:bCs/>
            <w:color w:val="auto"/>
            <w:sz w:val="24"/>
            <w:szCs w:val="24"/>
            <w:u w:val="none"/>
          </w:rPr>
          <w:t>http://www.ksrf.ru/ru/Petition/Pages/StatisticDef.aspx</w:t>
        </w:r>
      </w:hyperlink>
      <w:r w:rsidR="00E34064" w:rsidRPr="00E34064">
        <w:rPr>
          <w:rFonts w:ascii="Times New Roman" w:hAnsi="Times New Roman" w:cs="Times New Roman"/>
          <w:bCs/>
          <w:sz w:val="24"/>
          <w:szCs w:val="24"/>
        </w:rPr>
        <w:t xml:space="preserve"> - статистика по обращениям;</w:t>
      </w:r>
    </w:p>
    <w:p w:rsidR="00E34064" w:rsidRPr="00E34064" w:rsidRDefault="003E113E" w:rsidP="0038470A">
      <w:pPr>
        <w:pStyle w:val="a4"/>
        <w:numPr>
          <w:ilvl w:val="0"/>
          <w:numId w:val="73"/>
        </w:numPr>
        <w:jc w:val="both"/>
        <w:rPr>
          <w:rFonts w:ascii="Times New Roman" w:hAnsi="Times New Roman" w:cs="Times New Roman"/>
          <w:bCs/>
          <w:sz w:val="24"/>
          <w:szCs w:val="24"/>
        </w:rPr>
      </w:pPr>
      <w:hyperlink r:id="rId62" w:history="1">
        <w:r w:rsidR="00E34064" w:rsidRPr="00E34064">
          <w:rPr>
            <w:rStyle w:val="a6"/>
            <w:rFonts w:ascii="Times New Roman" w:hAnsi="Times New Roman" w:cs="Times New Roman"/>
            <w:bCs/>
            <w:color w:val="auto"/>
            <w:sz w:val="24"/>
            <w:szCs w:val="24"/>
            <w:u w:val="none"/>
          </w:rPr>
          <w:t>http://www.ksrf.ru/ru/Sessions/Pages/default.aspx</w:t>
        </w:r>
      </w:hyperlink>
      <w:r w:rsidR="00E34064" w:rsidRPr="00E34064">
        <w:rPr>
          <w:rFonts w:ascii="Times New Roman" w:hAnsi="Times New Roman" w:cs="Times New Roman"/>
          <w:bCs/>
          <w:sz w:val="24"/>
          <w:szCs w:val="24"/>
        </w:rPr>
        <w:t xml:space="preserve"> - заседания (позиции сторон)</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63" w:history="1">
        <w:r w:rsidR="00E34064" w:rsidRPr="00E34064">
          <w:rPr>
            <w:rStyle w:val="a6"/>
            <w:rFonts w:ascii="Times New Roman" w:hAnsi="Times New Roman" w:cs="Times New Roman"/>
            <w:bCs/>
            <w:color w:val="auto"/>
            <w:sz w:val="24"/>
            <w:szCs w:val="24"/>
            <w:u w:val="none"/>
          </w:rPr>
          <w:t>https://www.vsrf.ru/</w:t>
        </w:r>
      </w:hyperlink>
      <w:r w:rsidR="00E34064" w:rsidRPr="00E34064">
        <w:rPr>
          <w:rFonts w:ascii="Times New Roman" w:hAnsi="Times New Roman" w:cs="Times New Roman"/>
          <w:bCs/>
          <w:sz w:val="24"/>
          <w:szCs w:val="24"/>
        </w:rPr>
        <w:t xml:space="preserve"> - Официальный сайт Верховного Суда Российской Федерации:</w:t>
      </w:r>
    </w:p>
    <w:p w:rsidR="00E34064" w:rsidRPr="00E34064" w:rsidRDefault="003E113E" w:rsidP="0038470A">
      <w:pPr>
        <w:pStyle w:val="a4"/>
        <w:numPr>
          <w:ilvl w:val="0"/>
          <w:numId w:val="74"/>
        </w:numPr>
        <w:jc w:val="both"/>
        <w:rPr>
          <w:rFonts w:ascii="Times New Roman" w:hAnsi="Times New Roman" w:cs="Times New Roman"/>
          <w:bCs/>
          <w:sz w:val="24"/>
          <w:szCs w:val="24"/>
        </w:rPr>
      </w:pPr>
      <w:hyperlink r:id="rId64" w:history="1">
        <w:r w:rsidR="00E34064" w:rsidRPr="00E34064">
          <w:rPr>
            <w:rStyle w:val="a6"/>
            <w:rFonts w:ascii="Times New Roman" w:hAnsi="Times New Roman" w:cs="Times New Roman"/>
            <w:bCs/>
            <w:color w:val="auto"/>
            <w:sz w:val="24"/>
            <w:szCs w:val="24"/>
            <w:u w:val="none"/>
          </w:rPr>
          <w:t>https://vsrf.ru/documents/practice/?year=2021</w:t>
        </w:r>
      </w:hyperlink>
      <w:r w:rsidR="00E34064" w:rsidRPr="00E34064">
        <w:rPr>
          <w:rFonts w:ascii="Times New Roman" w:hAnsi="Times New Roman" w:cs="Times New Roman"/>
          <w:bCs/>
          <w:sz w:val="24"/>
          <w:szCs w:val="24"/>
        </w:rPr>
        <w:t xml:space="preserve"> – обзоры судебной практики;</w:t>
      </w:r>
    </w:p>
    <w:p w:rsidR="00E34064" w:rsidRPr="00E34064" w:rsidRDefault="003E113E" w:rsidP="0038470A">
      <w:pPr>
        <w:pStyle w:val="a4"/>
        <w:numPr>
          <w:ilvl w:val="0"/>
          <w:numId w:val="74"/>
        </w:numPr>
        <w:jc w:val="both"/>
        <w:rPr>
          <w:rFonts w:ascii="Times New Roman" w:hAnsi="Times New Roman" w:cs="Times New Roman"/>
          <w:bCs/>
          <w:sz w:val="24"/>
          <w:szCs w:val="24"/>
        </w:rPr>
      </w:pPr>
      <w:hyperlink r:id="rId65" w:history="1">
        <w:r w:rsidR="00E34064" w:rsidRPr="00E34064">
          <w:rPr>
            <w:rStyle w:val="a6"/>
            <w:rFonts w:ascii="Times New Roman" w:hAnsi="Times New Roman" w:cs="Times New Roman"/>
            <w:bCs/>
            <w:color w:val="auto"/>
            <w:sz w:val="24"/>
            <w:szCs w:val="24"/>
            <w:u w:val="none"/>
          </w:rPr>
          <w:t>https://vsrf.ru/documents/own/?category=resolutions_plenum_supreme_court_russian&amp;year=2021</w:t>
        </w:r>
      </w:hyperlink>
      <w:r w:rsidR="00E34064" w:rsidRPr="00E34064">
        <w:rPr>
          <w:rFonts w:ascii="Times New Roman" w:hAnsi="Times New Roman" w:cs="Times New Roman"/>
          <w:bCs/>
          <w:sz w:val="24"/>
          <w:szCs w:val="24"/>
        </w:rPr>
        <w:t xml:space="preserve"> – постановления Пленума ВС РФ;</w:t>
      </w:r>
    </w:p>
    <w:p w:rsidR="00E34064" w:rsidRPr="00E34064" w:rsidRDefault="003E113E" w:rsidP="0038470A">
      <w:pPr>
        <w:pStyle w:val="a4"/>
        <w:numPr>
          <w:ilvl w:val="0"/>
          <w:numId w:val="74"/>
        </w:numPr>
        <w:jc w:val="both"/>
        <w:rPr>
          <w:rFonts w:ascii="Times New Roman" w:hAnsi="Times New Roman" w:cs="Times New Roman"/>
          <w:bCs/>
          <w:sz w:val="24"/>
          <w:szCs w:val="24"/>
        </w:rPr>
      </w:pPr>
      <w:hyperlink r:id="rId66" w:history="1">
        <w:r w:rsidR="00E34064" w:rsidRPr="00E34064">
          <w:rPr>
            <w:rStyle w:val="a6"/>
            <w:rFonts w:ascii="Times New Roman" w:hAnsi="Times New Roman" w:cs="Times New Roman"/>
            <w:bCs/>
            <w:color w:val="auto"/>
            <w:sz w:val="24"/>
            <w:szCs w:val="24"/>
            <w:u w:val="none"/>
          </w:rPr>
          <w:t>https://vsrf.ru/documents/statistics/?year=2021</w:t>
        </w:r>
      </w:hyperlink>
      <w:r w:rsidR="00E34064" w:rsidRPr="00E34064">
        <w:rPr>
          <w:rFonts w:ascii="Times New Roman" w:hAnsi="Times New Roman" w:cs="Times New Roman"/>
          <w:bCs/>
          <w:sz w:val="24"/>
          <w:szCs w:val="24"/>
        </w:rPr>
        <w:t xml:space="preserve"> – судебная статистика;</w:t>
      </w:r>
    </w:p>
    <w:p w:rsidR="00E34064" w:rsidRPr="00E34064" w:rsidRDefault="003E113E" w:rsidP="0038470A">
      <w:pPr>
        <w:pStyle w:val="a4"/>
        <w:numPr>
          <w:ilvl w:val="0"/>
          <w:numId w:val="74"/>
        </w:numPr>
        <w:jc w:val="both"/>
        <w:rPr>
          <w:rFonts w:ascii="Times New Roman" w:hAnsi="Times New Roman" w:cs="Times New Roman"/>
          <w:bCs/>
          <w:sz w:val="24"/>
          <w:szCs w:val="24"/>
        </w:rPr>
      </w:pPr>
      <w:hyperlink r:id="rId67" w:history="1">
        <w:r w:rsidR="00E34064" w:rsidRPr="00E34064">
          <w:rPr>
            <w:rStyle w:val="a6"/>
            <w:rFonts w:ascii="Times New Roman" w:hAnsi="Times New Roman" w:cs="Times New Roman"/>
            <w:bCs/>
            <w:color w:val="auto"/>
            <w:sz w:val="24"/>
            <w:szCs w:val="24"/>
            <w:u w:val="none"/>
          </w:rPr>
          <w:t>https://vsrf.ru/documents/international_practice/?year=2021</w:t>
        </w:r>
      </w:hyperlink>
      <w:r w:rsidR="00E34064" w:rsidRPr="00E34064">
        <w:rPr>
          <w:rFonts w:ascii="Times New Roman" w:hAnsi="Times New Roman" w:cs="Times New Roman"/>
          <w:bCs/>
          <w:sz w:val="24"/>
          <w:szCs w:val="24"/>
        </w:rPr>
        <w:t xml:space="preserve"> – международная практика</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68" w:history="1">
        <w:r w:rsidR="00E34064" w:rsidRPr="00E34064">
          <w:rPr>
            <w:rStyle w:val="a6"/>
            <w:rFonts w:ascii="Times New Roman" w:hAnsi="Times New Roman" w:cs="Times New Roman"/>
            <w:bCs/>
            <w:color w:val="auto"/>
            <w:sz w:val="24"/>
            <w:szCs w:val="24"/>
            <w:u w:val="none"/>
          </w:rPr>
          <w:t>https://sudact.ru/</w:t>
        </w:r>
      </w:hyperlink>
      <w:r w:rsidR="00E34064" w:rsidRPr="00E34064">
        <w:rPr>
          <w:rFonts w:ascii="Times New Roman" w:hAnsi="Times New Roman" w:cs="Times New Roman"/>
          <w:bCs/>
          <w:sz w:val="24"/>
          <w:szCs w:val="24"/>
        </w:rPr>
        <w:t xml:space="preserve"> - Судебные и нормативные акты</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69" w:history="1">
        <w:r w:rsidR="00E34064" w:rsidRPr="00E34064">
          <w:rPr>
            <w:rStyle w:val="a6"/>
            <w:rFonts w:ascii="Times New Roman" w:hAnsi="Times New Roman" w:cs="Times New Roman"/>
            <w:bCs/>
            <w:color w:val="auto"/>
            <w:sz w:val="24"/>
            <w:szCs w:val="24"/>
            <w:u w:val="none"/>
          </w:rPr>
          <w:t>http://pravo.minjust.ru/</w:t>
        </w:r>
      </w:hyperlink>
      <w:r w:rsidR="00E34064" w:rsidRPr="00E34064">
        <w:rPr>
          <w:rFonts w:ascii="Times New Roman" w:hAnsi="Times New Roman" w:cs="Times New Roman"/>
          <w:bCs/>
          <w:sz w:val="24"/>
          <w:szCs w:val="24"/>
        </w:rPr>
        <w:t xml:space="preserve"> - Нормативные правовые акты в Российской Федерации (Министерство юстиции Российской Федерации):</w:t>
      </w:r>
    </w:p>
    <w:p w:rsidR="00E34064" w:rsidRPr="00E34064" w:rsidRDefault="003E113E" w:rsidP="0038470A">
      <w:pPr>
        <w:pStyle w:val="a4"/>
        <w:numPr>
          <w:ilvl w:val="0"/>
          <w:numId w:val="75"/>
        </w:numPr>
        <w:jc w:val="both"/>
        <w:rPr>
          <w:rFonts w:ascii="Times New Roman" w:hAnsi="Times New Roman" w:cs="Times New Roman"/>
          <w:bCs/>
          <w:sz w:val="24"/>
          <w:szCs w:val="24"/>
        </w:rPr>
      </w:pPr>
      <w:hyperlink r:id="rId70" w:history="1">
        <w:r w:rsidR="00E34064" w:rsidRPr="00E34064">
          <w:rPr>
            <w:rStyle w:val="a6"/>
            <w:rFonts w:ascii="Times New Roman" w:hAnsi="Times New Roman" w:cs="Times New Roman"/>
            <w:bCs/>
            <w:color w:val="auto"/>
            <w:sz w:val="24"/>
            <w:szCs w:val="24"/>
            <w:u w:val="none"/>
          </w:rPr>
          <w:t>http://pravo-search.minjust.ru:8080/bigs/portal.html</w:t>
        </w:r>
      </w:hyperlink>
      <w:r w:rsidR="00E34064" w:rsidRPr="00E34064">
        <w:rPr>
          <w:rFonts w:ascii="Times New Roman" w:hAnsi="Times New Roman" w:cs="Times New Roman"/>
          <w:bCs/>
          <w:sz w:val="24"/>
          <w:szCs w:val="24"/>
        </w:rPr>
        <w:t xml:space="preserve"> - федеральное законодательство и судебная практика.</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71" w:history="1">
        <w:r w:rsidR="00E34064" w:rsidRPr="00E34064">
          <w:rPr>
            <w:rStyle w:val="a6"/>
            <w:rFonts w:ascii="Times New Roman" w:hAnsi="Times New Roman" w:cs="Times New Roman"/>
            <w:bCs/>
            <w:color w:val="auto"/>
            <w:sz w:val="24"/>
            <w:szCs w:val="24"/>
            <w:u w:val="none"/>
          </w:rPr>
          <w:t>https://www.dissercat.com/</w:t>
        </w:r>
      </w:hyperlink>
      <w:r w:rsidR="00E34064" w:rsidRPr="00E34064">
        <w:rPr>
          <w:rFonts w:ascii="Times New Roman" w:hAnsi="Times New Roman" w:cs="Times New Roman"/>
          <w:bCs/>
          <w:sz w:val="24"/>
          <w:szCs w:val="24"/>
        </w:rPr>
        <w:t xml:space="preserve"> -Научная электронная библиотека диссертаций и авторефератов</w:t>
      </w:r>
    </w:p>
    <w:p w:rsidR="00E34064" w:rsidRPr="00E34064" w:rsidRDefault="00E34064" w:rsidP="0038470A">
      <w:pPr>
        <w:pStyle w:val="a4"/>
        <w:numPr>
          <w:ilvl w:val="0"/>
          <w:numId w:val="77"/>
        </w:numPr>
        <w:jc w:val="both"/>
        <w:rPr>
          <w:rFonts w:ascii="Times New Roman" w:hAnsi="Times New Roman" w:cs="Times New Roman"/>
          <w:bCs/>
          <w:sz w:val="24"/>
          <w:szCs w:val="24"/>
        </w:rPr>
      </w:pPr>
      <w:r w:rsidRPr="00E34064">
        <w:rPr>
          <w:rFonts w:ascii="Times New Roman" w:hAnsi="Times New Roman" w:cs="Times New Roman"/>
          <w:bCs/>
          <w:sz w:val="24"/>
          <w:szCs w:val="24"/>
        </w:rPr>
        <w:t>https://minjust.gov.ru/ru/ - сайт Министерства юстиции Российской Федерации</w:t>
      </w:r>
    </w:p>
    <w:p w:rsidR="00E34064" w:rsidRPr="00E34064" w:rsidRDefault="003E113E" w:rsidP="0038470A">
      <w:pPr>
        <w:pStyle w:val="a4"/>
        <w:numPr>
          <w:ilvl w:val="0"/>
          <w:numId w:val="78"/>
        </w:numPr>
        <w:jc w:val="both"/>
        <w:rPr>
          <w:rFonts w:ascii="Times New Roman" w:hAnsi="Times New Roman" w:cs="Times New Roman"/>
          <w:bCs/>
          <w:sz w:val="24"/>
          <w:szCs w:val="24"/>
        </w:rPr>
      </w:pPr>
      <w:hyperlink r:id="rId72" w:history="1">
        <w:r w:rsidR="00E34064" w:rsidRPr="00E34064">
          <w:rPr>
            <w:rStyle w:val="a6"/>
            <w:rFonts w:ascii="Times New Roman" w:hAnsi="Times New Roman" w:cs="Times New Roman"/>
            <w:bCs/>
            <w:color w:val="auto"/>
            <w:sz w:val="24"/>
            <w:szCs w:val="24"/>
            <w:u w:val="none"/>
          </w:rPr>
          <w:t>https://minjust.gov.ru/ru/documents/</w:t>
        </w:r>
      </w:hyperlink>
      <w:r w:rsidR="00E34064" w:rsidRPr="00E34064">
        <w:rPr>
          <w:rFonts w:ascii="Times New Roman" w:hAnsi="Times New Roman" w:cs="Times New Roman"/>
          <w:bCs/>
          <w:sz w:val="24"/>
          <w:szCs w:val="24"/>
        </w:rPr>
        <w:t>- документы;</w:t>
      </w:r>
    </w:p>
    <w:p w:rsidR="00E34064" w:rsidRPr="00E34064" w:rsidRDefault="003E113E" w:rsidP="0038470A">
      <w:pPr>
        <w:pStyle w:val="a4"/>
        <w:numPr>
          <w:ilvl w:val="0"/>
          <w:numId w:val="78"/>
        </w:numPr>
        <w:jc w:val="both"/>
        <w:rPr>
          <w:rFonts w:ascii="Times New Roman" w:hAnsi="Times New Roman" w:cs="Times New Roman"/>
          <w:bCs/>
          <w:sz w:val="24"/>
          <w:szCs w:val="24"/>
        </w:rPr>
      </w:pPr>
      <w:hyperlink r:id="rId73" w:history="1">
        <w:r w:rsidR="00E34064" w:rsidRPr="00E34064">
          <w:rPr>
            <w:rStyle w:val="a6"/>
            <w:rFonts w:ascii="Times New Roman" w:hAnsi="Times New Roman" w:cs="Times New Roman"/>
            <w:bCs/>
            <w:color w:val="auto"/>
            <w:sz w:val="24"/>
            <w:szCs w:val="24"/>
            <w:u w:val="none"/>
          </w:rPr>
          <w:t>https://minjust.gov.ru/ru/pages/pravovaya-informaciya/</w:t>
        </w:r>
      </w:hyperlink>
      <w:r w:rsidR="00E34064" w:rsidRPr="00E34064">
        <w:rPr>
          <w:rFonts w:ascii="Times New Roman" w:hAnsi="Times New Roman" w:cs="Times New Roman"/>
          <w:bCs/>
          <w:sz w:val="24"/>
          <w:szCs w:val="24"/>
        </w:rPr>
        <w:t xml:space="preserve"> - правовая информация.</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74" w:history="1">
        <w:r w:rsidR="00E34064" w:rsidRPr="00E34064">
          <w:rPr>
            <w:rStyle w:val="a6"/>
            <w:rFonts w:ascii="Times New Roman" w:hAnsi="Times New Roman" w:cs="Times New Roman"/>
            <w:bCs/>
            <w:color w:val="auto"/>
            <w:sz w:val="24"/>
            <w:szCs w:val="24"/>
            <w:u w:val="none"/>
          </w:rPr>
          <w:t>https://kamchatka.arbitr.ru/</w:t>
        </w:r>
      </w:hyperlink>
      <w:r w:rsidR="00E34064" w:rsidRPr="00E34064">
        <w:rPr>
          <w:rFonts w:ascii="Times New Roman" w:hAnsi="Times New Roman" w:cs="Times New Roman"/>
          <w:bCs/>
          <w:sz w:val="24"/>
          <w:szCs w:val="24"/>
        </w:rPr>
        <w:t xml:space="preserve"> - Арбитражный суд Камчатского края:</w:t>
      </w:r>
    </w:p>
    <w:p w:rsidR="00E34064" w:rsidRPr="00E34064" w:rsidRDefault="003E113E" w:rsidP="0038470A">
      <w:pPr>
        <w:pStyle w:val="a4"/>
        <w:numPr>
          <w:ilvl w:val="0"/>
          <w:numId w:val="79"/>
        </w:numPr>
        <w:jc w:val="both"/>
        <w:rPr>
          <w:rFonts w:ascii="Times New Roman" w:hAnsi="Times New Roman" w:cs="Times New Roman"/>
          <w:bCs/>
          <w:sz w:val="24"/>
          <w:szCs w:val="24"/>
        </w:rPr>
      </w:pPr>
      <w:hyperlink r:id="rId75" w:history="1">
        <w:r w:rsidR="00E34064" w:rsidRPr="00E34064">
          <w:rPr>
            <w:rStyle w:val="a6"/>
            <w:rFonts w:ascii="Times New Roman" w:hAnsi="Times New Roman" w:cs="Times New Roman"/>
            <w:bCs/>
            <w:color w:val="auto"/>
            <w:sz w:val="24"/>
            <w:szCs w:val="24"/>
            <w:u w:val="none"/>
          </w:rPr>
          <w:t>https://kamchatka.arbitr.ru/law/docs/</w:t>
        </w:r>
      </w:hyperlink>
      <w:r w:rsidR="00E34064" w:rsidRPr="00E34064">
        <w:rPr>
          <w:rFonts w:ascii="Times New Roman" w:hAnsi="Times New Roman" w:cs="Times New Roman"/>
          <w:bCs/>
          <w:sz w:val="24"/>
          <w:szCs w:val="24"/>
        </w:rPr>
        <w:t xml:space="preserve"> - правовые основы деятельности;</w:t>
      </w:r>
    </w:p>
    <w:p w:rsidR="00E34064" w:rsidRPr="00E34064" w:rsidRDefault="003E113E" w:rsidP="0038470A">
      <w:pPr>
        <w:pStyle w:val="a4"/>
        <w:numPr>
          <w:ilvl w:val="0"/>
          <w:numId w:val="79"/>
        </w:numPr>
        <w:jc w:val="both"/>
        <w:rPr>
          <w:rFonts w:ascii="Times New Roman" w:hAnsi="Times New Roman" w:cs="Times New Roman"/>
          <w:bCs/>
          <w:sz w:val="24"/>
          <w:szCs w:val="24"/>
        </w:rPr>
      </w:pPr>
      <w:hyperlink r:id="rId76" w:history="1">
        <w:r w:rsidR="00E34064" w:rsidRPr="00E34064">
          <w:rPr>
            <w:rStyle w:val="a6"/>
            <w:rFonts w:ascii="Times New Roman" w:hAnsi="Times New Roman" w:cs="Times New Roman"/>
            <w:bCs/>
            <w:color w:val="auto"/>
            <w:sz w:val="24"/>
            <w:szCs w:val="24"/>
            <w:u w:val="none"/>
          </w:rPr>
          <w:t>https://kamchatka.arbitr.ru/process/primiritelnie_proceduri</w:t>
        </w:r>
      </w:hyperlink>
      <w:r w:rsidR="00E34064" w:rsidRPr="00E34064">
        <w:rPr>
          <w:rFonts w:ascii="Times New Roman" w:hAnsi="Times New Roman" w:cs="Times New Roman"/>
          <w:bCs/>
          <w:sz w:val="24"/>
          <w:szCs w:val="24"/>
        </w:rPr>
        <w:t xml:space="preserve"> - примирительные процедуры;</w:t>
      </w:r>
    </w:p>
    <w:p w:rsidR="00E34064" w:rsidRPr="00E34064" w:rsidRDefault="003E113E" w:rsidP="0038470A">
      <w:pPr>
        <w:pStyle w:val="a4"/>
        <w:numPr>
          <w:ilvl w:val="0"/>
          <w:numId w:val="79"/>
        </w:numPr>
        <w:jc w:val="both"/>
        <w:rPr>
          <w:rFonts w:ascii="Times New Roman" w:hAnsi="Times New Roman" w:cs="Times New Roman"/>
          <w:bCs/>
          <w:sz w:val="24"/>
          <w:szCs w:val="24"/>
        </w:rPr>
      </w:pPr>
      <w:hyperlink r:id="rId77" w:history="1">
        <w:r w:rsidR="00E34064" w:rsidRPr="00E34064">
          <w:rPr>
            <w:rStyle w:val="a6"/>
            <w:rFonts w:ascii="Times New Roman" w:hAnsi="Times New Roman" w:cs="Times New Roman"/>
            <w:bCs/>
            <w:color w:val="auto"/>
            <w:sz w:val="24"/>
            <w:szCs w:val="24"/>
            <w:u w:val="none"/>
          </w:rPr>
          <w:t>https://kamchatka.arbitr.ru/process/treteiskie_sudi</w:t>
        </w:r>
      </w:hyperlink>
      <w:r w:rsidR="00E34064" w:rsidRPr="00E34064">
        <w:rPr>
          <w:rFonts w:ascii="Times New Roman" w:hAnsi="Times New Roman" w:cs="Times New Roman"/>
          <w:bCs/>
          <w:sz w:val="24"/>
          <w:szCs w:val="24"/>
        </w:rPr>
        <w:t xml:space="preserve"> - третейские суды;</w:t>
      </w:r>
    </w:p>
    <w:p w:rsidR="00E34064" w:rsidRPr="00E34064" w:rsidRDefault="003E113E" w:rsidP="0038470A">
      <w:pPr>
        <w:pStyle w:val="a4"/>
        <w:numPr>
          <w:ilvl w:val="0"/>
          <w:numId w:val="79"/>
        </w:numPr>
        <w:jc w:val="both"/>
        <w:rPr>
          <w:rFonts w:ascii="Times New Roman" w:hAnsi="Times New Roman" w:cs="Times New Roman"/>
          <w:bCs/>
          <w:sz w:val="24"/>
          <w:szCs w:val="24"/>
        </w:rPr>
      </w:pPr>
      <w:hyperlink r:id="rId78" w:history="1">
        <w:r w:rsidR="00E34064" w:rsidRPr="00E34064">
          <w:rPr>
            <w:rStyle w:val="a6"/>
            <w:rFonts w:ascii="Times New Roman" w:hAnsi="Times New Roman" w:cs="Times New Roman"/>
            <w:bCs/>
            <w:color w:val="auto"/>
            <w:sz w:val="24"/>
            <w:szCs w:val="24"/>
            <w:u w:val="none"/>
          </w:rPr>
          <w:t>https://kamchatka.arbitr.ru/about/publications</w:t>
        </w:r>
      </w:hyperlink>
      <w:r w:rsidR="00E34064" w:rsidRPr="00E34064">
        <w:rPr>
          <w:rFonts w:ascii="Times New Roman" w:hAnsi="Times New Roman" w:cs="Times New Roman"/>
          <w:bCs/>
          <w:sz w:val="24"/>
          <w:szCs w:val="24"/>
        </w:rPr>
        <w:t xml:space="preserve"> - издания суда;</w:t>
      </w:r>
    </w:p>
    <w:p w:rsidR="00E34064" w:rsidRPr="00E34064" w:rsidRDefault="003E113E" w:rsidP="0038470A">
      <w:pPr>
        <w:pStyle w:val="a4"/>
        <w:numPr>
          <w:ilvl w:val="0"/>
          <w:numId w:val="79"/>
        </w:numPr>
        <w:jc w:val="both"/>
        <w:rPr>
          <w:rFonts w:ascii="Times New Roman" w:hAnsi="Times New Roman" w:cs="Times New Roman"/>
          <w:bCs/>
          <w:sz w:val="24"/>
          <w:szCs w:val="24"/>
        </w:rPr>
      </w:pPr>
      <w:hyperlink r:id="rId79" w:history="1">
        <w:r w:rsidR="00E34064" w:rsidRPr="00E34064">
          <w:rPr>
            <w:rStyle w:val="a6"/>
            <w:rFonts w:ascii="Times New Roman" w:hAnsi="Times New Roman" w:cs="Times New Roman"/>
            <w:bCs/>
            <w:color w:val="auto"/>
            <w:sz w:val="24"/>
            <w:szCs w:val="24"/>
            <w:u w:val="none"/>
          </w:rPr>
          <w:t>https://kamchatka.arbitr.ru/about/stat</w:t>
        </w:r>
      </w:hyperlink>
      <w:r w:rsidR="00E34064" w:rsidRPr="00E34064">
        <w:rPr>
          <w:rFonts w:ascii="Times New Roman" w:hAnsi="Times New Roman" w:cs="Times New Roman"/>
          <w:bCs/>
          <w:sz w:val="24"/>
          <w:szCs w:val="24"/>
        </w:rPr>
        <w:t xml:space="preserve"> - статистические данные.</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80" w:history="1">
        <w:r w:rsidR="00E34064" w:rsidRPr="00E34064">
          <w:rPr>
            <w:rStyle w:val="a6"/>
            <w:rFonts w:ascii="Times New Roman" w:hAnsi="Times New Roman" w:cs="Times New Roman"/>
            <w:bCs/>
            <w:color w:val="auto"/>
            <w:sz w:val="24"/>
            <w:szCs w:val="24"/>
            <w:u w:val="none"/>
          </w:rPr>
          <w:t>https://kamgov.ru/</w:t>
        </w:r>
      </w:hyperlink>
      <w:r w:rsidR="00E34064" w:rsidRPr="00E34064">
        <w:rPr>
          <w:rFonts w:ascii="Times New Roman" w:hAnsi="Times New Roman" w:cs="Times New Roman"/>
          <w:bCs/>
          <w:sz w:val="24"/>
          <w:szCs w:val="24"/>
        </w:rPr>
        <w:t xml:space="preserve"> - Официальный сайт Камчатского края:</w:t>
      </w:r>
    </w:p>
    <w:p w:rsidR="00E34064" w:rsidRPr="00E34064" w:rsidRDefault="003E113E" w:rsidP="0038470A">
      <w:pPr>
        <w:pStyle w:val="a4"/>
        <w:numPr>
          <w:ilvl w:val="0"/>
          <w:numId w:val="76"/>
        </w:numPr>
        <w:jc w:val="both"/>
        <w:rPr>
          <w:rFonts w:ascii="Times New Roman" w:hAnsi="Times New Roman" w:cs="Times New Roman"/>
          <w:bCs/>
          <w:sz w:val="24"/>
          <w:szCs w:val="24"/>
        </w:rPr>
      </w:pPr>
      <w:hyperlink r:id="rId81" w:history="1">
        <w:r w:rsidR="00E34064" w:rsidRPr="00E34064">
          <w:rPr>
            <w:rStyle w:val="a6"/>
            <w:rFonts w:ascii="Times New Roman" w:hAnsi="Times New Roman" w:cs="Times New Roman"/>
            <w:bCs/>
            <w:color w:val="auto"/>
            <w:sz w:val="24"/>
            <w:szCs w:val="24"/>
            <w:u w:val="none"/>
          </w:rPr>
          <w:t>https://www.kamgov.ru/gov-entity/iogv</w:t>
        </w:r>
      </w:hyperlink>
      <w:r w:rsidR="00E34064" w:rsidRPr="00E34064">
        <w:rPr>
          <w:rFonts w:ascii="Times New Roman" w:hAnsi="Times New Roman" w:cs="Times New Roman"/>
          <w:bCs/>
          <w:sz w:val="24"/>
          <w:szCs w:val="24"/>
        </w:rPr>
        <w:t xml:space="preserve"> - исполнительные органы;</w:t>
      </w:r>
    </w:p>
    <w:p w:rsidR="00E34064" w:rsidRPr="00E34064" w:rsidRDefault="003E113E" w:rsidP="0038470A">
      <w:pPr>
        <w:pStyle w:val="a4"/>
        <w:numPr>
          <w:ilvl w:val="0"/>
          <w:numId w:val="76"/>
        </w:numPr>
        <w:jc w:val="both"/>
        <w:rPr>
          <w:rFonts w:ascii="Times New Roman" w:hAnsi="Times New Roman" w:cs="Times New Roman"/>
          <w:bCs/>
          <w:sz w:val="24"/>
          <w:szCs w:val="24"/>
        </w:rPr>
      </w:pPr>
      <w:hyperlink r:id="rId82" w:history="1">
        <w:r w:rsidR="00E34064" w:rsidRPr="00E34064">
          <w:rPr>
            <w:rStyle w:val="a6"/>
            <w:rFonts w:ascii="Times New Roman" w:hAnsi="Times New Roman" w:cs="Times New Roman"/>
            <w:bCs/>
            <w:color w:val="auto"/>
            <w:sz w:val="24"/>
            <w:szCs w:val="24"/>
            <w:u w:val="none"/>
          </w:rPr>
          <w:t>https://www.kamgov.ru/gosudarstvennaya-sluzhba</w:t>
        </w:r>
      </w:hyperlink>
      <w:r w:rsidR="00E34064" w:rsidRPr="00E34064">
        <w:rPr>
          <w:rFonts w:ascii="Times New Roman" w:hAnsi="Times New Roman" w:cs="Times New Roman"/>
          <w:bCs/>
          <w:sz w:val="24"/>
          <w:szCs w:val="24"/>
        </w:rPr>
        <w:t xml:space="preserve"> - государственная служба </w:t>
      </w:r>
    </w:p>
    <w:p w:rsidR="00E34064" w:rsidRPr="00E34064" w:rsidRDefault="003E113E" w:rsidP="0038470A">
      <w:pPr>
        <w:pStyle w:val="a4"/>
        <w:numPr>
          <w:ilvl w:val="0"/>
          <w:numId w:val="77"/>
        </w:numPr>
        <w:jc w:val="both"/>
        <w:rPr>
          <w:rFonts w:ascii="Times New Roman" w:hAnsi="Times New Roman" w:cs="Times New Roman"/>
          <w:bCs/>
          <w:sz w:val="24"/>
          <w:szCs w:val="24"/>
        </w:rPr>
      </w:pPr>
      <w:hyperlink r:id="rId83" w:history="1">
        <w:r w:rsidR="00E34064" w:rsidRPr="00E34064">
          <w:rPr>
            <w:rStyle w:val="a6"/>
            <w:rFonts w:ascii="Times New Roman" w:hAnsi="Times New Roman" w:cs="Times New Roman"/>
            <w:bCs/>
            <w:color w:val="auto"/>
            <w:sz w:val="24"/>
            <w:szCs w:val="24"/>
            <w:u w:val="none"/>
          </w:rPr>
          <w:t>http://www.zaksobr.kamchatka.ru/</w:t>
        </w:r>
      </w:hyperlink>
      <w:r w:rsidR="00E34064" w:rsidRPr="00E34064">
        <w:rPr>
          <w:rFonts w:ascii="Times New Roman" w:hAnsi="Times New Roman" w:cs="Times New Roman"/>
          <w:bCs/>
          <w:sz w:val="24"/>
          <w:szCs w:val="24"/>
        </w:rPr>
        <w:t xml:space="preserve"> - Официальный сайт Законодательного Собрания Камчатского края:</w:t>
      </w:r>
    </w:p>
    <w:p w:rsidR="00E34064" w:rsidRPr="00E34064" w:rsidRDefault="003E113E" w:rsidP="0038470A">
      <w:pPr>
        <w:pStyle w:val="a4"/>
        <w:numPr>
          <w:ilvl w:val="0"/>
          <w:numId w:val="80"/>
        </w:numPr>
        <w:jc w:val="both"/>
        <w:rPr>
          <w:rFonts w:ascii="Times New Roman" w:hAnsi="Times New Roman" w:cs="Times New Roman"/>
          <w:bCs/>
          <w:sz w:val="24"/>
          <w:szCs w:val="24"/>
        </w:rPr>
      </w:pPr>
      <w:hyperlink r:id="rId84" w:history="1">
        <w:r w:rsidR="00E34064" w:rsidRPr="00E34064">
          <w:rPr>
            <w:rStyle w:val="a6"/>
            <w:rFonts w:ascii="Times New Roman" w:hAnsi="Times New Roman" w:cs="Times New Roman"/>
            <w:bCs/>
            <w:color w:val="auto"/>
            <w:sz w:val="24"/>
            <w:szCs w:val="24"/>
            <w:u w:val="none"/>
          </w:rPr>
          <w:t>http://www.zaksobr.kamchatka.ru/events/Deyatelnost</w:t>
        </w:r>
      </w:hyperlink>
      <w:r w:rsidR="00E34064" w:rsidRPr="00E34064">
        <w:rPr>
          <w:rFonts w:ascii="Times New Roman" w:hAnsi="Times New Roman" w:cs="Times New Roman"/>
          <w:bCs/>
          <w:sz w:val="24"/>
          <w:szCs w:val="24"/>
        </w:rPr>
        <w:t xml:space="preserve"> - направления деятельности;</w:t>
      </w:r>
    </w:p>
    <w:p w:rsidR="00E34064" w:rsidRPr="00E34064" w:rsidRDefault="003E113E" w:rsidP="0038470A">
      <w:pPr>
        <w:pStyle w:val="a4"/>
        <w:numPr>
          <w:ilvl w:val="0"/>
          <w:numId w:val="80"/>
        </w:numPr>
        <w:jc w:val="both"/>
        <w:rPr>
          <w:rFonts w:ascii="Times New Roman" w:hAnsi="Times New Roman" w:cs="Times New Roman"/>
          <w:bCs/>
          <w:sz w:val="24"/>
          <w:szCs w:val="24"/>
        </w:rPr>
      </w:pPr>
      <w:hyperlink r:id="rId85" w:history="1">
        <w:r w:rsidR="00E34064" w:rsidRPr="00E34064">
          <w:rPr>
            <w:rStyle w:val="a6"/>
            <w:rFonts w:ascii="Times New Roman" w:hAnsi="Times New Roman" w:cs="Times New Roman"/>
            <w:bCs/>
            <w:color w:val="auto"/>
            <w:sz w:val="24"/>
            <w:szCs w:val="24"/>
            <w:u w:val="none"/>
          </w:rPr>
          <w:t>http://www.zaksobr.kamchatka.ru/events/Zakony</w:t>
        </w:r>
      </w:hyperlink>
      <w:r w:rsidR="00E34064" w:rsidRPr="00E34064">
        <w:rPr>
          <w:rFonts w:ascii="Times New Roman" w:hAnsi="Times New Roman" w:cs="Times New Roman"/>
          <w:bCs/>
          <w:sz w:val="24"/>
          <w:szCs w:val="24"/>
        </w:rPr>
        <w:t xml:space="preserve"> - нормотворчество.</w:t>
      </w:r>
    </w:p>
    <w:p w:rsidR="00E34064" w:rsidRPr="00E34064" w:rsidRDefault="00E34064" w:rsidP="00E34064">
      <w:pPr>
        <w:pStyle w:val="a4"/>
        <w:ind w:left="142" w:firstLine="567"/>
        <w:jc w:val="center"/>
        <w:rPr>
          <w:rFonts w:ascii="Times New Roman" w:hAnsi="Times New Roman" w:cs="Times New Roman"/>
          <w:b/>
          <w:bCs/>
          <w:sz w:val="24"/>
          <w:szCs w:val="24"/>
        </w:rPr>
      </w:pPr>
    </w:p>
    <w:p w:rsidR="00E34064" w:rsidRPr="00E34064" w:rsidRDefault="00E34064" w:rsidP="00E34064">
      <w:pPr>
        <w:pStyle w:val="a4"/>
        <w:ind w:left="142" w:firstLine="567"/>
        <w:jc w:val="center"/>
        <w:rPr>
          <w:rFonts w:ascii="Times New Roman" w:hAnsi="Times New Roman" w:cs="Times New Roman"/>
          <w:b/>
          <w:bCs/>
          <w:sz w:val="24"/>
          <w:szCs w:val="24"/>
          <w:vertAlign w:val="superscript"/>
        </w:rPr>
      </w:pPr>
    </w:p>
    <w:p w:rsidR="00E34064" w:rsidRDefault="00E3406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E34064">
      <w:pPr>
        <w:pStyle w:val="a4"/>
        <w:ind w:left="142" w:firstLine="567"/>
        <w:jc w:val="center"/>
        <w:rPr>
          <w:rFonts w:ascii="Times New Roman" w:hAnsi="Times New Roman" w:cs="Times New Roman"/>
          <w:b/>
          <w:bCs/>
          <w:sz w:val="24"/>
          <w:szCs w:val="24"/>
        </w:rPr>
      </w:pPr>
    </w:p>
    <w:p w:rsidR="00064AE4" w:rsidRDefault="00064AE4" w:rsidP="00064AE4">
      <w:pPr>
        <w:pStyle w:val="a4"/>
        <w:ind w:left="142" w:firstLine="567"/>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p>
    <w:p w:rsidR="00F36D4B" w:rsidRDefault="00F36D4B" w:rsidP="00064AE4">
      <w:pPr>
        <w:pStyle w:val="a4"/>
        <w:ind w:left="142" w:firstLine="567"/>
        <w:jc w:val="right"/>
        <w:rPr>
          <w:rFonts w:ascii="Times New Roman" w:hAnsi="Times New Roman" w:cs="Times New Roman"/>
          <w:b/>
          <w:bCs/>
          <w:sz w:val="24"/>
          <w:szCs w:val="24"/>
        </w:rPr>
      </w:pPr>
    </w:p>
    <w:p w:rsidR="00F36D4B" w:rsidRPr="00F36D4B" w:rsidRDefault="004A4956" w:rsidP="00F36D4B">
      <w:pPr>
        <w:pStyle w:val="a4"/>
        <w:ind w:left="142" w:firstLine="567"/>
        <w:jc w:val="center"/>
        <w:rPr>
          <w:rFonts w:ascii="Times New Roman" w:hAnsi="Times New Roman" w:cs="Times New Roman"/>
          <w:b/>
          <w:bCs/>
          <w:sz w:val="24"/>
          <w:szCs w:val="24"/>
        </w:rPr>
      </w:pPr>
      <w:r w:rsidRPr="004A4956">
        <w:rPr>
          <w:rFonts w:ascii="Times New Roman" w:hAnsi="Times New Roman" w:cs="Times New Roman"/>
          <w:b/>
          <w:bCs/>
          <w:sz w:val="24"/>
          <w:szCs w:val="24"/>
        </w:rPr>
        <w:t>Постановление Пленума Верховного Суда РФ</w:t>
      </w:r>
      <w:r>
        <w:rPr>
          <w:rFonts w:ascii="Times New Roman" w:hAnsi="Times New Roman" w:cs="Times New Roman"/>
          <w:b/>
          <w:bCs/>
          <w:sz w:val="24"/>
          <w:szCs w:val="24"/>
        </w:rPr>
        <w:t xml:space="preserve"> </w:t>
      </w:r>
      <w:r w:rsidR="00F36D4B" w:rsidRPr="00F36D4B">
        <w:rPr>
          <w:rFonts w:ascii="Times New Roman" w:hAnsi="Times New Roman" w:cs="Times New Roman"/>
          <w:b/>
          <w:bCs/>
          <w:sz w:val="24"/>
          <w:szCs w:val="24"/>
        </w:rPr>
        <w:t>от 7 июня 2022 г. N 14</w:t>
      </w:r>
    </w:p>
    <w:p w:rsidR="00F36D4B" w:rsidRDefault="004A4956" w:rsidP="00F36D4B">
      <w:pPr>
        <w:pStyle w:val="a4"/>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 </w:t>
      </w:r>
    </w:p>
    <w:p w:rsidR="00F36D4B" w:rsidRPr="00F36D4B" w:rsidRDefault="00F36D4B" w:rsidP="00F36D4B">
      <w:pPr>
        <w:pStyle w:val="a4"/>
        <w:ind w:left="142" w:firstLine="567"/>
        <w:jc w:val="both"/>
        <w:rPr>
          <w:rFonts w:ascii="Times New Roman" w:hAnsi="Times New Roman" w:cs="Times New Roman"/>
          <w:b/>
          <w:bCs/>
          <w:sz w:val="24"/>
          <w:szCs w:val="24"/>
        </w:rPr>
      </w:pP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 связи с возникшими у судов вопросами и в целях обеспечения единообразного применения при рассмотрении уголовных дел законодательства, регламентирующего исчисление срока погашения и порядок снятия судимости, Пленум Верховного Суда Российской Федерации, руководствуясь </w:t>
      </w:r>
      <w:hyperlink r:id="rId86" w:tooltip="Статья 126. Верховный Суд РФ является высшим судебным органом" w:history="1">
        <w:r w:rsidRPr="00F36D4B">
          <w:rPr>
            <w:rStyle w:val="a6"/>
            <w:rFonts w:ascii="Times New Roman" w:hAnsi="Times New Roman" w:cs="Times New Roman"/>
            <w:bCs/>
            <w:color w:val="auto"/>
            <w:sz w:val="24"/>
            <w:szCs w:val="24"/>
            <w:u w:val="none"/>
          </w:rPr>
          <w:t>статьей 126 Конституции Российской Федерации</w:t>
        </w:r>
      </w:hyperlink>
      <w:r w:rsidRPr="00F36D4B">
        <w:rPr>
          <w:rFonts w:ascii="Times New Roman" w:hAnsi="Times New Roman" w:cs="Times New Roman"/>
          <w:bCs/>
          <w:sz w:val="24"/>
          <w:szCs w:val="24"/>
        </w:rPr>
        <w:t>, </w:t>
      </w:r>
      <w:hyperlink r:id="rId87" w:tooltip="Статья 2. Полномочия Верховного Суда РФ" w:history="1">
        <w:r w:rsidRPr="00F36D4B">
          <w:rPr>
            <w:rStyle w:val="a6"/>
            <w:rFonts w:ascii="Times New Roman" w:hAnsi="Times New Roman" w:cs="Times New Roman"/>
            <w:bCs/>
            <w:color w:val="auto"/>
            <w:sz w:val="24"/>
            <w:szCs w:val="24"/>
            <w:u w:val="none"/>
          </w:rPr>
          <w:t>статьями 2</w:t>
        </w:r>
      </w:hyperlink>
      <w:r w:rsidRPr="00F36D4B">
        <w:rPr>
          <w:rFonts w:ascii="Times New Roman" w:hAnsi="Times New Roman" w:cs="Times New Roman"/>
          <w:bCs/>
          <w:sz w:val="24"/>
          <w:szCs w:val="24"/>
        </w:rPr>
        <w:t> и </w:t>
      </w:r>
      <w:hyperlink r:id="rId88" w:tooltip="Статья 5. Пленум Верховного Суда РФ" w:history="1">
        <w:r w:rsidRPr="00F36D4B">
          <w:rPr>
            <w:rStyle w:val="a6"/>
            <w:rFonts w:ascii="Times New Roman" w:hAnsi="Times New Roman" w:cs="Times New Roman"/>
            <w:bCs/>
            <w:color w:val="auto"/>
            <w:sz w:val="24"/>
            <w:szCs w:val="24"/>
            <w:u w:val="none"/>
          </w:rPr>
          <w:t>5 Федерального конституционного закона от 5 февраля 2014 года N 3-ФКЗ</w:t>
        </w:r>
      </w:hyperlink>
      <w:r w:rsidRPr="00F36D4B">
        <w:rPr>
          <w:rFonts w:ascii="Times New Roman" w:hAnsi="Times New Roman" w:cs="Times New Roman"/>
          <w:bCs/>
          <w:sz w:val="24"/>
          <w:szCs w:val="24"/>
        </w:rPr>
        <w:t> "О Верховном Суде Российской Федерации", постановляет дать судам следующие разъяснения: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 По смыслу </w:t>
      </w:r>
      <w:hyperlink r:id="rId89"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Уголовного кодекса Российской Федерации</w:t>
        </w:r>
      </w:hyperlink>
      <w:r w:rsidRPr="00F36D4B">
        <w:rPr>
          <w:rFonts w:ascii="Times New Roman" w:hAnsi="Times New Roman" w:cs="Times New Roman"/>
          <w:bCs/>
          <w:sz w:val="24"/>
          <w:szCs w:val="24"/>
        </w:rPr>
        <w:t> (далее - </w:t>
      </w:r>
      <w:hyperlink r:id="rId90" w:tooltip="&quot;Уголовный кодекс РФ&quot; от 13.06.1996 N 63-ФЗ" w:history="1">
        <w:r w:rsidRPr="00F36D4B">
          <w:rPr>
            <w:rStyle w:val="a6"/>
            <w:rFonts w:ascii="Times New Roman" w:hAnsi="Times New Roman" w:cs="Times New Roman"/>
            <w:bCs/>
            <w:color w:val="auto"/>
            <w:sz w:val="24"/>
            <w:szCs w:val="24"/>
            <w:u w:val="none"/>
          </w:rPr>
          <w:t>УК РФ</w:t>
        </w:r>
      </w:hyperlink>
      <w:r w:rsidRPr="00F36D4B">
        <w:rPr>
          <w:rFonts w:ascii="Times New Roman" w:hAnsi="Times New Roman" w:cs="Times New Roman"/>
          <w:bCs/>
          <w:sz w:val="24"/>
          <w:szCs w:val="24"/>
        </w:rPr>
        <w:t>) для целей уголовного судопроизводства под судимостью следует понимать правовое состояние лица, совершившего преступление, в отношении которого вступил в законную силу обвинительный приговор с назначением наказания, подлежащего отбыванию (исполнению), влекущее при повторном совершении им преступления оценку его личности и содеянного им как обладающих повышенной общественной опасностью и наступление предусмотренных уголовным законодательством правовых последствий.</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 связи с этим суды должны учитывать, что в силу частей 1 и 6 </w:t>
      </w:r>
      <w:hyperlink r:id="rId91"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только наличие у лица на момент совершения нового преступления не погашенной или не снятой в установленном порядке судимости может влечь указанные последствия, в частности учитываться при признании рецидива преступлений (</w:t>
      </w:r>
      <w:hyperlink r:id="rId92" w:tooltip="Статья 18 УК РФ. Рецидив преступлений (действующая редакция)" w:history="1">
        <w:r w:rsidRPr="00F36D4B">
          <w:rPr>
            <w:rStyle w:val="a6"/>
            <w:rFonts w:ascii="Times New Roman" w:hAnsi="Times New Roman" w:cs="Times New Roman"/>
            <w:bCs/>
            <w:color w:val="auto"/>
            <w:sz w:val="24"/>
            <w:szCs w:val="24"/>
            <w:u w:val="none"/>
          </w:rPr>
          <w:t>статья 18 УК РФ</w:t>
        </w:r>
      </w:hyperlink>
      <w:r w:rsidRPr="00F36D4B">
        <w:rPr>
          <w:rFonts w:ascii="Times New Roman" w:hAnsi="Times New Roman" w:cs="Times New Roman"/>
          <w:bCs/>
          <w:sz w:val="24"/>
          <w:szCs w:val="24"/>
        </w:rPr>
        <w:t>), назначении наказания (пункт "а" части 1 </w:t>
      </w:r>
      <w:hyperlink r:id="rId93" w:tooltip="Статья 63 УК РФ. Обстоятельства, отягчающие наказание (действующая редакция)" w:history="1">
        <w:r w:rsidRPr="00F36D4B">
          <w:rPr>
            <w:rStyle w:val="a6"/>
            <w:rFonts w:ascii="Times New Roman" w:hAnsi="Times New Roman" w:cs="Times New Roman"/>
            <w:bCs/>
            <w:color w:val="auto"/>
            <w:sz w:val="24"/>
            <w:szCs w:val="24"/>
            <w:u w:val="none"/>
          </w:rPr>
          <w:t>статьи 63</w:t>
        </w:r>
      </w:hyperlink>
      <w:r w:rsidRPr="00F36D4B">
        <w:rPr>
          <w:rFonts w:ascii="Times New Roman" w:hAnsi="Times New Roman" w:cs="Times New Roman"/>
          <w:bCs/>
          <w:sz w:val="24"/>
          <w:szCs w:val="24"/>
        </w:rPr>
        <w:t>, </w:t>
      </w:r>
      <w:hyperlink r:id="rId94" w:tooltip="Статья 68 УК РФ. Назначение наказания при рецидиве преступлений (действующая редакция)" w:history="1">
        <w:r w:rsidRPr="00F36D4B">
          <w:rPr>
            <w:rStyle w:val="a6"/>
            <w:rFonts w:ascii="Times New Roman" w:hAnsi="Times New Roman" w:cs="Times New Roman"/>
            <w:bCs/>
            <w:color w:val="auto"/>
            <w:sz w:val="24"/>
            <w:szCs w:val="24"/>
            <w:u w:val="none"/>
          </w:rPr>
          <w:t>статья 68 УК РФ</w:t>
        </w:r>
      </w:hyperlink>
      <w:r w:rsidRPr="00F36D4B">
        <w:rPr>
          <w:rFonts w:ascii="Times New Roman" w:hAnsi="Times New Roman" w:cs="Times New Roman"/>
          <w:bCs/>
          <w:sz w:val="24"/>
          <w:szCs w:val="24"/>
        </w:rPr>
        <w:t>), назначении осужденному к лишению свободы вида исправительного учреждения (</w:t>
      </w:r>
      <w:hyperlink r:id="rId95" w:tooltip="Статья 58 УК РФ. Назначение осужденным к лишению свободы вида исправительного учреждения (действующая редакция)" w:history="1">
        <w:r w:rsidRPr="00F36D4B">
          <w:rPr>
            <w:rStyle w:val="a6"/>
            <w:rFonts w:ascii="Times New Roman" w:hAnsi="Times New Roman" w:cs="Times New Roman"/>
            <w:bCs/>
            <w:color w:val="auto"/>
            <w:sz w:val="24"/>
            <w:szCs w:val="24"/>
            <w:u w:val="none"/>
          </w:rPr>
          <w:t>статья 58 УК РФ</w:t>
        </w:r>
      </w:hyperlink>
      <w:r w:rsidRPr="00F36D4B">
        <w:rPr>
          <w:rFonts w:ascii="Times New Roman" w:hAnsi="Times New Roman" w:cs="Times New Roman"/>
          <w:bCs/>
          <w:sz w:val="24"/>
          <w:szCs w:val="24"/>
        </w:rPr>
        <w:t>), учитываться в качестве признака состава преступления (например, предусмотренного частью 2 статьи 2641 </w:t>
      </w:r>
      <w:hyperlink r:id="rId96" w:tooltip="&quot;Уголовный кодекс РФ&quot; от 13.06.1996 N 63-ФЗ" w:history="1">
        <w:r w:rsidRPr="00F36D4B">
          <w:rPr>
            <w:rStyle w:val="a6"/>
            <w:rFonts w:ascii="Times New Roman" w:hAnsi="Times New Roman" w:cs="Times New Roman"/>
            <w:bCs/>
            <w:color w:val="auto"/>
            <w:sz w:val="24"/>
            <w:szCs w:val="24"/>
            <w:u w:val="none"/>
          </w:rPr>
          <w:t>УК РФ</w:t>
        </w:r>
      </w:hyperlink>
      <w:r w:rsidRPr="00F36D4B">
        <w:rPr>
          <w:rFonts w:ascii="Times New Roman" w:hAnsi="Times New Roman" w:cs="Times New Roman"/>
          <w:bCs/>
          <w:sz w:val="24"/>
          <w:szCs w:val="24"/>
        </w:rPr>
        <w:t>), препятствовать освобождению лица от уголовной ответственности по нереабилитирующим основаниям или освобождению от наказания (например, на основании </w:t>
      </w:r>
      <w:hyperlink r:id="rId97" w:tooltip="Статья 80.1 УК РФ. Освобождение от наказания в связи с изменением обстановки (действующая редакция)" w:history="1">
        <w:r w:rsidRPr="00F36D4B">
          <w:rPr>
            <w:rStyle w:val="a6"/>
            <w:rFonts w:ascii="Times New Roman" w:hAnsi="Times New Roman" w:cs="Times New Roman"/>
            <w:bCs/>
            <w:color w:val="auto"/>
            <w:sz w:val="24"/>
            <w:szCs w:val="24"/>
            <w:u w:val="none"/>
          </w:rPr>
          <w:t>статьи 80.1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 С учетом положений части 2 </w:t>
      </w:r>
      <w:hyperlink r:id="rId98"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считается несудимым лицо, в отношении которого вступил в законную силу:</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обвинительный приговор без назначения наказания (пункт 3 части 5 </w:t>
      </w:r>
      <w:hyperlink r:id="rId99" w:tooltip="Статья 302 УПК РФ. Виды приговоров (действующая редакция)" w:history="1">
        <w:r w:rsidRPr="00F36D4B">
          <w:rPr>
            <w:rStyle w:val="a6"/>
            <w:rFonts w:ascii="Times New Roman" w:hAnsi="Times New Roman" w:cs="Times New Roman"/>
            <w:bCs/>
            <w:color w:val="auto"/>
            <w:sz w:val="24"/>
            <w:szCs w:val="24"/>
            <w:u w:val="none"/>
          </w:rPr>
          <w:t>статьи 302 Уголовно-процессуального кодекса Российской Федерации</w:t>
        </w:r>
      </w:hyperlink>
      <w:r w:rsidRPr="00F36D4B">
        <w:rPr>
          <w:rFonts w:ascii="Times New Roman" w:hAnsi="Times New Roman" w:cs="Times New Roman"/>
          <w:bCs/>
          <w:sz w:val="24"/>
          <w:szCs w:val="24"/>
        </w:rPr>
        <w:t> (далее - </w:t>
      </w:r>
      <w:hyperlink r:id="rId100" w:tooltip="&quot;Уголовно-процессуальный кодекс РФ&quot; от 18.12.2001 N 174-ФЗ" w:history="1">
        <w:r w:rsidRPr="00F36D4B">
          <w:rPr>
            <w:rStyle w:val="a6"/>
            <w:rFonts w:ascii="Times New Roman" w:hAnsi="Times New Roman" w:cs="Times New Roman"/>
            <w:bCs/>
            <w:color w:val="auto"/>
            <w:sz w:val="24"/>
            <w:szCs w:val="24"/>
            <w:u w:val="none"/>
          </w:rPr>
          <w:t>УПК РФ</w:t>
        </w:r>
      </w:hyperlink>
      <w:r w:rsidRPr="00F36D4B">
        <w:rPr>
          <w:rFonts w:ascii="Times New Roman" w:hAnsi="Times New Roman" w:cs="Times New Roman"/>
          <w:bCs/>
          <w:sz w:val="24"/>
          <w:szCs w:val="24"/>
        </w:rPr>
        <w:t>), постановленный, например, в связи с изменением обстановки (</w:t>
      </w:r>
      <w:hyperlink r:id="rId101" w:tooltip="Статья 80.1 УК РФ. Освобождение от наказания в связи с изменением обстановки (действующая редакция)" w:history="1">
        <w:r w:rsidRPr="00F36D4B">
          <w:rPr>
            <w:rStyle w:val="a6"/>
            <w:rFonts w:ascii="Times New Roman" w:hAnsi="Times New Roman" w:cs="Times New Roman"/>
            <w:bCs/>
            <w:color w:val="auto"/>
            <w:sz w:val="24"/>
            <w:szCs w:val="24"/>
            <w:u w:val="none"/>
          </w:rPr>
          <w:t>статья 80.1 УК РФ</w:t>
        </w:r>
      </w:hyperlink>
      <w:r w:rsidRPr="00F36D4B">
        <w:rPr>
          <w:rFonts w:ascii="Times New Roman" w:hAnsi="Times New Roman" w:cs="Times New Roman"/>
          <w:bCs/>
          <w:sz w:val="24"/>
          <w:szCs w:val="24"/>
        </w:rPr>
        <w:t>); с применением в отношении несовершеннолетнего принудительных мер воспитательного воздействия (часть 1 </w:t>
      </w:r>
      <w:hyperlink r:id="rId102" w:tooltip="Статья 92 УК РФ. Освобождение от наказания несовершеннолетних (действующая редакция)" w:history="1">
        <w:r w:rsidRPr="00F36D4B">
          <w:rPr>
            <w:rStyle w:val="a6"/>
            <w:rFonts w:ascii="Times New Roman" w:hAnsi="Times New Roman" w:cs="Times New Roman"/>
            <w:bCs/>
            <w:color w:val="auto"/>
            <w:sz w:val="24"/>
            <w:szCs w:val="24"/>
            <w:u w:val="none"/>
          </w:rPr>
          <w:t>статьи 92 УК РФ</w:t>
        </w:r>
      </w:hyperlink>
      <w:r w:rsidRPr="00F36D4B">
        <w:rPr>
          <w:rFonts w:ascii="Times New Roman" w:hAnsi="Times New Roman" w:cs="Times New Roman"/>
          <w:bCs/>
          <w:sz w:val="24"/>
          <w:szCs w:val="24"/>
        </w:rPr>
        <w:t>); по основаниям, предусмотренным пунктом 1 примечаний к </w:t>
      </w:r>
      <w:hyperlink r:id="rId103" w:tooltip="Статья 134 УК РФ. Половое сношение и иные действия сексуального характера с лицом, не достигшим шестнадцатилетнего возраста (действующая редакция)" w:history="1">
        <w:r w:rsidRPr="00F36D4B">
          <w:rPr>
            <w:rStyle w:val="a6"/>
            <w:rFonts w:ascii="Times New Roman" w:hAnsi="Times New Roman" w:cs="Times New Roman"/>
            <w:bCs/>
            <w:color w:val="auto"/>
            <w:sz w:val="24"/>
            <w:szCs w:val="24"/>
            <w:u w:val="none"/>
          </w:rPr>
          <w:t>статье 134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обвинительный приговор с назначением наказания, от отбывания которого осужденный полностью освобожден (пункт 2 части 5 </w:t>
      </w:r>
      <w:hyperlink r:id="rId104" w:tooltip="Статья 302 УПК РФ. Виды приговоров (действующая редакция)" w:history="1">
        <w:r w:rsidRPr="00F36D4B">
          <w:rPr>
            <w:rStyle w:val="a6"/>
            <w:rFonts w:ascii="Times New Roman" w:hAnsi="Times New Roman" w:cs="Times New Roman"/>
            <w:bCs/>
            <w:color w:val="auto"/>
            <w:sz w:val="24"/>
            <w:szCs w:val="24"/>
            <w:u w:val="none"/>
          </w:rPr>
          <w:t>статьи 302 УПК РФ</w:t>
        </w:r>
      </w:hyperlink>
      <w:r w:rsidRPr="00F36D4B">
        <w:rPr>
          <w:rFonts w:ascii="Times New Roman" w:hAnsi="Times New Roman" w:cs="Times New Roman"/>
          <w:bCs/>
          <w:sz w:val="24"/>
          <w:szCs w:val="24"/>
        </w:rPr>
        <w:t>), в частности, в связи с истечением сроков давности уголовного преследования (часть 1 </w:t>
      </w:r>
      <w:hyperlink r:id="rId105" w:tooltip="Статья 78 УК РФ. Освобождение от уголовной ответственности в связи с истечением сроков давности (действующая редакция)" w:history="1">
        <w:r w:rsidRPr="00F36D4B">
          <w:rPr>
            <w:rStyle w:val="a6"/>
            <w:rFonts w:ascii="Times New Roman" w:hAnsi="Times New Roman" w:cs="Times New Roman"/>
            <w:bCs/>
            <w:color w:val="auto"/>
            <w:sz w:val="24"/>
            <w:szCs w:val="24"/>
            <w:u w:val="none"/>
          </w:rPr>
          <w:t>статьи 78 УК РФ</w:t>
        </w:r>
      </w:hyperlink>
      <w:r w:rsidRPr="00F36D4B">
        <w:rPr>
          <w:rFonts w:ascii="Times New Roman" w:hAnsi="Times New Roman" w:cs="Times New Roman"/>
          <w:bCs/>
          <w:sz w:val="24"/>
          <w:szCs w:val="24"/>
        </w:rPr>
        <w:t>); на основании акта об амнистии, освобождающего от применения наказания, назначенного осужденному (часть 2 </w:t>
      </w:r>
      <w:hyperlink r:id="rId106" w:tooltip="Статья 84 УК РФ. Амнистия (действующая редакция)" w:history="1">
        <w:r w:rsidRPr="00F36D4B">
          <w:rPr>
            <w:rStyle w:val="a6"/>
            <w:rFonts w:ascii="Times New Roman" w:hAnsi="Times New Roman" w:cs="Times New Roman"/>
            <w:bCs/>
            <w:color w:val="auto"/>
            <w:sz w:val="24"/>
            <w:szCs w:val="24"/>
            <w:u w:val="none"/>
          </w:rPr>
          <w:t>статьи 84 УК РФ</w:t>
        </w:r>
      </w:hyperlink>
      <w:r w:rsidRPr="00F36D4B">
        <w:rPr>
          <w:rFonts w:ascii="Times New Roman" w:hAnsi="Times New Roman" w:cs="Times New Roman"/>
          <w:bCs/>
          <w:sz w:val="24"/>
          <w:szCs w:val="24"/>
        </w:rPr>
        <w:t>, пункт 1 части 6 </w:t>
      </w:r>
      <w:hyperlink r:id="rId107" w:tooltip="Статья 302 УПК РФ. Виды приговоров (действующая редакция)" w:history="1">
        <w:r w:rsidRPr="00F36D4B">
          <w:rPr>
            <w:rStyle w:val="a6"/>
            <w:rFonts w:ascii="Times New Roman" w:hAnsi="Times New Roman" w:cs="Times New Roman"/>
            <w:bCs/>
            <w:color w:val="auto"/>
            <w:sz w:val="24"/>
            <w:szCs w:val="24"/>
            <w:u w:val="none"/>
          </w:rPr>
          <w:t>статьи 302 УПК РФ</w:t>
        </w:r>
      </w:hyperlink>
      <w:r w:rsidRPr="00F36D4B">
        <w:rPr>
          <w:rFonts w:ascii="Times New Roman" w:hAnsi="Times New Roman" w:cs="Times New Roman"/>
          <w:bCs/>
          <w:sz w:val="24"/>
          <w:szCs w:val="24"/>
        </w:rPr>
        <w:t>); с помещением несовершеннолетнего в специальное учебно-воспитательное учреждение закрытого типа (часть 2 </w:t>
      </w:r>
      <w:hyperlink r:id="rId108" w:tooltip="Статья 92 УК РФ. Освобождение от наказания несовершеннолетних (действующая редакция)" w:history="1">
        <w:r w:rsidRPr="00F36D4B">
          <w:rPr>
            <w:rStyle w:val="a6"/>
            <w:rFonts w:ascii="Times New Roman" w:hAnsi="Times New Roman" w:cs="Times New Roman"/>
            <w:bCs/>
            <w:color w:val="auto"/>
            <w:sz w:val="24"/>
            <w:szCs w:val="24"/>
            <w:u w:val="none"/>
          </w:rPr>
          <w:t>статьи 92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3. Лицо считается несудимым в силу положений части 2 </w:t>
      </w:r>
      <w:hyperlink r:id="rId109"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и в тех случаях, когда суд, назначив наказание, изменяет категорию преступления на менее тяжкую в соответствии с частью 6 </w:t>
      </w:r>
      <w:hyperlink r:id="rId110" w:tooltip="Статья 15 УК РФ. Категории преступлений (действующая редакция)" w:history="1">
        <w:r w:rsidRPr="00F36D4B">
          <w:rPr>
            <w:rStyle w:val="a6"/>
            <w:rFonts w:ascii="Times New Roman" w:hAnsi="Times New Roman" w:cs="Times New Roman"/>
            <w:bCs/>
            <w:color w:val="auto"/>
            <w:sz w:val="24"/>
            <w:szCs w:val="24"/>
            <w:u w:val="none"/>
          </w:rPr>
          <w:t>статьи 15 УК РФ</w:t>
        </w:r>
      </w:hyperlink>
      <w:r w:rsidRPr="00F36D4B">
        <w:rPr>
          <w:rFonts w:ascii="Times New Roman" w:hAnsi="Times New Roman" w:cs="Times New Roman"/>
          <w:bCs/>
          <w:sz w:val="24"/>
          <w:szCs w:val="24"/>
        </w:rPr>
        <w:t> и при наличии оснований, предусмотренных </w:t>
      </w:r>
      <w:hyperlink r:id="rId111" w:tooltip="Статья 75 УК РФ. Освобождение от уголовной ответственности в связи с деятельным раскаянием (действующая редакция)" w:history="1">
        <w:r w:rsidRPr="00F36D4B">
          <w:rPr>
            <w:rStyle w:val="a6"/>
            <w:rFonts w:ascii="Times New Roman" w:hAnsi="Times New Roman" w:cs="Times New Roman"/>
            <w:bCs/>
            <w:color w:val="auto"/>
            <w:sz w:val="24"/>
            <w:szCs w:val="24"/>
            <w:u w:val="none"/>
          </w:rPr>
          <w:t>статьями 75</w:t>
        </w:r>
      </w:hyperlink>
      <w:r w:rsidRPr="00F36D4B">
        <w:rPr>
          <w:rFonts w:ascii="Times New Roman" w:hAnsi="Times New Roman" w:cs="Times New Roman"/>
          <w:bCs/>
          <w:sz w:val="24"/>
          <w:szCs w:val="24"/>
        </w:rPr>
        <w:t>, </w:t>
      </w:r>
      <w:hyperlink r:id="rId112" w:tooltip="Статья 76 УК РФ. Освобождение от уголовной ответственности в связи с примирением с потерпевшим (действующая редакция)" w:history="1">
        <w:r w:rsidRPr="00F36D4B">
          <w:rPr>
            <w:rStyle w:val="a6"/>
            <w:rFonts w:ascii="Times New Roman" w:hAnsi="Times New Roman" w:cs="Times New Roman"/>
            <w:bCs/>
            <w:color w:val="auto"/>
            <w:sz w:val="24"/>
            <w:szCs w:val="24"/>
            <w:u w:val="none"/>
          </w:rPr>
          <w:t>76</w:t>
        </w:r>
      </w:hyperlink>
      <w:r w:rsidRPr="00F36D4B">
        <w:rPr>
          <w:rFonts w:ascii="Times New Roman" w:hAnsi="Times New Roman" w:cs="Times New Roman"/>
          <w:bCs/>
          <w:sz w:val="24"/>
          <w:szCs w:val="24"/>
        </w:rPr>
        <w:t>, </w:t>
      </w:r>
      <w:hyperlink r:id="rId113" w:tooltip="Статья 78 УК РФ. Освобождение от уголовной ответственности в связи с истечением сроков давности (действующая редакция)" w:history="1">
        <w:r w:rsidRPr="00F36D4B">
          <w:rPr>
            <w:rStyle w:val="a6"/>
            <w:rFonts w:ascii="Times New Roman" w:hAnsi="Times New Roman" w:cs="Times New Roman"/>
            <w:bCs/>
            <w:color w:val="auto"/>
            <w:sz w:val="24"/>
            <w:szCs w:val="24"/>
            <w:u w:val="none"/>
          </w:rPr>
          <w:t>78</w:t>
        </w:r>
      </w:hyperlink>
      <w:r w:rsidRPr="00F36D4B">
        <w:rPr>
          <w:rFonts w:ascii="Times New Roman" w:hAnsi="Times New Roman" w:cs="Times New Roman"/>
          <w:bCs/>
          <w:sz w:val="24"/>
          <w:szCs w:val="24"/>
        </w:rPr>
        <w:t>, </w:t>
      </w:r>
      <w:hyperlink r:id="rId114" w:tooltip="Статья 80.1 УК РФ. Освобождение от наказания в связи с изменением обстановки (действующая редакция)" w:history="1">
        <w:r w:rsidRPr="00F36D4B">
          <w:rPr>
            <w:rStyle w:val="a6"/>
            <w:rFonts w:ascii="Times New Roman" w:hAnsi="Times New Roman" w:cs="Times New Roman"/>
            <w:bCs/>
            <w:color w:val="auto"/>
            <w:sz w:val="24"/>
            <w:szCs w:val="24"/>
            <w:u w:val="none"/>
          </w:rPr>
          <w:t>80.1</w:t>
        </w:r>
      </w:hyperlink>
      <w:r w:rsidRPr="00F36D4B">
        <w:rPr>
          <w:rFonts w:ascii="Times New Roman" w:hAnsi="Times New Roman" w:cs="Times New Roman"/>
          <w:bCs/>
          <w:sz w:val="24"/>
          <w:szCs w:val="24"/>
        </w:rPr>
        <w:t>, </w:t>
      </w:r>
      <w:hyperlink r:id="rId115" w:tooltip="Статья 84 УК РФ. Амнистия (действующая редакция)" w:history="1">
        <w:r w:rsidRPr="00F36D4B">
          <w:rPr>
            <w:rStyle w:val="a6"/>
            <w:rFonts w:ascii="Times New Roman" w:hAnsi="Times New Roman" w:cs="Times New Roman"/>
            <w:bCs/>
            <w:color w:val="auto"/>
            <w:sz w:val="24"/>
            <w:szCs w:val="24"/>
            <w:u w:val="none"/>
          </w:rPr>
          <w:t>84</w:t>
        </w:r>
      </w:hyperlink>
      <w:r w:rsidRPr="00F36D4B">
        <w:rPr>
          <w:rFonts w:ascii="Times New Roman" w:hAnsi="Times New Roman" w:cs="Times New Roman"/>
          <w:bCs/>
          <w:sz w:val="24"/>
          <w:szCs w:val="24"/>
        </w:rPr>
        <w:t>, </w:t>
      </w:r>
      <w:hyperlink r:id="rId116" w:tooltip="Статья 92 УК РФ. Освобождение от наказания несовершеннолетних (действующая редакция)" w:history="1">
        <w:r w:rsidRPr="00F36D4B">
          <w:rPr>
            <w:rStyle w:val="a6"/>
            <w:rFonts w:ascii="Times New Roman" w:hAnsi="Times New Roman" w:cs="Times New Roman"/>
            <w:bCs/>
            <w:color w:val="auto"/>
            <w:sz w:val="24"/>
            <w:szCs w:val="24"/>
            <w:u w:val="none"/>
          </w:rPr>
          <w:t>92</w:t>
        </w:r>
      </w:hyperlink>
      <w:r w:rsidRPr="00F36D4B">
        <w:rPr>
          <w:rFonts w:ascii="Times New Roman" w:hAnsi="Times New Roman" w:cs="Times New Roman"/>
          <w:bCs/>
          <w:sz w:val="24"/>
          <w:szCs w:val="24"/>
        </w:rPr>
        <w:t>, </w:t>
      </w:r>
      <w:hyperlink r:id="rId117" w:tooltip="Статья 94 УК РФ. Сроки давности (действующая редакция)" w:history="1">
        <w:r w:rsidRPr="00F36D4B">
          <w:rPr>
            <w:rStyle w:val="a6"/>
            <w:rFonts w:ascii="Times New Roman" w:hAnsi="Times New Roman" w:cs="Times New Roman"/>
            <w:bCs/>
            <w:color w:val="auto"/>
            <w:sz w:val="24"/>
            <w:szCs w:val="24"/>
            <w:u w:val="none"/>
          </w:rPr>
          <w:t>94 УК РФ</w:t>
        </w:r>
      </w:hyperlink>
      <w:r w:rsidRPr="00F36D4B">
        <w:rPr>
          <w:rFonts w:ascii="Times New Roman" w:hAnsi="Times New Roman" w:cs="Times New Roman"/>
          <w:bCs/>
          <w:sz w:val="24"/>
          <w:szCs w:val="24"/>
        </w:rPr>
        <w:t>, освобождает осужденного от отбывания назначенного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Также признается несудимым лицо, которое в порядке исполнения приговора освобождено от отбывания наказания в случаях принятия уголовного закона, устраняющего преступность деяния (</w:t>
      </w:r>
      <w:hyperlink r:id="rId118" w:tooltip="Статья 10 УК РФ. Обратная сила уголовного закона (действующая редакция)" w:history="1">
        <w:r w:rsidRPr="00F36D4B">
          <w:rPr>
            <w:rStyle w:val="a6"/>
            <w:rFonts w:ascii="Times New Roman" w:hAnsi="Times New Roman" w:cs="Times New Roman"/>
            <w:bCs/>
            <w:color w:val="auto"/>
            <w:sz w:val="24"/>
            <w:szCs w:val="24"/>
            <w:u w:val="none"/>
          </w:rPr>
          <w:t>статья 10 УК РФ</w:t>
        </w:r>
      </w:hyperlink>
      <w:r w:rsidRPr="00F36D4B">
        <w:rPr>
          <w:rFonts w:ascii="Times New Roman" w:hAnsi="Times New Roman" w:cs="Times New Roman"/>
          <w:bCs/>
          <w:sz w:val="24"/>
          <w:szCs w:val="24"/>
        </w:rPr>
        <w:t>), или истечения сроков давности обвинительного приговора суда (</w:t>
      </w:r>
      <w:hyperlink r:id="rId119" w:tooltip="Статья 83 УК РФ. Освобождение от отбывания наказания в связи с истечением сроков давности обвинительного приговора суда (действующая редакция)" w:history="1">
        <w:r w:rsidRPr="00F36D4B">
          <w:rPr>
            <w:rStyle w:val="a6"/>
            <w:rFonts w:ascii="Times New Roman" w:hAnsi="Times New Roman" w:cs="Times New Roman"/>
            <w:bCs/>
            <w:color w:val="auto"/>
            <w:sz w:val="24"/>
            <w:szCs w:val="24"/>
            <w:u w:val="none"/>
          </w:rPr>
          <w:t>статья 83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4. В отношении лиц, условно осужденных за преступления любой категории тяжести к основному наказанию в виде исправительных работ, ограничения по военной службе, содержания в дисциплинарной воинской части или лишения свободы, судимость погашается по истечении испытательного срока (пункт "а" части 3 </w:t>
      </w:r>
      <w:hyperlink r:id="rId120"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если условное осуждение не было отменено по основаниям, предусмотренным частями 2.1, 3, 4, 5 </w:t>
      </w:r>
      <w:hyperlink r:id="rId121" w:tooltip="Статья 74 УК РФ. Отмена условного осуждения или продление испытательного срока (действующая редакция)" w:history="1">
        <w:r w:rsidRPr="00F36D4B">
          <w:rPr>
            <w:rStyle w:val="a6"/>
            <w:rFonts w:ascii="Times New Roman" w:hAnsi="Times New Roman" w:cs="Times New Roman"/>
            <w:bCs/>
            <w:color w:val="auto"/>
            <w:sz w:val="24"/>
            <w:szCs w:val="24"/>
            <w:u w:val="none"/>
          </w:rPr>
          <w:t>статьи 74 УК РФ</w:t>
        </w:r>
      </w:hyperlink>
      <w:r w:rsidRPr="00F36D4B">
        <w:rPr>
          <w:rFonts w:ascii="Times New Roman" w:hAnsi="Times New Roman" w:cs="Times New Roman"/>
          <w:bCs/>
          <w:sz w:val="24"/>
          <w:szCs w:val="24"/>
        </w:rPr>
        <w:t>. В случае отмены условного осуждения по указанным основаниям и направления осужденного для отбывания наказания, назначенного приговором суда, сроки погашения судимости исчисляются согласно пунктам "б", "в", "г" или "д" части 3 </w:t>
      </w:r>
      <w:hyperlink r:id="rId122"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 отношении осужденных, которым по приговору суда за преступления небольшой, средней тяжести или за тяжкие преступления назначены к отбыванию более мягкие виды основного наказания, чем лишение свободы, в том числе наказание в виде принудительных работ в качестве альтернативы лишению свободы (</w:t>
      </w:r>
      <w:hyperlink r:id="rId123" w:tooltip="Статья 53.1 УК РФ. Принудительные работы (действующая редакция)" w:history="1">
        <w:r w:rsidRPr="00F36D4B">
          <w:rPr>
            <w:rStyle w:val="a6"/>
            <w:rFonts w:ascii="Times New Roman" w:hAnsi="Times New Roman" w:cs="Times New Roman"/>
            <w:bCs/>
            <w:color w:val="auto"/>
            <w:sz w:val="24"/>
            <w:szCs w:val="24"/>
            <w:u w:val="none"/>
          </w:rPr>
          <w:t>статья 53.1 УК РФ</w:t>
        </w:r>
      </w:hyperlink>
      <w:r w:rsidRPr="00F36D4B">
        <w:rPr>
          <w:rFonts w:ascii="Times New Roman" w:hAnsi="Times New Roman" w:cs="Times New Roman"/>
          <w:bCs/>
          <w:sz w:val="24"/>
          <w:szCs w:val="24"/>
        </w:rPr>
        <w:t>), сроки погашения судимости определяются в соответствии с пунктом "б" части 3 </w:t>
      </w:r>
      <w:hyperlink r:id="rId124"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Если же осужденному за преступление любой степени тяжести назначено наказание в виде реального лишения свободы, то судимость погашается в соответствии с пунктами "в", "г" или "д" части 3 </w:t>
      </w:r>
      <w:hyperlink r:id="rId125"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в зависимости от категории совершенного преступления.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При исчислении срока погашения судимости в отношении осужденных за особо тяжкие преступления к реальному наказанию применяются положения пункта "д" части 3 </w:t>
      </w:r>
      <w:hyperlink r:id="rId126"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независимо от вида назначенного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5. Судам следует иметь в виду, что лицо считается судимым, если к моменту вынесения приговора время нахождения его под стражей по данному уголовному делу с учетом правил зачета наказания, установленных </w:t>
      </w:r>
      <w:hyperlink r:id="rId127" w:tooltip="Статья 72 УК РФ. Исчисление сроков наказаний и зачет наказания (действующая редакция)" w:history="1">
        <w:r w:rsidRPr="00F36D4B">
          <w:rPr>
            <w:rStyle w:val="a6"/>
            <w:rFonts w:ascii="Times New Roman" w:hAnsi="Times New Roman" w:cs="Times New Roman"/>
            <w:bCs/>
            <w:color w:val="auto"/>
            <w:sz w:val="24"/>
            <w:szCs w:val="24"/>
            <w:u w:val="none"/>
          </w:rPr>
          <w:t>статьей 72 УК РФ</w:t>
        </w:r>
      </w:hyperlink>
      <w:r w:rsidRPr="00F36D4B">
        <w:rPr>
          <w:rFonts w:ascii="Times New Roman" w:hAnsi="Times New Roman" w:cs="Times New Roman"/>
          <w:bCs/>
          <w:sz w:val="24"/>
          <w:szCs w:val="24"/>
        </w:rPr>
        <w:t>, поглощает наказание, назначенное ему судом (пункт 2 части 6 </w:t>
      </w:r>
      <w:hyperlink r:id="rId128" w:tooltip="Статья 302 УПК РФ. Виды приговоров (действующая редакция)" w:history="1">
        <w:r w:rsidRPr="00F36D4B">
          <w:rPr>
            <w:rStyle w:val="a6"/>
            <w:rFonts w:ascii="Times New Roman" w:hAnsi="Times New Roman" w:cs="Times New Roman"/>
            <w:bCs/>
            <w:color w:val="auto"/>
            <w:sz w:val="24"/>
            <w:szCs w:val="24"/>
            <w:u w:val="none"/>
          </w:rPr>
          <w:t>статьи 302 УПК РФ</w:t>
        </w:r>
      </w:hyperlink>
      <w:r w:rsidRPr="00F36D4B">
        <w:rPr>
          <w:rFonts w:ascii="Times New Roman" w:hAnsi="Times New Roman" w:cs="Times New Roman"/>
          <w:bCs/>
          <w:sz w:val="24"/>
          <w:szCs w:val="24"/>
        </w:rPr>
        <w:t>). В этих случаях срок погашения судимости лица исчисляется по правилам, предусмотренным соответствующим пунктом части 3 </w:t>
      </w:r>
      <w:hyperlink r:id="rId129"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6. Для лиц, совершивших преступления до достижения возраста восемнадцати лет, сроки погашения судимости, предусмотренные частью 3 </w:t>
      </w:r>
      <w:hyperlink r:id="rId130"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сокращаются в соответствии со </w:t>
      </w:r>
      <w:hyperlink r:id="rId131" w:tooltip="Статья 95 УК РФ. Сроки погашения судимости (действующая редакция)" w:history="1">
        <w:r w:rsidRPr="00F36D4B">
          <w:rPr>
            <w:rStyle w:val="a6"/>
            <w:rFonts w:ascii="Times New Roman" w:hAnsi="Times New Roman" w:cs="Times New Roman"/>
            <w:bCs/>
            <w:color w:val="auto"/>
            <w:sz w:val="24"/>
            <w:szCs w:val="24"/>
            <w:u w:val="none"/>
          </w:rPr>
          <w:t>статьей 95 УК РФ</w:t>
        </w:r>
      </w:hyperlink>
      <w:r w:rsidRPr="00F36D4B">
        <w:rPr>
          <w:rFonts w:ascii="Times New Roman" w:hAnsi="Times New Roman" w:cs="Times New Roman"/>
          <w:bCs/>
          <w:sz w:val="24"/>
          <w:szCs w:val="24"/>
        </w:rPr>
        <w:t>. При этом надлежит учитывать, что положения </w:t>
      </w:r>
      <w:hyperlink r:id="rId132" w:tooltip="Статья 95 УК РФ. Сроки погашения судимости (действующая редакция)" w:history="1">
        <w:r w:rsidRPr="00F36D4B">
          <w:rPr>
            <w:rStyle w:val="a6"/>
            <w:rFonts w:ascii="Times New Roman" w:hAnsi="Times New Roman" w:cs="Times New Roman"/>
            <w:bCs/>
            <w:color w:val="auto"/>
            <w:sz w:val="24"/>
            <w:szCs w:val="24"/>
            <w:u w:val="none"/>
          </w:rPr>
          <w:t>статьи 95 УК РФ</w:t>
        </w:r>
      </w:hyperlink>
      <w:r w:rsidRPr="00F36D4B">
        <w:rPr>
          <w:rFonts w:ascii="Times New Roman" w:hAnsi="Times New Roman" w:cs="Times New Roman"/>
          <w:bCs/>
          <w:sz w:val="24"/>
          <w:szCs w:val="24"/>
        </w:rPr>
        <w:t> не применяются в отношении лиц, осужденных за длящиеся или продолжаемые преступления, которые были начаты ими в несовершеннолетнем возрасте, а фактически окончены после достижения совершеннолетия, кроме случаев, когда суд признает возможным назначить наказание с применением положений </w:t>
      </w:r>
      <w:hyperlink r:id="rId133" w:tooltip="Статья 96 УК РФ. Применение положений настоящей главы к лицам в возрасте от восемнадцати до двадцати лет (действующая редакция)" w:history="1">
        <w:r w:rsidRPr="00F36D4B">
          <w:rPr>
            <w:rStyle w:val="a6"/>
            <w:rFonts w:ascii="Times New Roman" w:hAnsi="Times New Roman" w:cs="Times New Roman"/>
            <w:bCs/>
            <w:color w:val="auto"/>
            <w:sz w:val="24"/>
            <w:szCs w:val="24"/>
            <w:u w:val="none"/>
          </w:rPr>
          <w:t>статьи 96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7. Обратить внимание судов на необходимость исчисления срока погашения судимости исходя из уголовного закона, действующего на момент совершения лицом преступления, за исключением случаев, когда в силу </w:t>
      </w:r>
      <w:hyperlink r:id="rId134" w:tooltip="Статья 10 УК РФ. Обратная сила уголовного закона (действующая редакция)" w:history="1">
        <w:r w:rsidRPr="00F36D4B">
          <w:rPr>
            <w:rStyle w:val="a6"/>
            <w:rFonts w:ascii="Times New Roman" w:hAnsi="Times New Roman" w:cs="Times New Roman"/>
            <w:bCs/>
            <w:color w:val="auto"/>
            <w:sz w:val="24"/>
            <w:szCs w:val="24"/>
            <w:u w:val="none"/>
          </w:rPr>
          <w:t>статьи 10 УК РФ</w:t>
        </w:r>
      </w:hyperlink>
      <w:r w:rsidRPr="00F36D4B">
        <w:rPr>
          <w:rFonts w:ascii="Times New Roman" w:hAnsi="Times New Roman" w:cs="Times New Roman"/>
          <w:bCs/>
          <w:sz w:val="24"/>
          <w:szCs w:val="24"/>
        </w:rPr>
        <w:t> подлежит применению новый уголовный закон. В частности, положения пункта "г" части 3 </w:t>
      </w:r>
      <w:hyperlink r:id="rId135"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должны применяться в отношении лиц, совершивших указанные в части 4 </w:t>
      </w:r>
      <w:hyperlink r:id="rId136" w:tooltip="Статья 15 УК РФ. Категории преступлений (действующая редакция)" w:history="1">
        <w:r w:rsidRPr="00F36D4B">
          <w:rPr>
            <w:rStyle w:val="a6"/>
            <w:rFonts w:ascii="Times New Roman" w:hAnsi="Times New Roman" w:cs="Times New Roman"/>
            <w:bCs/>
            <w:color w:val="auto"/>
            <w:sz w:val="24"/>
            <w:szCs w:val="24"/>
            <w:u w:val="none"/>
          </w:rPr>
          <w:t>статьи 15 УК РФ</w:t>
        </w:r>
      </w:hyperlink>
      <w:r w:rsidRPr="00F36D4B">
        <w:rPr>
          <w:rFonts w:ascii="Times New Roman" w:hAnsi="Times New Roman" w:cs="Times New Roman"/>
          <w:bCs/>
          <w:sz w:val="24"/>
          <w:szCs w:val="24"/>
        </w:rPr>
        <w:t> преступления по неосторожности, только в тех случаях, когда такие преступления совершены после вступления в силу </w:t>
      </w:r>
      <w:hyperlink r:id="rId137" w:tooltip="Федеральный закон от 17.06.2019 N 146-ФЗ &quot;О внесении изменений в Уголовный кодекс РФ&quot;" w:history="1">
        <w:r w:rsidRPr="00F36D4B">
          <w:rPr>
            <w:rStyle w:val="a6"/>
            <w:rFonts w:ascii="Times New Roman" w:hAnsi="Times New Roman" w:cs="Times New Roman"/>
            <w:bCs/>
            <w:color w:val="auto"/>
            <w:sz w:val="24"/>
            <w:szCs w:val="24"/>
            <w:u w:val="none"/>
          </w:rPr>
          <w:t>Федерального закона от 17 июня 2019 года N 146-ФЗ</w:t>
        </w:r>
      </w:hyperlink>
      <w:r w:rsidRPr="00F36D4B">
        <w:rPr>
          <w:rFonts w:ascii="Times New Roman" w:hAnsi="Times New Roman" w:cs="Times New Roman"/>
          <w:bCs/>
          <w:sz w:val="24"/>
          <w:szCs w:val="24"/>
        </w:rPr>
        <w:t> "О внесении изменений в </w:t>
      </w:r>
      <w:hyperlink r:id="rId138" w:tooltip="&quot;Уголовный кодекс РФ&quot; от 13.06.1996 N 63-ФЗ" w:history="1">
        <w:r w:rsidRPr="00F36D4B">
          <w:rPr>
            <w:rStyle w:val="a6"/>
            <w:rFonts w:ascii="Times New Roman" w:hAnsi="Times New Roman" w:cs="Times New Roman"/>
            <w:bCs/>
            <w:color w:val="auto"/>
            <w:sz w:val="24"/>
            <w:szCs w:val="24"/>
            <w:u w:val="none"/>
          </w:rPr>
          <w:t>Уголовный кодекс Российской Федерации</w:t>
        </w:r>
      </w:hyperlink>
      <w:r w:rsidRPr="00F36D4B">
        <w:rPr>
          <w:rFonts w:ascii="Times New Roman" w:hAnsi="Times New Roman" w:cs="Times New Roman"/>
          <w:bCs/>
          <w:sz w:val="24"/>
          <w:szCs w:val="24"/>
        </w:rPr>
        <w:t>", которым отдельные неосторожные деяния отнесены к категории тяжких преступлений.</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8. В случае если осужденному смягчено наказание в апелляционном, кассационном или надзорном порядке либо усилено наказание судом апелляционной инстанции, изменена категория преступления на менее тяжкую на основании части 6 </w:t>
      </w:r>
      <w:hyperlink r:id="rId139" w:tooltip="Статья 15 УК РФ. Категории преступлений (действующая редакция)" w:history="1">
        <w:r w:rsidRPr="00F36D4B">
          <w:rPr>
            <w:rStyle w:val="a6"/>
            <w:rFonts w:ascii="Times New Roman" w:hAnsi="Times New Roman" w:cs="Times New Roman"/>
            <w:bCs/>
            <w:color w:val="auto"/>
            <w:sz w:val="24"/>
            <w:szCs w:val="24"/>
            <w:u w:val="none"/>
          </w:rPr>
          <w:t>статьи 15 УК РФ</w:t>
        </w:r>
      </w:hyperlink>
      <w:r w:rsidRPr="00F36D4B">
        <w:rPr>
          <w:rFonts w:ascii="Times New Roman" w:hAnsi="Times New Roman" w:cs="Times New Roman"/>
          <w:bCs/>
          <w:sz w:val="24"/>
          <w:szCs w:val="24"/>
        </w:rPr>
        <w:t> или если лишение свободы заменено осужденному более мягким видом наказания в порядке исполнения приговора вследствие издания уголовного закона, имеющего обратную силу (</w:t>
      </w:r>
      <w:hyperlink r:id="rId140" w:tooltip="Статья 10 УК РФ. Обратная сила уголовного закона (действующая редакция)" w:history="1">
        <w:r w:rsidRPr="00F36D4B">
          <w:rPr>
            <w:rStyle w:val="a6"/>
            <w:rFonts w:ascii="Times New Roman" w:hAnsi="Times New Roman" w:cs="Times New Roman"/>
            <w:bCs/>
            <w:color w:val="auto"/>
            <w:sz w:val="24"/>
            <w:szCs w:val="24"/>
            <w:u w:val="none"/>
          </w:rPr>
          <w:t>статья 10 УК РФ</w:t>
        </w:r>
      </w:hyperlink>
      <w:r w:rsidRPr="00F36D4B">
        <w:rPr>
          <w:rFonts w:ascii="Times New Roman" w:hAnsi="Times New Roman" w:cs="Times New Roman"/>
          <w:bCs/>
          <w:sz w:val="24"/>
          <w:szCs w:val="24"/>
        </w:rPr>
        <w:t>), то сроки погашения судимости, а также иные предусмотренные уголовным законом правовые последствия, связанные с его судимостью, должны определяться с учетом указанных изменений приговора суда.</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9. По смыслу закона течение срока погашения судимости, исчисляемого в соответствии с пунктами "б" - "д" части 3 </w:t>
      </w:r>
      <w:hyperlink r:id="rId141"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начинается на следующий день после отбытия или исполнения назначенного по приговору суда наказания (основного и дополнительного). Например, если последний день отбывания наказания приходится на 1 июня, то в случаях, предусмотренных частью 3 </w:t>
      </w:r>
      <w:hyperlink r:id="rId142"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срок погашения судимости начинает исчисляться с 00 часов 00 минут 2 июня и оканчивается по истечении последнего дня последнего года определенного периода, то есть в 24 часа 00 минут 1 июня соответствующего года.</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Вместе с тем в случаях досрочного освобождения от отбывания наказания, в том числе условно-досрочного освобождения, которое не было отменено по основаниям, предусмотренным частью 7 </w:t>
      </w:r>
      <w:hyperlink r:id="rId143" w:tooltip="Статья 79 УК РФ. Условно-досрочное освобождение от отбывания наказания (действующая редакция)" w:history="1">
        <w:r w:rsidRPr="00F36D4B">
          <w:rPr>
            <w:rStyle w:val="a6"/>
            <w:rFonts w:ascii="Times New Roman" w:hAnsi="Times New Roman" w:cs="Times New Roman"/>
            <w:bCs/>
            <w:color w:val="auto"/>
            <w:sz w:val="24"/>
            <w:szCs w:val="24"/>
            <w:u w:val="none"/>
          </w:rPr>
          <w:t>статьи 79 УК РФ</w:t>
        </w:r>
      </w:hyperlink>
      <w:r w:rsidRPr="00F36D4B">
        <w:rPr>
          <w:rFonts w:ascii="Times New Roman" w:hAnsi="Times New Roman" w:cs="Times New Roman"/>
          <w:bCs/>
          <w:sz w:val="24"/>
          <w:szCs w:val="24"/>
        </w:rPr>
        <w:t>, освобождения от дальнейшего отбывания наказания на основании акта об амнистии, акта помилования, а также в случае замены неотбытой части наказания более мягким видом наказания течение срока погашения судимости в силу части 4 </w:t>
      </w:r>
      <w:hyperlink r:id="rId144"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начинается со дня фактического освобождения от отбывания наказания (основного и дополнительного). Например, если последний день отбывания наказания приходится на 1 июня, то в случаях, предусмотренных частью 4 </w:t>
      </w:r>
      <w:hyperlink r:id="rId145"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судимость будет погашена в 24 часа 00 минут 31 мая соответствующего года.</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10. Разъяснить судам, что если не отбытая условно-досрочно освобожденным часть наказания превышает срок погашения судимости (например, в случае условно-досрочного освобождения лица, отбывавшего назначенные по приговору суда принудительные работы), то исходя из положений </w:t>
      </w:r>
      <w:hyperlink r:id="rId146"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в их взаимосвязи с положениями частей 2 и 7 </w:t>
      </w:r>
      <w:hyperlink r:id="rId147" w:tooltip="Статья 79 УК РФ. Условно-досрочное освобождение от отбывания наказания (действующая редакция)" w:history="1">
        <w:r w:rsidRPr="00F36D4B">
          <w:rPr>
            <w:rStyle w:val="a6"/>
            <w:rFonts w:ascii="Times New Roman" w:hAnsi="Times New Roman" w:cs="Times New Roman"/>
            <w:bCs/>
            <w:color w:val="auto"/>
            <w:sz w:val="24"/>
            <w:szCs w:val="24"/>
            <w:u w:val="none"/>
          </w:rPr>
          <w:t>статьи 79 УК РФ</w:t>
        </w:r>
      </w:hyperlink>
      <w:r w:rsidRPr="00F36D4B">
        <w:rPr>
          <w:rFonts w:ascii="Times New Roman" w:hAnsi="Times New Roman" w:cs="Times New Roman"/>
          <w:bCs/>
          <w:sz w:val="24"/>
          <w:szCs w:val="24"/>
        </w:rPr>
        <w:t> судимость указанного лица будет считаться погашенной только по истечении срока оставшейся не отбытой части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11. В отношении лица, осужденного к лишению свободы, которому неотбытая часть наказания заменена более мягким наказанием, сроки погашения судимости исчисляются в соответствии с пунктами "в", "г" или "д" части 3 </w:t>
      </w:r>
      <w:hyperlink r:id="rId148"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со дня фактического освобождения от отбывания наказания (основного и дополнительного), избранного судом в порядке </w:t>
      </w:r>
      <w:hyperlink r:id="rId149" w:tooltip="Статья 80 УК РФ. Замена неотбытой части наказания более мягким видом наказания (действующая редакция)" w:history="1">
        <w:r w:rsidRPr="00F36D4B">
          <w:rPr>
            <w:rStyle w:val="a6"/>
            <w:rFonts w:ascii="Times New Roman" w:hAnsi="Times New Roman" w:cs="Times New Roman"/>
            <w:bCs/>
            <w:color w:val="auto"/>
            <w:sz w:val="24"/>
            <w:szCs w:val="24"/>
            <w:u w:val="none"/>
          </w:rPr>
          <w:t>статьи 80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Если исходя из назначенного по приговору суда реального более мягкого, чем лишение свободы, наказания и категории преступления судимость в отношении лица должна погашаться в соответствии с пунктом "б" части 3 </w:t>
      </w:r>
      <w:hyperlink r:id="rId150"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то замена в порядке исполнения приговора назначенного наказания или неотбытой его части лишением свободы (часть 5 </w:t>
      </w:r>
      <w:hyperlink r:id="rId151" w:tooltip="Статья 46 УК РФ. Штраф (действующая редакция)" w:history="1">
        <w:r w:rsidRPr="00F36D4B">
          <w:rPr>
            <w:rStyle w:val="a6"/>
            <w:rFonts w:ascii="Times New Roman" w:hAnsi="Times New Roman" w:cs="Times New Roman"/>
            <w:bCs/>
            <w:color w:val="auto"/>
            <w:sz w:val="24"/>
            <w:szCs w:val="24"/>
            <w:u w:val="none"/>
          </w:rPr>
          <w:t>статьи 46</w:t>
        </w:r>
      </w:hyperlink>
      <w:r w:rsidRPr="00F36D4B">
        <w:rPr>
          <w:rFonts w:ascii="Times New Roman" w:hAnsi="Times New Roman" w:cs="Times New Roman"/>
          <w:bCs/>
          <w:sz w:val="24"/>
          <w:szCs w:val="24"/>
        </w:rPr>
        <w:t>, часть 3 </w:t>
      </w:r>
      <w:hyperlink r:id="rId152" w:tooltip="Статья 49 УК РФ. Обязательные работы (действующая редакция)" w:history="1">
        <w:r w:rsidRPr="00F36D4B">
          <w:rPr>
            <w:rStyle w:val="a6"/>
            <w:rFonts w:ascii="Times New Roman" w:hAnsi="Times New Roman" w:cs="Times New Roman"/>
            <w:bCs/>
            <w:color w:val="auto"/>
            <w:sz w:val="24"/>
            <w:szCs w:val="24"/>
            <w:u w:val="none"/>
          </w:rPr>
          <w:t>статьи 49</w:t>
        </w:r>
      </w:hyperlink>
      <w:r w:rsidRPr="00F36D4B">
        <w:rPr>
          <w:rFonts w:ascii="Times New Roman" w:hAnsi="Times New Roman" w:cs="Times New Roman"/>
          <w:bCs/>
          <w:sz w:val="24"/>
          <w:szCs w:val="24"/>
        </w:rPr>
        <w:t>, часть 4 </w:t>
      </w:r>
      <w:hyperlink r:id="rId153" w:tooltip="Статья 50 УК РФ. Исправительные работы (действующая редакция)" w:history="1">
        <w:r w:rsidRPr="00F36D4B">
          <w:rPr>
            <w:rStyle w:val="a6"/>
            <w:rFonts w:ascii="Times New Roman" w:hAnsi="Times New Roman" w:cs="Times New Roman"/>
            <w:bCs/>
            <w:color w:val="auto"/>
            <w:sz w:val="24"/>
            <w:szCs w:val="24"/>
            <w:u w:val="none"/>
          </w:rPr>
          <w:t>статьи 50</w:t>
        </w:r>
      </w:hyperlink>
      <w:r w:rsidRPr="00F36D4B">
        <w:rPr>
          <w:rFonts w:ascii="Times New Roman" w:hAnsi="Times New Roman" w:cs="Times New Roman"/>
          <w:bCs/>
          <w:sz w:val="24"/>
          <w:szCs w:val="24"/>
        </w:rPr>
        <w:t>, часть 5 </w:t>
      </w:r>
      <w:hyperlink r:id="rId154" w:tooltip="Статья 53 УК РФ. Ограничение свободы (действующая редакция)" w:history="1">
        <w:r w:rsidRPr="00F36D4B">
          <w:rPr>
            <w:rStyle w:val="a6"/>
            <w:rFonts w:ascii="Times New Roman" w:hAnsi="Times New Roman" w:cs="Times New Roman"/>
            <w:bCs/>
            <w:color w:val="auto"/>
            <w:sz w:val="24"/>
            <w:szCs w:val="24"/>
            <w:u w:val="none"/>
          </w:rPr>
          <w:t>статьи 53</w:t>
        </w:r>
      </w:hyperlink>
      <w:r w:rsidRPr="00F36D4B">
        <w:rPr>
          <w:rFonts w:ascii="Times New Roman" w:hAnsi="Times New Roman" w:cs="Times New Roman"/>
          <w:bCs/>
          <w:sz w:val="24"/>
          <w:szCs w:val="24"/>
        </w:rPr>
        <w:t>, часть 6 </w:t>
      </w:r>
      <w:hyperlink r:id="rId155" w:tooltip="Статья 53.1 УК РФ. Принудительные работы (действующая редакция)" w:history="1">
        <w:r w:rsidRPr="00F36D4B">
          <w:rPr>
            <w:rStyle w:val="a6"/>
            <w:rFonts w:ascii="Times New Roman" w:hAnsi="Times New Roman" w:cs="Times New Roman"/>
            <w:bCs/>
            <w:color w:val="auto"/>
            <w:sz w:val="24"/>
            <w:szCs w:val="24"/>
            <w:u w:val="none"/>
          </w:rPr>
          <w:t>статьи 53.1 УК РФ</w:t>
        </w:r>
      </w:hyperlink>
      <w:r w:rsidRPr="00F36D4B">
        <w:rPr>
          <w:rFonts w:ascii="Times New Roman" w:hAnsi="Times New Roman" w:cs="Times New Roman"/>
          <w:bCs/>
          <w:sz w:val="24"/>
          <w:szCs w:val="24"/>
        </w:rPr>
        <w:t>) не влияет на порядок исчисления срока погашения судимости, установленный указанной нормой.</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12. С учетом того, что течение сроков давности обвинительного приговора приостанавливается, если осужденный уклоняется от отбывания (исполнения) наказания, в частности не уплачивает штраф без уважительной причины (часть 2 </w:t>
      </w:r>
      <w:hyperlink r:id="rId156" w:tooltip="Статья 83 УК РФ. Освобождение от отбывания наказания в связи с истечением сроков давности обвинительного приговора суда (действующая редакция)" w:history="1">
        <w:r w:rsidRPr="00F36D4B">
          <w:rPr>
            <w:rStyle w:val="a6"/>
            <w:rFonts w:ascii="Times New Roman" w:hAnsi="Times New Roman" w:cs="Times New Roman"/>
            <w:bCs/>
            <w:color w:val="auto"/>
            <w:sz w:val="24"/>
            <w:szCs w:val="24"/>
            <w:u w:val="none"/>
          </w:rPr>
          <w:t>статьи 83 УК РФ</w:t>
        </w:r>
      </w:hyperlink>
      <w:r w:rsidRPr="00F36D4B">
        <w:rPr>
          <w:rFonts w:ascii="Times New Roman" w:hAnsi="Times New Roman" w:cs="Times New Roman"/>
          <w:bCs/>
          <w:sz w:val="24"/>
          <w:szCs w:val="24"/>
        </w:rPr>
        <w:t>), такого осужденного следует считать судимым.</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13. Если осужденному помимо основного наказания назначено также дополнительное наказание, то судимость погашается только при условии отбытия или исполнения как основного, так и дополнительного наказания либо досрочного освобождения от их отбывания. При этом течение срока погашения судимости начинается со следующего дня после отбытия или исполнения либо со дня досрочного освобождения от отбывания последнего из исполняемых наказаний.</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Например, если основное наказание в виде лишения свободы отбыто 1 февраля 2019 года, а дополнительное наказание в виде лишения права занимать определенные должности или заниматься определенной деятельностью - 31 января 2021 года, то срок погашения судимости необходимо исчислять с 1 февраля 2021 года в соответствии с положениями пунктов "в", "г" или "д" части 3 </w:t>
      </w:r>
      <w:hyperlink r:id="rId157"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14. На основании пункта "а" части 3 </w:t>
      </w:r>
      <w:hyperlink r:id="rId158"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в отношении условно осужденного, которому назначено дополнительное наказание (часть 4 </w:t>
      </w:r>
      <w:hyperlink r:id="rId159" w:tooltip="Статья 73 УК РФ. Условное осуждение (действующая редакция)" w:history="1">
        <w:r w:rsidRPr="00F36D4B">
          <w:rPr>
            <w:rStyle w:val="a6"/>
            <w:rFonts w:ascii="Times New Roman" w:hAnsi="Times New Roman" w:cs="Times New Roman"/>
            <w:bCs/>
            <w:color w:val="auto"/>
            <w:sz w:val="24"/>
            <w:szCs w:val="24"/>
            <w:u w:val="none"/>
          </w:rPr>
          <w:t>статьи 73 УК РФ</w:t>
        </w:r>
      </w:hyperlink>
      <w:r w:rsidRPr="00F36D4B">
        <w:rPr>
          <w:rFonts w:ascii="Times New Roman" w:hAnsi="Times New Roman" w:cs="Times New Roman"/>
          <w:bCs/>
          <w:sz w:val="24"/>
          <w:szCs w:val="24"/>
        </w:rPr>
        <w:t>), и это наказание не отбыто (не исполнено) к моменту истечения испытательного срока, судимость считается погашенной на следующий день после отбытия (исполнения) дополнительного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15. В случае назначения наказания по совокупности преступлений или совокупности приговоров сроки погашения судимости, установленные </w:t>
      </w:r>
      <w:hyperlink r:id="rId160"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статьями 86</w:t>
        </w:r>
      </w:hyperlink>
      <w:r w:rsidRPr="00F36D4B">
        <w:rPr>
          <w:rFonts w:ascii="Times New Roman" w:hAnsi="Times New Roman" w:cs="Times New Roman"/>
          <w:bCs/>
          <w:sz w:val="24"/>
          <w:szCs w:val="24"/>
        </w:rPr>
        <w:t> и </w:t>
      </w:r>
      <w:hyperlink r:id="rId161" w:tooltip="Статья 95 УК РФ. Сроки погашения судимости (действующая редакция)" w:history="1">
        <w:r w:rsidRPr="00F36D4B">
          <w:rPr>
            <w:rStyle w:val="a6"/>
            <w:rFonts w:ascii="Times New Roman" w:hAnsi="Times New Roman" w:cs="Times New Roman"/>
            <w:bCs/>
            <w:color w:val="auto"/>
            <w:sz w:val="24"/>
            <w:szCs w:val="24"/>
            <w:u w:val="none"/>
          </w:rPr>
          <w:t>95 УК РФ</w:t>
        </w:r>
      </w:hyperlink>
      <w:r w:rsidRPr="00F36D4B">
        <w:rPr>
          <w:rFonts w:ascii="Times New Roman" w:hAnsi="Times New Roman" w:cs="Times New Roman"/>
          <w:bCs/>
          <w:sz w:val="24"/>
          <w:szCs w:val="24"/>
        </w:rPr>
        <w:t>, исчисляются после отбытия (исполнения) окончательного наказания (основного и дополнительного) самостоятельно за каждое преступление, входящее в совокупность, исходя из соответствующего пункта части 3 </w:t>
      </w:r>
      <w:hyperlink r:id="rId162"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и не прерываются при совершении нового преступления.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Например, если лицу на основании части 5 </w:t>
      </w:r>
      <w:hyperlink r:id="rId163" w:tooltip="Статья 69 УК РФ. Назначение наказания по совокупности преступлений (действующая редакция)" w:history="1">
        <w:r w:rsidRPr="00F36D4B">
          <w:rPr>
            <w:rStyle w:val="a6"/>
            <w:rFonts w:ascii="Times New Roman" w:hAnsi="Times New Roman" w:cs="Times New Roman"/>
            <w:bCs/>
            <w:color w:val="auto"/>
            <w:sz w:val="24"/>
            <w:szCs w:val="24"/>
            <w:u w:val="none"/>
          </w:rPr>
          <w:t>статьи 69</w:t>
        </w:r>
      </w:hyperlink>
      <w:r w:rsidRPr="00F36D4B">
        <w:rPr>
          <w:rFonts w:ascii="Times New Roman" w:hAnsi="Times New Roman" w:cs="Times New Roman"/>
          <w:bCs/>
          <w:sz w:val="24"/>
          <w:szCs w:val="24"/>
        </w:rPr>
        <w:t> или </w:t>
      </w:r>
      <w:hyperlink r:id="rId164" w:tooltip="Статья 70 УК РФ. Назначение наказания по совокупности приговоров (действующая редакция)" w:history="1">
        <w:r w:rsidRPr="00F36D4B">
          <w:rPr>
            <w:rStyle w:val="a6"/>
            <w:rFonts w:ascii="Times New Roman" w:hAnsi="Times New Roman" w:cs="Times New Roman"/>
            <w:bCs/>
            <w:color w:val="auto"/>
            <w:sz w:val="24"/>
            <w:szCs w:val="24"/>
            <w:u w:val="none"/>
          </w:rPr>
          <w:t>статьи 70 УК РФ</w:t>
        </w:r>
      </w:hyperlink>
      <w:r w:rsidRPr="00F36D4B">
        <w:rPr>
          <w:rFonts w:ascii="Times New Roman" w:hAnsi="Times New Roman" w:cs="Times New Roman"/>
          <w:bCs/>
          <w:sz w:val="24"/>
          <w:szCs w:val="24"/>
        </w:rPr>
        <w:t> окончательное наказание назначено в виде лишения свободы, но ранее по первому приговору назначалось наказание, не связанное с лишением свободы, то срок погашения судимости за преступление по первому приговору необходимо исчислять в соответствии с пунктом "б" части 3 </w:t>
      </w:r>
      <w:hyperlink r:id="rId165"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после отбытия (исполнения) окончательного наказания, назначенного по совокупности преступлений или совокупности приговоров.</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16. В отличие от погашения судимости, которое осуществляется по истечении установленного в законе срока и не требует специального процессуального решения, вопрос о снятии судимости в соответствии с частью 5 </w:t>
      </w:r>
      <w:hyperlink r:id="rId166"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разрешается судом в порядке, предусмотренном </w:t>
      </w:r>
      <w:hyperlink r:id="rId167" w:tooltip="Статья 400 УПК РФ. Рассмотрение ходатайства о снятии судимости (действующая редакция)" w:history="1">
        <w:r w:rsidRPr="00F36D4B">
          <w:rPr>
            <w:rStyle w:val="a6"/>
            <w:rFonts w:ascii="Times New Roman" w:hAnsi="Times New Roman" w:cs="Times New Roman"/>
            <w:bCs/>
            <w:color w:val="auto"/>
            <w:sz w:val="24"/>
            <w:szCs w:val="24"/>
            <w:u w:val="none"/>
          </w:rPr>
          <w:t>статьей 400 УПК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Вместе с тем в случаях удовлетворения представления (ходатайства) об отмене на основании части 1 </w:t>
      </w:r>
      <w:hyperlink r:id="rId168" w:tooltip="Статья 74 УК РФ. Отмена условного осуждения или продление испытательного срока (действующая редакция)" w:history="1">
        <w:r w:rsidRPr="00F36D4B">
          <w:rPr>
            <w:rStyle w:val="a6"/>
            <w:rFonts w:ascii="Times New Roman" w:hAnsi="Times New Roman" w:cs="Times New Roman"/>
            <w:bCs/>
            <w:color w:val="auto"/>
            <w:sz w:val="24"/>
            <w:szCs w:val="24"/>
            <w:u w:val="none"/>
          </w:rPr>
          <w:t>статьи 74 УК РФ</w:t>
        </w:r>
      </w:hyperlink>
      <w:r w:rsidRPr="00F36D4B">
        <w:rPr>
          <w:rFonts w:ascii="Times New Roman" w:hAnsi="Times New Roman" w:cs="Times New Roman"/>
          <w:bCs/>
          <w:sz w:val="24"/>
          <w:szCs w:val="24"/>
        </w:rPr>
        <w:t> условного осуждения до истечения испытательного срока либо об освобождении осужденного, которому предоставлена отсрочка отбывания наказания или оставшейся части наказания на основании части 4 </w:t>
      </w:r>
      <w:hyperlink r:id="rId169" w:tooltip="Статья 82 УК РФ. Отсрочка отбывания наказания (действующая редакция)" w:history="1">
        <w:r w:rsidRPr="00F36D4B">
          <w:rPr>
            <w:rStyle w:val="a6"/>
            <w:rFonts w:ascii="Times New Roman" w:hAnsi="Times New Roman" w:cs="Times New Roman"/>
            <w:bCs/>
            <w:color w:val="auto"/>
            <w:sz w:val="24"/>
            <w:szCs w:val="24"/>
            <w:u w:val="none"/>
          </w:rPr>
          <w:t>статьи 82 УК РФ</w:t>
        </w:r>
      </w:hyperlink>
      <w:r w:rsidRPr="00F36D4B">
        <w:rPr>
          <w:rFonts w:ascii="Times New Roman" w:hAnsi="Times New Roman" w:cs="Times New Roman"/>
          <w:bCs/>
          <w:sz w:val="24"/>
          <w:szCs w:val="24"/>
        </w:rPr>
        <w:t>, вопрос о снятии судимости решается судом одновременно с основным вопросом в порядке, предусмотренном </w:t>
      </w:r>
      <w:hyperlink r:id="rId170" w:tooltip="Статья 399 УПК РФ. Порядок разрешения вопросов, связанных с исполнением приговора (действующая редакция)" w:history="1">
        <w:r w:rsidRPr="00F36D4B">
          <w:rPr>
            <w:rStyle w:val="a6"/>
            <w:rFonts w:ascii="Times New Roman" w:hAnsi="Times New Roman" w:cs="Times New Roman"/>
            <w:bCs/>
            <w:color w:val="auto"/>
            <w:sz w:val="24"/>
            <w:szCs w:val="24"/>
            <w:u w:val="none"/>
          </w:rPr>
          <w:t>статьей 399 УПК РФ</w:t>
        </w:r>
      </w:hyperlink>
      <w:r w:rsidRPr="00F36D4B">
        <w:rPr>
          <w:rFonts w:ascii="Times New Roman" w:hAnsi="Times New Roman" w:cs="Times New Roman"/>
          <w:bCs/>
          <w:sz w:val="24"/>
          <w:szCs w:val="24"/>
        </w:rPr>
        <w:t>.</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17. Судам необходимо учитывать, что исходя из положений части 5 </w:t>
      </w:r>
      <w:hyperlink r:id="rId171"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вопрос о снятии судимости с лица, условно-досрочно освобожденного, может решаться только после истечения срока оставшейся не отбытой части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18. По смыслу закона в суд с ходатайством о снятии судимости в соответствии с частью 5 </w:t>
      </w:r>
      <w:hyperlink r:id="rId172"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вправе обратиться не только само лицо, отбывшее основное и дополнительное наказания либо освобожденное от их отбывания, но и его законный представитель или адвокат, с которым заключено соответствующее соглашение.</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19. Вопрос о снятии судимости в соответствии с частью 5 </w:t>
      </w:r>
      <w:hyperlink r:id="rId173"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исходя из положений части 1 и части 2 </w:t>
      </w:r>
      <w:hyperlink r:id="rId174" w:tooltip="Статья 400 УПК РФ. Рассмотрение ходатайства о снятии судимости (действующая редакция)" w:history="1">
        <w:r w:rsidRPr="00F36D4B">
          <w:rPr>
            <w:rStyle w:val="a6"/>
            <w:rFonts w:ascii="Times New Roman" w:hAnsi="Times New Roman" w:cs="Times New Roman"/>
            <w:bCs/>
            <w:color w:val="auto"/>
            <w:sz w:val="24"/>
            <w:szCs w:val="24"/>
            <w:u w:val="none"/>
          </w:rPr>
          <w:t>статьи 400 УПК РФ</w:t>
        </w:r>
      </w:hyperlink>
      <w:r w:rsidRPr="00F36D4B">
        <w:rPr>
          <w:rFonts w:ascii="Times New Roman" w:hAnsi="Times New Roman" w:cs="Times New Roman"/>
          <w:bCs/>
          <w:sz w:val="24"/>
          <w:szCs w:val="24"/>
        </w:rPr>
        <w:t> разрешается районным (гарнизонным военным) судом, а также мировым судьей по уголовным делам, отнесенным к его подсудности, по месту жительства лица, в отношении которого рассматривается ходатайство, и с обязательным участием данного лица.</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 случаях, когда с таким ходатайством обращается иностранный гражданин (лицо без гражданства), находящийся после отбытия наказания либо освобождения от его отбывания за пределами Российской Федерации, его законный представитель или адвокат, ходатайство подлежит рассмотрению районным (гарнизонным военным) судом, мировым судьей по последнему месту жительства или последнему месту пребывания осужденного на территории Российской Федерации. При этом реализация права осужденного довести до сведения суда свою позицию по рассматриваемому ходатайству может быть обеспечена путем допуска к участию в судебном заседании его законного представителя и (или) адвоката, принятия письменных обращений, предоставления права обжалования принятого судебного решения, а также другими предусмотренными законом способами.</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20. При подготовке к судебному заседанию судья должен выяснить, содержатся ли в представленных в суд материалах данные, характеризующие поведение осужденного после отбытия наказания (например, характеристики с места работы и (или) жительства), сведения о возмещении им вреда, причиненного преступлением, имеются ли копии приговора и последующих судебных решений, справка об отбытии основного и дополнительного наказаний. Суд вправе дополнительно истребовать необходимые документы из соответствующих органов и организаций по ходатайству осужденного или по собственной инициативе.</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21. Судья, установив в ходе подготовки к судебному заседанию, что ходатайство о снятии судимости в соответствии с частью 5 </w:t>
      </w:r>
      <w:hyperlink r:id="rId175"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подано в отношении осужденного, не отбывшего полностью основное или дополнительное наказание, выносит постановление об отказе в принятии ходатайства и возвращает его заявителю с разъяснением о праве лица обратиться с соответствующим ходатайством после отбытия осужденным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Если в отношении лица, которому судом было отказано в снятии судимости, в суд повторно поступило такое же ходатайство ранее срока, установленного частью 5 </w:t>
      </w:r>
      <w:hyperlink r:id="rId176" w:tooltip="Статья 400 УПК РФ. Рассмотрение ходатайства о снятии судимости (действующая редакция)" w:history="1">
        <w:r w:rsidRPr="00F36D4B">
          <w:rPr>
            <w:rStyle w:val="a6"/>
            <w:rFonts w:ascii="Times New Roman" w:hAnsi="Times New Roman" w:cs="Times New Roman"/>
            <w:bCs/>
            <w:color w:val="auto"/>
            <w:sz w:val="24"/>
            <w:szCs w:val="24"/>
            <w:u w:val="none"/>
          </w:rPr>
          <w:t>статьи 400 УПК РФ</w:t>
        </w:r>
      </w:hyperlink>
      <w:r w:rsidRPr="00F36D4B">
        <w:rPr>
          <w:rFonts w:ascii="Times New Roman" w:hAnsi="Times New Roman" w:cs="Times New Roman"/>
          <w:bCs/>
          <w:sz w:val="24"/>
          <w:szCs w:val="24"/>
        </w:rPr>
        <w:t>, то судья также выносит постановление об отказе в принятии ходатайства и возвращает его заявителю.</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Выявление указанных обстоятельств в ходе судебного заседания влечет прекращение производства по ходатайству.</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22. При рассмотрении вопроса о снятии судимости судам надлежит обеспечить индивидуальный подход к каждому осужденному и не допускать случаев принятия необоснованных и немотивированных решений.</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Оценивая в соответствии с требованиями части 5 </w:t>
      </w:r>
      <w:hyperlink r:id="rId177" w:tooltip="Статья 86 УК РФ. Судимость (действующая редакция)" w:history="1">
        <w:r w:rsidRPr="00F36D4B">
          <w:rPr>
            <w:rStyle w:val="a6"/>
            <w:rFonts w:ascii="Times New Roman" w:hAnsi="Times New Roman" w:cs="Times New Roman"/>
            <w:bCs/>
            <w:color w:val="auto"/>
            <w:sz w:val="24"/>
            <w:szCs w:val="24"/>
            <w:u w:val="none"/>
          </w:rPr>
          <w:t>статьи 86 УК РФ</w:t>
        </w:r>
      </w:hyperlink>
      <w:r w:rsidRPr="00F36D4B">
        <w:rPr>
          <w:rFonts w:ascii="Times New Roman" w:hAnsi="Times New Roman" w:cs="Times New Roman"/>
          <w:bCs/>
          <w:sz w:val="24"/>
          <w:szCs w:val="24"/>
        </w:rPr>
        <w:t> поведение осужденного после отбытия наказания за весь период до рассмотрения ходатайства, суд должен принимать во внимание всю совокупность представленных осужденным, а также имеющихся в распоряжении суда (истребованных судом) сведений и учитывать, что согласно указанным требованиям судимость может быть снята при наличии двух условий: безупречного поведения осужденного после отбытия наказания и возмещения им вреда, причиненного преступлением.</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Суды не вправе отказать в снятии судимости по основаниям, не указанным в законе, таким как тяжесть преступления, образовавшего данную судимость, наличие других судимостей, мягкость отбытого наказания, непризнание лицом своей вины и т.д.</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23. О безупречном поведении лица могут свидетельствовать, в частности, данные с места жительства, подтверждающие в том числе наличие прочных социальных связей (вступление в брак, рождение детей, забота о престарелых родителях и пр.), положительные характеристики с места работы или учебы.</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Факт привлечения лица к административной ответственности сам по себе не может препятствовать снятию судимости. В этом случае учету подлежат конкретные обстоятельства и характер допущенного правонарушения, а также отношение лица к исполнению административного наказания.</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24. Судимость считается снятой со дня вступления в законную силу судебного решения, принятого в порядке </w:t>
      </w:r>
      <w:hyperlink r:id="rId178" w:tooltip="Статья 400 УПК РФ. Рассмотрение ходатайства о снятии судимости (действующая редакция)" w:history="1">
        <w:r w:rsidRPr="00F36D4B">
          <w:rPr>
            <w:rStyle w:val="a6"/>
            <w:rFonts w:ascii="Times New Roman" w:hAnsi="Times New Roman" w:cs="Times New Roman"/>
            <w:bCs/>
            <w:color w:val="auto"/>
            <w:sz w:val="24"/>
            <w:szCs w:val="24"/>
            <w:u w:val="none"/>
          </w:rPr>
          <w:t>статьи 400 УПК РФ</w:t>
        </w:r>
      </w:hyperlink>
      <w:r w:rsidRPr="00F36D4B">
        <w:rPr>
          <w:rFonts w:ascii="Times New Roman" w:hAnsi="Times New Roman" w:cs="Times New Roman"/>
          <w:bCs/>
          <w:sz w:val="24"/>
          <w:szCs w:val="24"/>
        </w:rPr>
        <w:t>, которым удовлетворено соответствующее ходатайство.</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Если же лицо подпадает под действие акта об амнистии, предусматривающего освобождение от дальнейшего отбывания наказания со снятием судимости, то судимость считается снятой со дня вынесения органом или учреждением, исполняющим наказание, решения об освобождении от наказания со снятием судимости или со дня вступления в законную силу судебного постановления по этому вопросу.</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25. Копия постановления суда, вынесенного по результатам рассмотрения ходатайства о снятии судимости, направляется в суд, постановивший приговор, для приобщения к материалам уголовного дела.</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26. В связи с принятием настоящего постановления признать не действующими на территории Российской Федерации:</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постановление Пленума Верховного Суда СССР от 10 февраля 1940 года N 2/2/У "О сроках погашения судимости в отношении лиц, приговоренных к исправительно-трудовым работам";</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постановление Пленума Верховного Суда СССР от 18 марта 1970 года N 4 "Об исчислении срока погашения судимости".</w:t>
      </w:r>
    </w:p>
    <w:p w:rsidR="00F36D4B" w:rsidRPr="00F36D4B" w:rsidRDefault="00F36D4B" w:rsidP="00F36D4B">
      <w:pPr>
        <w:pStyle w:val="a4"/>
        <w:ind w:left="142" w:firstLine="567"/>
        <w:jc w:val="both"/>
        <w:rPr>
          <w:rFonts w:ascii="Times New Roman" w:hAnsi="Times New Roman" w:cs="Times New Roman"/>
          <w:bCs/>
          <w:sz w:val="24"/>
          <w:szCs w:val="24"/>
        </w:rPr>
      </w:pPr>
      <w:r w:rsidRPr="00F36D4B">
        <w:rPr>
          <w:rFonts w:ascii="Times New Roman" w:hAnsi="Times New Roman" w:cs="Times New Roman"/>
          <w:bCs/>
          <w:sz w:val="24"/>
          <w:szCs w:val="24"/>
        </w:rPr>
        <w:t>Председатель Верховного Суда</w:t>
      </w:r>
      <w:r w:rsidRPr="00F36D4B">
        <w:rPr>
          <w:rFonts w:ascii="Times New Roman" w:hAnsi="Times New Roman" w:cs="Times New Roman"/>
          <w:bCs/>
          <w:sz w:val="24"/>
          <w:szCs w:val="24"/>
        </w:rPr>
        <w:br/>
        <w:t>Российской Федерации</w:t>
      </w:r>
      <w:r w:rsidRPr="00F36D4B">
        <w:rPr>
          <w:rFonts w:ascii="Times New Roman" w:hAnsi="Times New Roman" w:cs="Times New Roman"/>
          <w:bCs/>
          <w:sz w:val="24"/>
          <w:szCs w:val="24"/>
        </w:rPr>
        <w:br/>
        <w:t>В.М.ЛЕБЕДЕВ</w:t>
      </w:r>
    </w:p>
    <w:p w:rsidR="00F36D4B" w:rsidRPr="00F36D4B" w:rsidRDefault="00F36D4B" w:rsidP="00F36D4B">
      <w:pPr>
        <w:pStyle w:val="a4"/>
        <w:ind w:left="142" w:firstLine="567"/>
        <w:jc w:val="both"/>
        <w:rPr>
          <w:rFonts w:ascii="Times New Roman" w:hAnsi="Times New Roman" w:cs="Times New Roman"/>
          <w:b/>
          <w:bCs/>
          <w:sz w:val="24"/>
          <w:szCs w:val="24"/>
        </w:rPr>
      </w:pPr>
      <w:r w:rsidRPr="00F36D4B">
        <w:rPr>
          <w:rFonts w:ascii="Times New Roman" w:hAnsi="Times New Roman" w:cs="Times New Roman"/>
          <w:bCs/>
          <w:sz w:val="24"/>
          <w:szCs w:val="24"/>
        </w:rPr>
        <w:t>Секретарь Пленума,</w:t>
      </w:r>
      <w:r w:rsidRPr="00F36D4B">
        <w:rPr>
          <w:rFonts w:ascii="Times New Roman" w:hAnsi="Times New Roman" w:cs="Times New Roman"/>
          <w:bCs/>
          <w:sz w:val="24"/>
          <w:szCs w:val="24"/>
        </w:rPr>
        <w:br/>
        <w:t>судья Верховного Суда</w:t>
      </w:r>
      <w:r w:rsidRPr="00F36D4B">
        <w:rPr>
          <w:rFonts w:ascii="Times New Roman" w:hAnsi="Times New Roman" w:cs="Times New Roman"/>
          <w:bCs/>
          <w:sz w:val="24"/>
          <w:szCs w:val="24"/>
        </w:rPr>
        <w:br/>
        <w:t>Российской Федерации</w:t>
      </w:r>
      <w:r w:rsidRPr="00F36D4B">
        <w:rPr>
          <w:rFonts w:ascii="Times New Roman" w:hAnsi="Times New Roman" w:cs="Times New Roman"/>
          <w:b/>
          <w:bCs/>
          <w:sz w:val="24"/>
          <w:szCs w:val="24"/>
        </w:rPr>
        <w:br/>
      </w:r>
      <w:r w:rsidRPr="00AB2037">
        <w:rPr>
          <w:rFonts w:ascii="Times New Roman" w:hAnsi="Times New Roman" w:cs="Times New Roman"/>
          <w:bCs/>
          <w:sz w:val="24"/>
          <w:szCs w:val="24"/>
        </w:rPr>
        <w:t>В.В.МОМОТОВ</w:t>
      </w:r>
    </w:p>
    <w:p w:rsidR="00F36D4B" w:rsidRDefault="00F36D4B" w:rsidP="00F36D4B">
      <w:pPr>
        <w:pStyle w:val="a4"/>
        <w:ind w:left="142" w:firstLine="567"/>
        <w:jc w:val="both"/>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363AF9" w:rsidRDefault="00363AF9" w:rsidP="00AB2037">
      <w:pPr>
        <w:pStyle w:val="a4"/>
        <w:ind w:left="142" w:firstLine="567"/>
        <w:jc w:val="center"/>
        <w:rPr>
          <w:rFonts w:ascii="Times New Roman" w:hAnsi="Times New Roman" w:cs="Times New Roman"/>
          <w:b/>
          <w:bCs/>
          <w:sz w:val="24"/>
          <w:szCs w:val="24"/>
        </w:rPr>
      </w:pPr>
    </w:p>
    <w:p w:rsidR="004A4956" w:rsidRDefault="004A4956" w:rsidP="00AB2037">
      <w:pPr>
        <w:pStyle w:val="a4"/>
        <w:ind w:left="142" w:firstLine="567"/>
        <w:jc w:val="center"/>
        <w:rPr>
          <w:rFonts w:ascii="Times New Roman" w:hAnsi="Times New Roman" w:cs="Times New Roman"/>
          <w:b/>
          <w:bCs/>
          <w:sz w:val="24"/>
          <w:szCs w:val="24"/>
        </w:rPr>
      </w:pPr>
    </w:p>
    <w:p w:rsidR="004A4956" w:rsidRDefault="004A4956" w:rsidP="00AB2037">
      <w:pPr>
        <w:pStyle w:val="a4"/>
        <w:ind w:left="142" w:firstLine="567"/>
        <w:jc w:val="center"/>
        <w:rPr>
          <w:rFonts w:ascii="Times New Roman" w:hAnsi="Times New Roman" w:cs="Times New Roman"/>
          <w:b/>
          <w:bCs/>
          <w:sz w:val="24"/>
          <w:szCs w:val="24"/>
        </w:rPr>
      </w:pPr>
    </w:p>
    <w:p w:rsidR="004A4956" w:rsidRDefault="004A4956" w:rsidP="00AB2037">
      <w:pPr>
        <w:pStyle w:val="a4"/>
        <w:ind w:left="142" w:firstLine="567"/>
        <w:jc w:val="center"/>
        <w:rPr>
          <w:rFonts w:ascii="Times New Roman" w:hAnsi="Times New Roman" w:cs="Times New Roman"/>
          <w:b/>
          <w:bCs/>
          <w:sz w:val="24"/>
          <w:szCs w:val="24"/>
        </w:rPr>
      </w:pPr>
      <w:r w:rsidRPr="004A4956">
        <w:rPr>
          <w:rFonts w:ascii="Times New Roman" w:hAnsi="Times New Roman" w:cs="Times New Roman"/>
          <w:b/>
          <w:bCs/>
          <w:sz w:val="24"/>
          <w:szCs w:val="24"/>
        </w:rPr>
        <w:t xml:space="preserve">Постановление Пленума Верховного Суда РФ </w:t>
      </w:r>
      <w:r w:rsidR="00AB2037" w:rsidRPr="00AB2037">
        <w:rPr>
          <w:rFonts w:ascii="Times New Roman" w:hAnsi="Times New Roman" w:cs="Times New Roman"/>
          <w:b/>
          <w:bCs/>
          <w:sz w:val="24"/>
          <w:szCs w:val="24"/>
        </w:rPr>
        <w:t>от 27 сентября 2012 г. N 19</w:t>
      </w:r>
      <w:r>
        <w:rPr>
          <w:rFonts w:ascii="Times New Roman" w:hAnsi="Times New Roman" w:cs="Times New Roman"/>
          <w:b/>
          <w:bCs/>
          <w:sz w:val="24"/>
          <w:szCs w:val="24"/>
        </w:rPr>
        <w:t xml:space="preserve"> </w:t>
      </w:r>
    </w:p>
    <w:p w:rsidR="00AB2037" w:rsidRPr="00AB2037" w:rsidRDefault="004A4956" w:rsidP="00AB2037">
      <w:pPr>
        <w:pStyle w:val="a4"/>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О применении судами законодательства о необходимой обороне и причинении вреда при задержании лица, совершившего преступление</w:t>
      </w:r>
    </w:p>
    <w:p w:rsidR="00AB2037" w:rsidRPr="004A4956" w:rsidRDefault="004A4956" w:rsidP="00AB2037">
      <w:pPr>
        <w:pStyle w:val="a4"/>
        <w:ind w:left="142" w:firstLine="567"/>
        <w:jc w:val="center"/>
        <w:rPr>
          <w:rFonts w:ascii="Times New Roman" w:hAnsi="Times New Roman" w:cs="Times New Roman"/>
          <w:bCs/>
          <w:sz w:val="24"/>
          <w:szCs w:val="24"/>
        </w:rPr>
      </w:pPr>
      <w:r w:rsidRPr="004A4956">
        <w:rPr>
          <w:rFonts w:ascii="Times New Roman" w:hAnsi="Times New Roman" w:cs="Times New Roman"/>
          <w:bCs/>
          <w:sz w:val="24"/>
          <w:szCs w:val="24"/>
        </w:rPr>
        <w:t>(в ред. </w:t>
      </w:r>
      <w:hyperlink r:id="rId179" w:anchor="dst100004" w:history="1">
        <w:r w:rsidRPr="004A4956">
          <w:rPr>
            <w:rStyle w:val="a6"/>
            <w:rFonts w:ascii="Times New Roman" w:hAnsi="Times New Roman" w:cs="Times New Roman"/>
            <w:bCs/>
            <w:color w:val="auto"/>
            <w:sz w:val="24"/>
            <w:szCs w:val="24"/>
            <w:u w:val="none"/>
          </w:rPr>
          <w:t>Постановления</w:t>
        </w:r>
      </w:hyperlink>
      <w:r w:rsidRPr="004A4956">
        <w:rPr>
          <w:rFonts w:ascii="Times New Roman" w:hAnsi="Times New Roman" w:cs="Times New Roman"/>
          <w:bCs/>
          <w:sz w:val="24"/>
          <w:szCs w:val="24"/>
        </w:rPr>
        <w:t> Пленума Верховного Суда РФ от 31.05.2022 N 11)</w:t>
      </w:r>
    </w:p>
    <w:p w:rsidR="004A4956" w:rsidRPr="00AB2037" w:rsidRDefault="004A4956" w:rsidP="00AB2037">
      <w:pPr>
        <w:pStyle w:val="a4"/>
        <w:ind w:left="142" w:firstLine="567"/>
        <w:jc w:val="center"/>
        <w:rPr>
          <w:rFonts w:ascii="Times New Roman" w:hAnsi="Times New Roman" w:cs="Times New Roman"/>
          <w:b/>
          <w:bCs/>
          <w:sz w:val="24"/>
          <w:szCs w:val="24"/>
        </w:rPr>
      </w:pP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Обеспечение защиты личности, общества и государства от общественно опасных посягательств является важной функцией государства. Для ее реализации </w:t>
      </w:r>
      <w:hyperlink r:id="rId180" w:tooltip="&quot;Уголовный кодекс РФ&quot; от 13.06.1996 N 63-ФЗ" w:history="1">
        <w:r w:rsidRPr="00AB2037">
          <w:rPr>
            <w:rStyle w:val="a6"/>
            <w:rFonts w:ascii="Times New Roman" w:hAnsi="Times New Roman" w:cs="Times New Roman"/>
            <w:bCs/>
            <w:color w:val="auto"/>
            <w:sz w:val="24"/>
            <w:szCs w:val="24"/>
            <w:u w:val="none"/>
          </w:rPr>
          <w:t>Уголовный кодекс Российской Федерации</w:t>
        </w:r>
      </w:hyperlink>
      <w:r w:rsidRPr="00AB2037">
        <w:rPr>
          <w:rFonts w:ascii="Times New Roman" w:hAnsi="Times New Roman" w:cs="Times New Roman"/>
          <w:bCs/>
          <w:sz w:val="24"/>
          <w:szCs w:val="24"/>
        </w:rPr>
        <w:t> не только определяет, какие деяния признаются преступлениями, но и устанавливает основания для признания правомерным причинение вреда лицам, посягающим на охраняемые уголовным законом социальные ценности. В частности, к таким основаниям относятся необходимая оборона (</w:t>
      </w:r>
      <w:hyperlink r:id="rId181"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статья 37 УК РФ</w:t>
        </w:r>
      </w:hyperlink>
      <w:r w:rsidRPr="00AB2037">
        <w:rPr>
          <w:rFonts w:ascii="Times New Roman" w:hAnsi="Times New Roman" w:cs="Times New Roman"/>
          <w:bCs/>
          <w:sz w:val="24"/>
          <w:szCs w:val="24"/>
        </w:rPr>
        <w:t>) и задержание лица, совершившего преступление (</w:t>
      </w:r>
      <w:hyperlink r:id="rId182"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статья 38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Уголовно-правовая норма о необходимой обороне, являясь одной из гарантий реализации конституционного положения о том, что каждый вправе защищать свои права и свободы всеми способами, не запрещенными законом (часть 2 </w:t>
      </w:r>
      <w:hyperlink r:id="rId183" w:tooltip="Статья 45. Государственная защита прав и свобод человека и гражданина" w:history="1">
        <w:r w:rsidRPr="00AB2037">
          <w:rPr>
            <w:rStyle w:val="a6"/>
            <w:rFonts w:ascii="Times New Roman" w:hAnsi="Times New Roman" w:cs="Times New Roman"/>
            <w:bCs/>
            <w:color w:val="auto"/>
            <w:sz w:val="24"/>
            <w:szCs w:val="24"/>
            <w:u w:val="none"/>
          </w:rPr>
          <w:t>статьи 45 Конституции Российской Федерации</w:t>
        </w:r>
      </w:hyperlink>
      <w:r w:rsidRPr="00AB2037">
        <w:rPr>
          <w:rFonts w:ascii="Times New Roman" w:hAnsi="Times New Roman" w:cs="Times New Roman"/>
          <w:bCs/>
          <w:sz w:val="24"/>
          <w:szCs w:val="24"/>
        </w:rPr>
        <w:t>), обеспечивает защиту личности и прав обороняющегося, других лиц, а также защиту охраняемых законом интересов общества или государства от общественно опасного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Задержание лица, совершившего преступление, в целях доставления его в органы власти выступает одним из средств обеспечения неотвратимости уголовной ответственности и пресечения совершения им новых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Институты необходимой обороны и причинения вреда при задержании лица, совершившего преступление, призваны обеспечить баланс интересов, связанных с реализацией предусмотренных в части 1 </w:t>
      </w:r>
      <w:hyperlink r:id="rId184" w:tooltip="Статья 2 УК РФ. Задачи Уголовного кодекса РФ (действующая редакция)" w:history="1">
        <w:r w:rsidRPr="00AB2037">
          <w:rPr>
            <w:rStyle w:val="a6"/>
            <w:rFonts w:ascii="Times New Roman" w:hAnsi="Times New Roman" w:cs="Times New Roman"/>
            <w:bCs/>
            <w:color w:val="auto"/>
            <w:sz w:val="24"/>
            <w:szCs w:val="24"/>
            <w:u w:val="none"/>
          </w:rPr>
          <w:t>статьи 2 УК РФ</w:t>
        </w:r>
      </w:hyperlink>
      <w:r w:rsidRPr="00AB2037">
        <w:rPr>
          <w:rFonts w:ascii="Times New Roman" w:hAnsi="Times New Roman" w:cs="Times New Roman"/>
          <w:bCs/>
          <w:sz w:val="24"/>
          <w:szCs w:val="24"/>
        </w:rPr>
        <w:t> задач уголовного законодательства по охране социальных ценностей, с одной стороны, и с возможностью правомерного причинения им вреда - с другой. В этих целях в статьях 37 и 38 </w:t>
      </w:r>
      <w:hyperlink r:id="rId185" w:tooltip="&quot;Уголовный кодекс РФ&quot; от 13.06.1996 N 63-ФЗ" w:history="1">
        <w:r w:rsidRPr="00AB2037">
          <w:rPr>
            <w:rStyle w:val="a6"/>
            <w:rFonts w:ascii="Times New Roman" w:hAnsi="Times New Roman" w:cs="Times New Roman"/>
            <w:bCs/>
            <w:color w:val="auto"/>
            <w:sz w:val="24"/>
            <w:szCs w:val="24"/>
            <w:u w:val="none"/>
          </w:rPr>
          <w:t>УК РФ</w:t>
        </w:r>
      </w:hyperlink>
      <w:r w:rsidRPr="00AB2037">
        <w:rPr>
          <w:rFonts w:ascii="Times New Roman" w:hAnsi="Times New Roman" w:cs="Times New Roman"/>
          <w:bCs/>
          <w:sz w:val="24"/>
          <w:szCs w:val="24"/>
        </w:rPr>
        <w:t> установлены условия, при наличии которых действия, причинившие тот или иной вред объектам уголовно-правовой охраны, не образуют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Международное сообщество, признавая вынужденный характер такого вреда, также стремится минимизировать его. В соответствии со статьей 2 Конвенции о защите прав человека и основных свобод 1950 года лишение жизни допустимо только тогда, когда это обусловлено защитой лица от противоправного насилия, а также для осуществления законного задержания или предотвращения побега лица, заключенного под стражу на законных основаниях.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 учетом значимости положений </w:t>
      </w:r>
      <w:hyperlink r:id="rId186"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статей 37</w:t>
        </w:r>
      </w:hyperlink>
      <w:r w:rsidRPr="00AB2037">
        <w:rPr>
          <w:rFonts w:ascii="Times New Roman" w:hAnsi="Times New Roman" w:cs="Times New Roman"/>
          <w:bCs/>
          <w:sz w:val="24"/>
          <w:szCs w:val="24"/>
        </w:rPr>
        <w:t> и </w:t>
      </w:r>
      <w:hyperlink r:id="rId187"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38 УК РФ</w:t>
        </w:r>
      </w:hyperlink>
      <w:r w:rsidRPr="00AB2037">
        <w:rPr>
          <w:rFonts w:ascii="Times New Roman" w:hAnsi="Times New Roman" w:cs="Times New Roman"/>
          <w:bCs/>
          <w:sz w:val="24"/>
          <w:szCs w:val="24"/>
        </w:rPr>
        <w:t> для обеспечения гарантий прав лиц, активно защищающих свои права или права других лиц, охраняемые законом интересы общества или государства от общественно опасных посягательств, для предупреждения и пресечения преступлений, а также в связи с вопросами, возникающими у судов в ходе применения указанных норм, Пленум Верховного Суда Российской Федерации, в целях формирования единообразной судебной практики и руководствуясь </w:t>
      </w:r>
      <w:hyperlink r:id="rId188" w:tooltip="Статья 126. Верховный Суд РФ является высшим судебным органом" w:history="1">
        <w:r w:rsidRPr="00AB2037">
          <w:rPr>
            <w:rStyle w:val="a6"/>
            <w:rFonts w:ascii="Times New Roman" w:hAnsi="Times New Roman" w:cs="Times New Roman"/>
            <w:bCs/>
            <w:color w:val="auto"/>
            <w:sz w:val="24"/>
            <w:szCs w:val="24"/>
            <w:u w:val="none"/>
          </w:rPr>
          <w:t>статьей 126 Конституции Российской Федерации</w:t>
        </w:r>
      </w:hyperlink>
      <w:r w:rsidRPr="00AB2037">
        <w:rPr>
          <w:rFonts w:ascii="Times New Roman" w:hAnsi="Times New Roman" w:cs="Times New Roman"/>
          <w:bCs/>
          <w:sz w:val="24"/>
          <w:szCs w:val="24"/>
        </w:rPr>
        <w:t> и статьями 9, 14 </w:t>
      </w:r>
      <w:hyperlink r:id="rId189" w:tooltip="Федеральный конституционный закон от 07.02.2011 N 1-ФКЗ  &quot;О судах общей юрисдикции в РФ&quot;" w:history="1">
        <w:r w:rsidRPr="00AB2037">
          <w:rPr>
            <w:rStyle w:val="a6"/>
            <w:rFonts w:ascii="Times New Roman" w:hAnsi="Times New Roman" w:cs="Times New Roman"/>
            <w:bCs/>
            <w:color w:val="auto"/>
            <w:sz w:val="24"/>
            <w:szCs w:val="24"/>
            <w:u w:val="none"/>
          </w:rPr>
          <w:t>Федерального конституционного закона от 7 февраля 2011 года N 1-ФКЗ</w:t>
        </w:r>
      </w:hyperlink>
      <w:r w:rsidRPr="00AB2037">
        <w:rPr>
          <w:rFonts w:ascii="Times New Roman" w:hAnsi="Times New Roman" w:cs="Times New Roman"/>
          <w:bCs/>
          <w:sz w:val="24"/>
          <w:szCs w:val="24"/>
        </w:rPr>
        <w:t> "О судах общей юрисдикции в Российской Федерации",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постановляет:</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 Обратить внимание судов на то, что положения </w:t>
      </w:r>
      <w:hyperlink r:id="rId190"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в равной мере распространяются на всех лиц, находящихся в пределах действия </w:t>
      </w:r>
      <w:hyperlink r:id="rId191" w:tooltip="&quot;Уголовный кодекс РФ&quot; от 13.06.1996 N 63-ФЗ" w:history="1">
        <w:r w:rsidRPr="00AB2037">
          <w:rPr>
            <w:rStyle w:val="a6"/>
            <w:rFonts w:ascii="Times New Roman" w:hAnsi="Times New Roman" w:cs="Times New Roman"/>
            <w:bCs/>
            <w:color w:val="auto"/>
            <w:sz w:val="24"/>
            <w:szCs w:val="24"/>
            <w:u w:val="none"/>
          </w:rPr>
          <w:t>Уголовного кодекса Российской Федерации</w:t>
        </w:r>
      </w:hyperlink>
      <w:r w:rsidRPr="00AB2037">
        <w:rPr>
          <w:rFonts w:ascii="Times New Roman" w:hAnsi="Times New Roman" w:cs="Times New Roman"/>
          <w:bCs/>
          <w:sz w:val="24"/>
          <w:szCs w:val="24"/>
        </w:rPr>
        <w:t>, независимо от профессиональной или иной специальной подготовки и служебного положения, от того, причинен ли лицом вред при защите своих прав или прав других лиц, охраняемых законом интересов общества или государства, а также независимо от возможности избежать общественно опасного посягательства или обратиться за помощью к другим лицам или органам власти.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 В части 1 </w:t>
      </w:r>
      <w:hyperlink r:id="rId192"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общественно опасное посягательство, сопряженное с насилием, опасным для жизни обороняющегося или другого лица, представляет собой деяние, которое в момент его совершения создавало реальную опасность для жизни обороняющегося или другого лица. О наличии такого посягательства могут свидетельствовать, в частности: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причинение вреда здоровью, создающего реальную угрозу для жизни обороняющегося или другого лица (например, ранения жизненно важных органов);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применение способа посягательства, создающего реальную угрозу для жизни обороняющегося или другого лица (применение оружия или предметов, используемых в качестве оружия, удушение, поджог и т.п.).</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Непосредственная угроза применения насилия, опасного для жизни обороняющегося или другого лица, может выражаться, в частности, в высказываниях о намерении немедленно причинить обороняющемуся или другому лицу смерть или вред здоровью, опасный для жизни, демонстрации нападающим оружия или предметов, используемых в качестве оружия, взрывных устройств, если с учетом конкретной обстановки имелись основания опасаться осуществления этой угрозы.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 Под посягательством, защита от которого допустима в пределах, установленных частью 2 </w:t>
      </w:r>
      <w:hyperlink r:id="rId193"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следует понимать совершение общественно опасных деяний, сопряженных с насилием, не опасным для жизни обороняющегося или другого лица (например, побои, причинение легкого или средней тяжести вреда здоровью, грабеж, совершенный с применением насилия, не опасного для жизни или здоровья).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Кроме этого, таким посягательством является совершение и иных деяний (действий или бездействия), в том числе по неосторожности, предусмотренных Особенной частью Уголовного кодекса Российской Федерации, которые, хотя и не сопряжены с насилием, однако с учетом их содержания могут быть предотвращены или пресечены путем причинения посягающему вреда. К таким посягательствам относятся, например, незаконное проникновение в жилище против воли проживающего в нем лица, не сопряженное с насилием, опасным для жизни обороняющегося или другого лица, либо с непосредственной угрозой применения такого насилия, умышленное или неосторожное уничтожение или повреждение чужого имущества, приведение в негодность объектов жизнеобеспечения, транспортных средств или путей сообщения.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Разъяснить, что состояние необходимой обороны возникает не только с момента начала общественно опасного посягательства, не сопряженного с насилием, опасным для жизни обороняющегося или другого лица, но и при наличии реальной угрозы такого посягательства, то есть с того момента, когда посягающее лицо готово перейти к совершению соответствующего деяния. Суду необходимо установить, что у обороняющегося имелись основания для вывода о том, что имеет место реальная угроза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4. При выяснении вопроса, являлись ли для оборонявшегося лица неожиданными действия посягавшего, вследствие чего оборонявшийся не мог объективно оценить степень и характер опасности нападения (часть 2.1 </w:t>
      </w:r>
      <w:hyperlink r:id="rId194"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суду следует принимать во внимание время, место, обстановку и способ посягательства, предшествовавшие посягательству события, а также эмоциональное состояние оборонявшегося лица (состояние страха, испуга, замешательства в момент нападения и т.п.). В зависимости от конкретных обстоятельств дела неожиданным может быть признано посягательство, совершенное, например, в ночное время с проникновением в жилище, когда оборонявшееся лицо в состоянии испуга не смогло объективно оценить степень и характер опасности такого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 Состояние необходимой обороны может быть вызвано и общественно опасным посягательством, носящим длящийся или продолжаемый характер (например, незаконное лишение свободы, захват заложников, истязание и т.п.). Право на необходимую оборону в этих случаях сохраняется до момента окончания такого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совершения предусмотренных Особенной частью Уголовного кодекса Российской Федерации деяний, в которых юридические и фактические моменты окончания посягательства не совпадают, право на необходимую оборону сохраняется до момента фактического окончания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Необходимая оборона может быть признана правомерной независимо от того, привлечено ли посягавшее лицо к уголовной ответственности, в том числе в случае защиты от посягательства лица в состоянии невменяемости или лица, не достигшего возраста, с которого наступает уголовная ответственность.</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 может признаваться находившимся в состоянии необходимой обороны лицо, причинившее вред другому лицу в связи с совершением последним действий, хотя формально и содержащих признаки какого-либо деяния, предусмотренного </w:t>
      </w:r>
      <w:hyperlink r:id="rId195" w:tooltip="&quot;Уголовный кодекс РФ&quot; от 13.06.1996 N 63-ФЗ" w:history="1">
        <w:r w:rsidRPr="00AB2037">
          <w:rPr>
            <w:rStyle w:val="a6"/>
            <w:rFonts w:ascii="Times New Roman" w:hAnsi="Times New Roman" w:cs="Times New Roman"/>
            <w:bCs/>
            <w:color w:val="auto"/>
            <w:sz w:val="24"/>
            <w:szCs w:val="24"/>
            <w:u w:val="none"/>
          </w:rPr>
          <w:t>Уголовным кодексом Российской Федерации</w:t>
        </w:r>
      </w:hyperlink>
      <w:r w:rsidRPr="00AB2037">
        <w:rPr>
          <w:rFonts w:ascii="Times New Roman" w:hAnsi="Times New Roman" w:cs="Times New Roman"/>
          <w:bCs/>
          <w:sz w:val="24"/>
          <w:szCs w:val="24"/>
        </w:rPr>
        <w:t>, но заведомо для лица, причинившего вред, в силу малозначительности не представлявших общественной опасности.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 Правомерные действия должностных лиц, находящихся при исполнении своих служебных обязанностей, даже если они сопряжены с причинением вреда или угрозой его причинения, состояние необходимой обороны не образуют (применение в установленных законом случаях силы сотрудниками правоохранительных органов при обеспечении общественной безопасности и общественного порядка и др.).</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7. Действия не могут признаваться совершенными в состоянии необходимой обороны, если вред посягавшему лицу причинен после того, как посягательство было предотвращено, пресечено или окончено и в применении мер защиты явно отпала необходимость, что осознавалось оборонявшимся лицом. В таких случаях в зависимости от конкретных обстоятельств дела причинение вреда посягавшему лицу может оцениваться по правилам </w:t>
      </w:r>
      <w:hyperlink r:id="rId196"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38 УК РФ</w:t>
        </w:r>
      </w:hyperlink>
      <w:r w:rsidRPr="00AB2037">
        <w:rPr>
          <w:rFonts w:ascii="Times New Roman" w:hAnsi="Times New Roman" w:cs="Times New Roman"/>
          <w:bCs/>
          <w:sz w:val="24"/>
          <w:szCs w:val="24"/>
        </w:rPr>
        <w:t> либо оборонявшееся лицо подлежит ответственности на общих основаниях. В целях правильной юридической оценки таких действий суды с учетом всех обстоятельств дела должны выяснять, не совершены ли они оборонявшимся лицом в состоянии внезапно возникшего сильного душевного волнения (аффекта), вызванного общественно опасным посягательством.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8. Разъяснить судам, что состояние необходимой обороны может иметь место в том числе в случаях, когда: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защита была осуществлена при обстоятельствах, свидетельствующих о наличии реальной угрозы совершения общественно опасного посягательства, а действия оборонявшегося лица непосредственно предшествовали такому посягательству и были направлены на его предотвращение (например, посягающее лицо высказывало угрозу немедленного применения насилия в условиях, при которых у оборонявшегося лица имелись основания опасаться осуществления этой угрозы, направляло в сторону оборонявшегося лица оружие, что свидетельствовало о намерении посягающего лица применить это оружие непосредственно на месте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защита последовала непосредственно за актом хотя и оконченного посягательства, но исходя из обстоятельств для оборонявшегося лица не был ясен момент его окончания и лицо ошибочно полагало, что посягательство продолжается;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общественно опасное посягательство не прекращалось, а с очевидностью для оборонявшегося лица лишь приостанавливалось посягавшим лицом с целью создания наиболее благоприятной обстановки для продолжения посягательства или по иным причинам.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Переход оружия или других предметов, использованных в качестве оружия при посягательстве, от посягавшего лица к оборонявшемуся лицу сам по себе не может свидетельствовать об окончании посягательства, если с учетом интенсивности нападения, числа посягавших лиц, их возраста, пола, физического развития и других обстоятельств сохранялась реальная угроза продолжения такого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9. Не признается находившимся в состоянии необходимой обороны лицо, которое спровоцировало нападение, чтобы использовать его как повод для совершения противоправных действий (для причинения вреда здоровью, хулиганских действий, сокрытия другого преступления и т.п.). Содеянное в этих случаях квалифицируется на общих основаниях.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Вместе с тем не могут признаваться провокацией нападения правомерные действия лица, в том числе направленные на пресечение нарушения общественного порядка.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10. При защите от общественно опасного посягательства, сопряженного с насилием, опасным для жизни обороняющегося или другого лица, либо с непосредственной угрозой применения такого насилия (часть 1 </w:t>
      </w:r>
      <w:hyperlink r:id="rId197"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а также в случаях, предусмотренных частью 2.1 </w:t>
      </w:r>
      <w:hyperlink r:id="rId198"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обороняющееся лицо вправе причинить любой по характеру и объему вред посягающему лицу.</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11. Разъяснить судам, что уголовная ответственность за причинение вреда наступает для оборонявшегося лишь в случае превышения пределов необходимой обороны, то есть когда по делу будет установлено, что оборонявшийся прибегнул к защите от посягательства, указанного в части 2 </w:t>
      </w:r>
      <w:hyperlink r:id="rId199"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статьи 37 УК РФ</w:t>
        </w:r>
      </w:hyperlink>
      <w:r w:rsidRPr="00AB2037">
        <w:rPr>
          <w:rFonts w:ascii="Times New Roman" w:hAnsi="Times New Roman" w:cs="Times New Roman"/>
          <w:bCs/>
          <w:sz w:val="24"/>
          <w:szCs w:val="24"/>
        </w:rPr>
        <w:t>, такими способами и средствами, применение которых явно не вызывалось характером и опасностью посягательства, и без необходимости умышленно причинил посягавшему тяжкий вред здоровью или смерть. При этом ответственность за превышение пределов необходимой обороны наступает только в случае, когда по делу будет установлено, что оборонявшийся осознавал, что причиняет вред, который не был необходим для предотвращения или пресечения конкретного общественно опасного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Умышленное причинение тяжкого вреда здоровью при превышении пределов необходимой обороны, повлекшее по неосторожности смерть посягавшего лица, надлежит квалифицировать только по части 1 </w:t>
      </w:r>
      <w:hyperlink r:id="rId200"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114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 влечет уголовную ответственность умышленное причинение посягавшему лицу средней тяжести или легкого вреда здоровью либо нанесение побоев, а также причинение любого вреда по неосторожности, если это явилось следствием действий оборонявшегося лица при отражении общественно опасного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12. При посягательстве нескольких лиц обороняющееся лицо вправе применить к любому из посягающих такие меры защиты, которые определяются характером и опасностью действий всей группы.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13. Разрешая вопрос о наличии или отсутствии признаков превышения пределов необходимой обороны, суды должны учитывать:</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объект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избранный посягавшим лицом способ достижения результата, тяжесть последствий, которые могли наступить в случае доведения посягательства до конца, наличие необходимости причинения смерти посягавшему лицу или тяжкого вреда его здоровью для предотвращения или пресечения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место и время посягательства, предшествовавшие посягательству события, неожиданность посягательства, число лиц, посягавших и оборонявшихся, наличие оружия или иных предметов, использованных в качестве оружия;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возможность оборонявшегося лица отразить посягательство (его возраст и пол, физическое и психическое состояние и т.п.);</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иные обстоятельства, которые могли повлиять на реальное соотношение сил посягавшего и оборонявшегося лиц.</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проверке доводов подсудимого о совершении общественно опасного деяния в состоянии необходимой обороны суд обязан исходить из принципа презумпции невиновности (часть 3 </w:t>
      </w:r>
      <w:hyperlink r:id="rId201" w:tooltip="Статья 14 УПК РФ. Презумпция невиновности (действующая редакция)" w:history="1">
        <w:r w:rsidRPr="00AB2037">
          <w:rPr>
            <w:rStyle w:val="a6"/>
            <w:rFonts w:ascii="Times New Roman" w:hAnsi="Times New Roman" w:cs="Times New Roman"/>
            <w:bCs/>
            <w:color w:val="auto"/>
            <w:sz w:val="24"/>
            <w:szCs w:val="24"/>
            <w:u w:val="none"/>
          </w:rPr>
          <w:t>статьи 14 УПК РФ</w:t>
        </w:r>
      </w:hyperlink>
      <w:r w:rsidRPr="00AB2037">
        <w:rPr>
          <w:rFonts w:ascii="Times New Roman" w:hAnsi="Times New Roman" w:cs="Times New Roman"/>
          <w:bCs/>
          <w:sz w:val="24"/>
          <w:szCs w:val="24"/>
        </w:rPr>
        <w:t>), в том числе учитывать, что подсудимый не обязан доказывать свою невиновность или наличие в его действиях признаков менее тяжкого преступления. Бремя доказывания обвинения и опровержения доводов, приводимых подсудимым в свою защиту, лежит на стороне обвинения, а все сомнения в наличии состояния необходимой обороны и (или) виновности лица, обвиняемого в превышении ее пределов, которые не могут быть устранены в порядке, предусмотренном </w:t>
      </w:r>
      <w:hyperlink r:id="rId202" w:tooltip="&quot;Уголовно-процессуальный кодекс РФ&quot; от 18.12.2001 N 174-ФЗ" w:history="1">
        <w:r w:rsidRPr="00AB2037">
          <w:rPr>
            <w:rStyle w:val="a6"/>
            <w:rFonts w:ascii="Times New Roman" w:hAnsi="Times New Roman" w:cs="Times New Roman"/>
            <w:bCs/>
            <w:color w:val="auto"/>
            <w:sz w:val="24"/>
            <w:szCs w:val="24"/>
            <w:u w:val="none"/>
          </w:rPr>
          <w:t>Уголовно-процессуальным кодексом Российской Федерации</w:t>
        </w:r>
      </w:hyperlink>
      <w:r w:rsidRPr="00AB2037">
        <w:rPr>
          <w:rFonts w:ascii="Times New Roman" w:hAnsi="Times New Roman" w:cs="Times New Roman"/>
          <w:bCs/>
          <w:sz w:val="24"/>
          <w:szCs w:val="24"/>
        </w:rPr>
        <w:t>, толкуются в пользу подсудимого.</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Признав в действиях подсудимого признаки превышения пределов необходимой обороны, суд не может ограничиться общей формулировкой и должен обосновать в приговоре свой вывод со ссылкой на конкретные установленные по делу обстоятельства, свидетельствующие о явном несоответствии защиты характеру и опасности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14. Судам надлежит иметь в виду, что обороняющееся лицо из-за душевного волнения, вызванного посягательством, не всегда может правильно оценить характер и опасность посягательства и, как следствие, избрать соразмерные способ и средства защиты.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Действия оборонявшегося лица нельзя рассматривать как совершенные с превышением пределов необходимой обороны, если причиненный вред хотя и оказался большим, чем вред предотвращенный, но при причинении вреда не было допущено явного несоответствия мер защиты характеру и опасности посягательства.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15. Следует отграничивать убийство и умышленное причинение тяжкого вреда здоровью при превышении пределов необходимой обороны (часть 1 </w:t>
      </w:r>
      <w:hyperlink r:id="rId203"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108</w:t>
        </w:r>
      </w:hyperlink>
      <w:r w:rsidRPr="00AB2037">
        <w:rPr>
          <w:rFonts w:ascii="Times New Roman" w:hAnsi="Times New Roman" w:cs="Times New Roman"/>
          <w:bCs/>
          <w:sz w:val="24"/>
          <w:szCs w:val="24"/>
        </w:rPr>
        <w:t> и часть 1 </w:t>
      </w:r>
      <w:hyperlink r:id="rId204"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114 УК РФ</w:t>
        </w:r>
      </w:hyperlink>
      <w:r w:rsidRPr="00AB2037">
        <w:rPr>
          <w:rFonts w:ascii="Times New Roman" w:hAnsi="Times New Roman" w:cs="Times New Roman"/>
          <w:bCs/>
          <w:sz w:val="24"/>
          <w:szCs w:val="24"/>
        </w:rPr>
        <w:t>) от убийства и причинения тяжкого вреда здоровью в состоянии внезапно возникшего сильного душевного волнения (аффекта) (</w:t>
      </w:r>
      <w:hyperlink r:id="rId205" w:tooltip="Статья 107 УК РФ. Убийство, совершенное в состоянии аффекта (действующая редакция)" w:history="1">
        <w:r w:rsidRPr="00AB2037">
          <w:rPr>
            <w:rStyle w:val="a6"/>
            <w:rFonts w:ascii="Times New Roman" w:hAnsi="Times New Roman" w:cs="Times New Roman"/>
            <w:bCs/>
            <w:color w:val="auto"/>
            <w:sz w:val="24"/>
            <w:szCs w:val="24"/>
            <w:u w:val="none"/>
          </w:rPr>
          <w:t>статья 107</w:t>
        </w:r>
      </w:hyperlink>
      <w:r w:rsidRPr="00AB2037">
        <w:rPr>
          <w:rFonts w:ascii="Times New Roman" w:hAnsi="Times New Roman" w:cs="Times New Roman"/>
          <w:bCs/>
          <w:sz w:val="24"/>
          <w:szCs w:val="24"/>
        </w:rPr>
        <w:t> и </w:t>
      </w:r>
      <w:hyperlink r:id="rId206" w:tooltip="Статья 113 УК РФ. Причинение тяжкого или средней тяжести вреда здоровью в состоянии аффекта (действующая редакция)" w:history="1">
        <w:r w:rsidRPr="00AB2037">
          <w:rPr>
            <w:rStyle w:val="a6"/>
            <w:rFonts w:ascii="Times New Roman" w:hAnsi="Times New Roman" w:cs="Times New Roman"/>
            <w:bCs/>
            <w:color w:val="auto"/>
            <w:sz w:val="24"/>
            <w:szCs w:val="24"/>
            <w:u w:val="none"/>
          </w:rPr>
          <w:t>статья 113 УК РФ</w:t>
        </w:r>
      </w:hyperlink>
      <w:r w:rsidRPr="00AB2037">
        <w:rPr>
          <w:rFonts w:ascii="Times New Roman" w:hAnsi="Times New Roman" w:cs="Times New Roman"/>
          <w:bCs/>
          <w:sz w:val="24"/>
          <w:szCs w:val="24"/>
        </w:rPr>
        <w:t>), принимая во внимание, что для преступлений, совершенных в состоянии сильного душевного волнения, характерно причинение вреда потерпевшему не с целью защиты и, следовательно, не в состоянии необходимой обороны. Кроме того, обязательным признаком преступлений, совершаемых в состоянии внезапно возникшего сильного душевного волнения, вызванного действиями потерпевшего, является причинение вреда под влиянием именно указанного волнения, тогда как для преступлений, совершенных при превышении пределов необходимой обороны, этот признак (наличие аффекта) не обязателен.</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оборонявшееся лицо превысило пределы необходимой обороны в состоянии внезапно возникшего сильного душевного волнения (аффекта), его действия надлежит квалифицировать по части 1 </w:t>
      </w:r>
      <w:hyperlink r:id="rId207"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108</w:t>
        </w:r>
      </w:hyperlink>
      <w:r w:rsidRPr="00AB2037">
        <w:rPr>
          <w:rFonts w:ascii="Times New Roman" w:hAnsi="Times New Roman" w:cs="Times New Roman"/>
          <w:bCs/>
          <w:sz w:val="24"/>
          <w:szCs w:val="24"/>
        </w:rPr>
        <w:t> или части 1 </w:t>
      </w:r>
      <w:hyperlink r:id="rId208"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114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16. Судам необходимо различать состояние необходимой обороны и состояние мнимой обороны, когда отсутствует реальное общественно опасное посягательство и лицо ошибочно предполагает его наличие.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тех случаях, когда обстановка давала основания полагать, что совершается реальное общественно опасное посягательство, и лицо, применившее меры защиты, не осознавало и не могло осознавать отсутствие такого посягательства, его действия следует рассматривать как совершенные в состоянии необходимой обороны. При этом лицо, превысившее пределы защиты, допустимой в условиях соответствующего реального посягательства, не сопряженного с насилием, опасным для жизни обороняющегося или другого лица, или с непосредственной угрозой применения такого насилия, подлежит ответственности за превышение пределов необходимой обороны.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тех случаях, когда лицо не осознавало, но по обстоятельствам дела должно было и могло осознавать отсутствие реального общественно опасного посягательства, его действия подлежат квалификации по статьям </w:t>
      </w:r>
      <w:hyperlink r:id="rId209" w:tooltip="&quot;Уголовный кодекс РФ&quot; от 13.06.1996 N 63-ФЗ" w:history="1">
        <w:r w:rsidRPr="00AB2037">
          <w:rPr>
            <w:rStyle w:val="a6"/>
            <w:rFonts w:ascii="Times New Roman" w:hAnsi="Times New Roman" w:cs="Times New Roman"/>
            <w:bCs/>
            <w:color w:val="auto"/>
            <w:sz w:val="24"/>
            <w:szCs w:val="24"/>
            <w:u w:val="none"/>
          </w:rPr>
          <w:t>Уголовного кодекса Российской Федерации</w:t>
        </w:r>
      </w:hyperlink>
      <w:r w:rsidRPr="00AB2037">
        <w:rPr>
          <w:rFonts w:ascii="Times New Roman" w:hAnsi="Times New Roman" w:cs="Times New Roman"/>
          <w:bCs/>
          <w:sz w:val="24"/>
          <w:szCs w:val="24"/>
        </w:rPr>
        <w:t>, предусматривающим ответственность за преступления, совершенные по неосторожности.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же общественно опасного посягательства не существовало в действительности и окружающая обстановка не давала лицу оснований полагать, что оно происходит, действия лица подлежат квалификации на общих основаниях.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17. Разъяснить, что правила о необходимой обороне распространяются на случаи применения не запрещенных законом автоматически срабатывающих или автономно действующих средств или приспособлений для защиты охраняемых уголовным законом интересов от общественно опасных посягательств. Если в указанных случаях причиненный посягавшему лицу вред явно не соответствовал характеру и опасности посягательства, содеянное следует оценивать как превышение пределов необходимой обороны. При срабатывании (приведении в действие) таких средств или приспособлений в условиях отсутствия общественно опасного посягательства содеянное подлежит квалификации на общих основаниях.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18. Обратить внимание судов на признаки, отграничивающие необходимую оборону (</w:t>
      </w:r>
      <w:hyperlink r:id="rId210"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статья 37 УК РФ</w:t>
        </w:r>
      </w:hyperlink>
      <w:r w:rsidRPr="00AB2037">
        <w:rPr>
          <w:rFonts w:ascii="Times New Roman" w:hAnsi="Times New Roman" w:cs="Times New Roman"/>
          <w:bCs/>
          <w:sz w:val="24"/>
          <w:szCs w:val="24"/>
        </w:rPr>
        <w:t>) от причинения вреда при задержании лица, совершившего преступление (</w:t>
      </w:r>
      <w:hyperlink r:id="rId211"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статья 38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Задержание лица, совершившего преступление, может производиться и при отсутствии непосредственной опасности совершения задерживаемым лицом общественно опасного посягательства. При этом задержание такого лица осуществляется с целью доставить его в органы власти и тем самым пресечь возможность совершения им новых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в процессе задержания задерживаемое лицо совершает общественно опасное посягательство, в том числе сопряженное с насилием, опасным для жизни задерживающего его лица или иных лиц, либо с непосредственной угрозой применения такого насилия, причинение вреда в отношении задерживаемого лица следует рассматривать по правилам о необходимой обороне (</w:t>
      </w:r>
      <w:hyperlink r:id="rId212"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статья 37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19. Право на задержание лица, совершившего преступление, имеют не только уполномоченные на то представители власти, но и иные лица, в том числе пострадавшие от преступления, или ставшие его непосредственными очевидцами, или лица, которым стало достоверно известно о его совершении. Положения </w:t>
      </w:r>
      <w:hyperlink r:id="rId213"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38 УК РФ</w:t>
        </w:r>
      </w:hyperlink>
      <w:r w:rsidRPr="00AB2037">
        <w:rPr>
          <w:rFonts w:ascii="Times New Roman" w:hAnsi="Times New Roman" w:cs="Times New Roman"/>
          <w:bCs/>
          <w:sz w:val="24"/>
          <w:szCs w:val="24"/>
        </w:rPr>
        <w:t> могут быть применены в отношении указанных лиц в случае причинения ими вреда при задержании лица, совершившего преступление.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20. К лицам, совершившим преступление, следует относить лиц, совершивших как оконченное, так и неоконченное преступление, а также соучастников соответствующего преступления. При этом наличие вступившего в законную силу обвинительного приговора в отношении таких лиц не является обязательным условием при решении вопроса о правомерности причинения им вреда в ходе задержания.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21. При разрешении вопроса о правомерности причинения вреда в ходе задержания лица, совершившего преступление, судам необходимо выяснять обстоятельства, свидетельствующие о невозможности иными средствами задержать такое лицо.</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совершения преступления несколькими лицами причинение вреда возможно только в отношении тех соучастников, которых задержать иными средствами не представлялось возможным.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 Под обстоятельствами задержания (обстановкой задержания), которые должны учитываться при определении размеров допустимого вреда, следует понимать все обстоятельства, которые могли повлиять на возможность задержания с минимальным причинением вреда задерживаемому (место и время преступления, непосредственно за которым следует задержание, количество, возраст и пол задерживающих и задерживаемых, их физическое развитие, вооруженность, наличие сведений об агрессивном поведении задерживаемых, их вхождении в состав банды, террористической организации и т.п.).</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23. Обратить внимание судов на то, что превышение мер, необходимых для задержания лица, совершившего преступление, влечет за собой уголовную ответственность только в случаях умышленного причинения смерти, тяжкого или средней тяжести вреда здоровью.</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лицу, совершившему преступление, при задержании был причинен вред меньший, чем это предусмотрено в части 2 </w:t>
      </w:r>
      <w:hyperlink r:id="rId214"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114 УК РФ</w:t>
        </w:r>
      </w:hyperlink>
      <w:r w:rsidRPr="00AB2037">
        <w:rPr>
          <w:rFonts w:ascii="Times New Roman" w:hAnsi="Times New Roman" w:cs="Times New Roman"/>
          <w:bCs/>
          <w:sz w:val="24"/>
          <w:szCs w:val="24"/>
        </w:rPr>
        <w:t>, действия задерживавшего лица не образуют состава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24. Исходя из положений </w:t>
      </w:r>
      <w:hyperlink r:id="rId215"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38 УК РФ</w:t>
        </w:r>
      </w:hyperlink>
      <w:r w:rsidRPr="00AB2037">
        <w:rPr>
          <w:rFonts w:ascii="Times New Roman" w:hAnsi="Times New Roman" w:cs="Times New Roman"/>
          <w:bCs/>
          <w:sz w:val="24"/>
          <w:szCs w:val="24"/>
        </w:rPr>
        <w:t> задерживающее лицо должно быть уверено, что причиняет вред именно тому лицу, которое совершило преступление (например, когда задерживающий является пострадавшим либо очевидцем преступления, на задерживаемого прямо указали очевидцы преступления как на лицо, его совершившее, когда на задерживаемом или на его одежде, при нем или в его жилище обнаружены явные следы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при задержании лицо добросовестно заблуждалось относительно характера совершенного задержанным лицом противоправного деяния, приняв за преступление административное правонарушение или деяние лица, не достигшего возраста уголовной ответственности, либо лица в состоянии невменяемости, в тех случаях, когда обстановка давала основания полагать, что совершалось преступление, и лицо, осуществлявшее задержание, не осознавало и не могло осознавать действительный характер совершавшегося деяния, его действия следует оценивать по правилам </w:t>
      </w:r>
      <w:hyperlink r:id="rId216"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статьи 38 УК РФ</w:t>
        </w:r>
      </w:hyperlink>
      <w:r w:rsidRPr="00AB2037">
        <w:rPr>
          <w:rFonts w:ascii="Times New Roman" w:hAnsi="Times New Roman" w:cs="Times New Roman"/>
          <w:bCs/>
          <w:sz w:val="24"/>
          <w:szCs w:val="24"/>
        </w:rPr>
        <w:t>, в том числе и о допустимых пределах причинения вреда.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Аналогичным образом следует оценивать и ситуации, когда при задержании лицо добросовестно заблуждалось относительно того, кто именно совершил преступление, а обстановка давала ему основание полагать, что преступление было совершено задержанным им лицом, и при этом лицо, осуществлявшее задержание, не осознавало и не могло осознавать ошибочность своего предположения.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при задержании лицо не осознавало, но по обстоятельствам дела должно было и могло осознавать указанные обстоятельства о характере противоправного деяния и о том, кто именно совершил преступление, его действия подлежат квалификации по статьям </w:t>
      </w:r>
      <w:hyperlink r:id="rId217" w:tooltip="&quot;Уголовный кодекс РФ&quot; от 13.06.1996 N 63-ФЗ" w:history="1">
        <w:r w:rsidRPr="00AB2037">
          <w:rPr>
            <w:rStyle w:val="a6"/>
            <w:rFonts w:ascii="Times New Roman" w:hAnsi="Times New Roman" w:cs="Times New Roman"/>
            <w:bCs/>
            <w:color w:val="auto"/>
            <w:sz w:val="24"/>
            <w:szCs w:val="24"/>
            <w:u w:val="none"/>
          </w:rPr>
          <w:t>Уголовного кодекса Российской Федерации</w:t>
        </w:r>
      </w:hyperlink>
      <w:r w:rsidRPr="00AB2037">
        <w:rPr>
          <w:rFonts w:ascii="Times New Roman" w:hAnsi="Times New Roman" w:cs="Times New Roman"/>
          <w:bCs/>
          <w:sz w:val="24"/>
          <w:szCs w:val="24"/>
        </w:rPr>
        <w:t>, предусматривающим ответственность за преступления, совершенные по неосторожности.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отсутствии указанных обстоятельств причинение вреда лицу при его задержании подлежит квалификации на общих основаниях.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25. Судам следует отграничивать необходимую оборону и причинение вреда при задержании лица, совершившего преступление, от иных обстоятельств, исключающих преступность деяния, предусмотренных в </w:t>
      </w:r>
      <w:hyperlink r:id="rId218" w:tooltip="Глава 8 УК РФ. Обстоятельства, исключающие преступность деяния (действующая редакция)" w:history="1">
        <w:r w:rsidRPr="00AB2037">
          <w:rPr>
            <w:rStyle w:val="a6"/>
            <w:rFonts w:ascii="Times New Roman" w:hAnsi="Times New Roman" w:cs="Times New Roman"/>
            <w:bCs/>
            <w:color w:val="auto"/>
            <w:sz w:val="24"/>
            <w:szCs w:val="24"/>
            <w:u w:val="none"/>
          </w:rPr>
          <w:t>главе 8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необходимой обороне или задержании лица, совершившего преступление, недопустимо причинение вреда третьим лицам. В случае, когда при защите от общественно опасного посягательства или при задержании лица, совершившего преступление, причиняется вред охраняемым уголовным законом интересам третьих лиц, содеянное в зависимости от конкретных обстоятельств может оцениваться как правомерное причинение вреда по основаниям, предусмотренным </w:t>
      </w:r>
      <w:hyperlink r:id="rId219" w:tooltip="Статья 39 УК РФ. Крайняя необходимость (действующая редакция)" w:history="1">
        <w:r w:rsidRPr="00AB2037">
          <w:rPr>
            <w:rStyle w:val="a6"/>
            <w:rFonts w:ascii="Times New Roman" w:hAnsi="Times New Roman" w:cs="Times New Roman"/>
            <w:bCs/>
            <w:color w:val="auto"/>
            <w:sz w:val="24"/>
            <w:szCs w:val="24"/>
            <w:u w:val="none"/>
          </w:rPr>
          <w:t>статьями 39</w:t>
        </w:r>
      </w:hyperlink>
      <w:r w:rsidRPr="00AB2037">
        <w:rPr>
          <w:rFonts w:ascii="Times New Roman" w:hAnsi="Times New Roman" w:cs="Times New Roman"/>
          <w:bCs/>
          <w:sz w:val="24"/>
          <w:szCs w:val="24"/>
        </w:rPr>
        <w:t>, </w:t>
      </w:r>
      <w:hyperlink r:id="rId220" w:tooltip="Статья 41 УК РФ. Обоснованный риск (действующая редакция)" w:history="1">
        <w:r w:rsidRPr="00AB2037">
          <w:rPr>
            <w:rStyle w:val="a6"/>
            <w:rFonts w:ascii="Times New Roman" w:hAnsi="Times New Roman" w:cs="Times New Roman"/>
            <w:bCs/>
            <w:color w:val="auto"/>
            <w:sz w:val="24"/>
            <w:szCs w:val="24"/>
            <w:u w:val="none"/>
          </w:rPr>
          <w:t>41</w:t>
        </w:r>
      </w:hyperlink>
      <w:r w:rsidRPr="00AB2037">
        <w:rPr>
          <w:rFonts w:ascii="Times New Roman" w:hAnsi="Times New Roman" w:cs="Times New Roman"/>
          <w:bCs/>
          <w:sz w:val="24"/>
          <w:szCs w:val="24"/>
        </w:rPr>
        <w:t> или </w:t>
      </w:r>
      <w:hyperlink r:id="rId221" w:tooltip="Статья 42 УК РФ. Исполнение приказа или распоряжения (действующая редакция)" w:history="1">
        <w:r w:rsidRPr="00AB2037">
          <w:rPr>
            <w:rStyle w:val="a6"/>
            <w:rFonts w:ascii="Times New Roman" w:hAnsi="Times New Roman" w:cs="Times New Roman"/>
            <w:bCs/>
            <w:color w:val="auto"/>
            <w:sz w:val="24"/>
            <w:szCs w:val="24"/>
            <w:u w:val="none"/>
          </w:rPr>
          <w:t>42 УК РФ</w:t>
        </w:r>
      </w:hyperlink>
      <w:r w:rsidRPr="00AB2037">
        <w:rPr>
          <w:rFonts w:ascii="Times New Roman" w:hAnsi="Times New Roman" w:cs="Times New Roman"/>
          <w:bCs/>
          <w:sz w:val="24"/>
          <w:szCs w:val="24"/>
        </w:rPr>
        <w:t>, как невиновное причинение вреда либо как умышленное или неосторожное преступление.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26. Разъяснить судам, что убийство, совершенное при превышении пределов необходимой обороны, а равно при превышении мер, необходимых для задержания лица, совершившего преступление, подлежит квалификации по соответствующей части статьи 108 </w:t>
      </w:r>
      <w:hyperlink r:id="rId222" w:tooltip="&quot;Уголовный кодекс РФ&quot; от 13.06.1996 N 63-ФЗ" w:history="1">
        <w:r w:rsidRPr="00AB2037">
          <w:rPr>
            <w:rStyle w:val="a6"/>
            <w:rFonts w:ascii="Times New Roman" w:hAnsi="Times New Roman" w:cs="Times New Roman"/>
            <w:bCs/>
            <w:color w:val="auto"/>
            <w:sz w:val="24"/>
            <w:szCs w:val="24"/>
            <w:u w:val="none"/>
          </w:rPr>
          <w:t>УК РФ</w:t>
        </w:r>
      </w:hyperlink>
      <w:r w:rsidRPr="00AB2037">
        <w:rPr>
          <w:rFonts w:ascii="Times New Roman" w:hAnsi="Times New Roman" w:cs="Times New Roman"/>
          <w:bCs/>
          <w:sz w:val="24"/>
          <w:szCs w:val="24"/>
        </w:rPr>
        <w:t> и в тех случаях, когда оно сопряжено с обстоятельствами, предусмотренными в пунктах "а", "г", "е" части 2 </w:t>
      </w:r>
      <w:hyperlink r:id="rId223" w:tooltip="Статья 105 УК РФ. Убийство (действующая редакция)" w:history="1">
        <w:r w:rsidRPr="00AB2037">
          <w:rPr>
            <w:rStyle w:val="a6"/>
            <w:rFonts w:ascii="Times New Roman" w:hAnsi="Times New Roman" w:cs="Times New Roman"/>
            <w:bCs/>
            <w:color w:val="auto"/>
            <w:sz w:val="24"/>
            <w:szCs w:val="24"/>
            <w:u w:val="none"/>
          </w:rPr>
          <w:t>статьи 105 УК РФ</w:t>
        </w:r>
      </w:hyperlink>
      <w:r w:rsidRPr="00AB2037">
        <w:rPr>
          <w:rFonts w:ascii="Times New Roman" w:hAnsi="Times New Roman" w:cs="Times New Roman"/>
          <w:bCs/>
          <w:sz w:val="24"/>
          <w:szCs w:val="24"/>
        </w:rPr>
        <w:t>. В частности, убийство, совершенное при превышении пределов необходимой обороны, должно быть квалифицировано только по </w:t>
      </w:r>
      <w:hyperlink r:id="rId224"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 108 УК РФ</w:t>
        </w:r>
      </w:hyperlink>
      <w:r w:rsidRPr="00AB2037">
        <w:rPr>
          <w:rFonts w:ascii="Times New Roman" w:hAnsi="Times New Roman" w:cs="Times New Roman"/>
          <w:bCs/>
          <w:sz w:val="24"/>
          <w:szCs w:val="24"/>
        </w:rPr>
        <w:t> и тогда, когда оно совершено при обстоятельствах, с которыми обычно связано представление об особой жестокости (например, убийство в присутствии близких потерпевшему лиц).</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Убийство, совершенное при превышении пределов необходимой обороны несколькими лицами, совместно защищавшимися от общественно опасного посягательства, следует квалифицировать по </w:t>
      </w:r>
      <w:hyperlink r:id="rId225"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 108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27. Положения </w:t>
      </w:r>
      <w:hyperlink r:id="rId226" w:tooltip="Статья 37 УК РФ. Необходимая оборона (действующая редакция)" w:history="1">
        <w:r w:rsidRPr="00AB2037">
          <w:rPr>
            <w:rStyle w:val="a6"/>
            <w:rFonts w:ascii="Times New Roman" w:hAnsi="Times New Roman" w:cs="Times New Roman"/>
            <w:bCs/>
            <w:color w:val="auto"/>
            <w:sz w:val="24"/>
            <w:szCs w:val="24"/>
            <w:u w:val="none"/>
          </w:rPr>
          <w:t>статей 37</w:t>
        </w:r>
      </w:hyperlink>
      <w:r w:rsidRPr="00AB2037">
        <w:rPr>
          <w:rFonts w:ascii="Times New Roman" w:hAnsi="Times New Roman" w:cs="Times New Roman"/>
          <w:bCs/>
          <w:sz w:val="24"/>
          <w:szCs w:val="24"/>
        </w:rPr>
        <w:t> и </w:t>
      </w:r>
      <w:hyperlink r:id="rId227" w:tooltip="Статья 38 УК РФ. Причинение вреда при задержании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38 УК РФ</w:t>
        </w:r>
      </w:hyperlink>
      <w:r w:rsidRPr="00AB2037">
        <w:rPr>
          <w:rFonts w:ascii="Times New Roman" w:hAnsi="Times New Roman" w:cs="Times New Roman"/>
          <w:bCs/>
          <w:sz w:val="24"/>
          <w:szCs w:val="24"/>
        </w:rPr>
        <w:t> распространяются на сотрудников правоохранительных органов и военнослужащих, которые в связи с исполнением своих служебных обязанностей могут принимать участие в пресечении общественно опасных посягательств или в задержании лица, совершившего преступление. При этом если в результате превышения пределов необходимой обороны или мер, необходимых для задержания лица, совершившего преступление, указанные лица совершат убийство или умышленное причинение тяжкого или средней тяжести вреда здоровью, содеянное ими при наличии соответствующих признаков подлежит квалификации по </w:t>
      </w:r>
      <w:hyperlink r:id="rId228"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 108</w:t>
        </w:r>
      </w:hyperlink>
      <w:r w:rsidRPr="00AB2037">
        <w:rPr>
          <w:rFonts w:ascii="Times New Roman" w:hAnsi="Times New Roman" w:cs="Times New Roman"/>
          <w:bCs/>
          <w:sz w:val="24"/>
          <w:szCs w:val="24"/>
        </w:rPr>
        <w:t> или по </w:t>
      </w:r>
      <w:hyperlink r:id="rId229"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 114 УК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28. Сотрудники правоохранительных органов, военнослужащие и иные лица, которым законодательством разрешено применение оружия, специальных средств, боевой и специальной техники или физической силы для исполнения возложенных на них федеральными законами обязанностей, не подлежат уголовной ответственности за причиненный вред, если они действовали в соответствии с требованиями законов, уставов, положений и иных нормативных правовых актов, предусматривающих основания и порядок применения оружия, специальных средств, боевой и специальной техники или физической силы.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 может признаваться преступлением причинение вреда таким лицом, применившим оружие, специальные средства, боевую и специальную технику или физическую силу с нарушением установленного действующим законодательством порядка их применения, если исходя из конкретной обстановки промедление в применении указанных предметов создавало непосредственную опасность для жизни людей или могло повлечь за собой иные тяжкие последствия (экологическую катастрофу, совершение диверсии и т.п.).</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29. Обратить внимание судов на то, что в соответствии со </w:t>
      </w:r>
      <w:hyperlink r:id="rId230" w:tooltip="Статья 1066 ГК РФ. Причинение вреда в состоянии необходимой обороны (действующая редакция)" w:history="1">
        <w:r w:rsidRPr="00AB2037">
          <w:rPr>
            <w:rStyle w:val="a6"/>
            <w:rFonts w:ascii="Times New Roman" w:hAnsi="Times New Roman" w:cs="Times New Roman"/>
            <w:bCs/>
            <w:color w:val="auto"/>
            <w:sz w:val="24"/>
            <w:szCs w:val="24"/>
            <w:u w:val="none"/>
          </w:rPr>
          <w:t>статьей 1066 ГК РФ</w:t>
        </w:r>
      </w:hyperlink>
      <w:r w:rsidRPr="00AB2037">
        <w:rPr>
          <w:rFonts w:ascii="Times New Roman" w:hAnsi="Times New Roman" w:cs="Times New Roman"/>
          <w:bCs/>
          <w:sz w:val="24"/>
          <w:szCs w:val="24"/>
        </w:rPr>
        <w:t> вред, причиненный в состоянии необходимой обороны, не подлежит возмещению, если при этом не были превышены ее пределы.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Разрешая вопрос о возмещении вреда, причиненного в результате совершения преступлений, предусмотренных </w:t>
      </w:r>
      <w:hyperlink r:id="rId231" w:tooltip="Статья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статьей 108</w:t>
        </w:r>
      </w:hyperlink>
      <w:r w:rsidRPr="00AB2037">
        <w:rPr>
          <w:rFonts w:ascii="Times New Roman" w:hAnsi="Times New Roman" w:cs="Times New Roman"/>
          <w:bCs/>
          <w:sz w:val="24"/>
          <w:szCs w:val="24"/>
        </w:rPr>
        <w:t> и </w:t>
      </w:r>
      <w:hyperlink r:id="rId232" w:tooltip="Статья 114 УК РФ.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действующая редакция)" w:history="1">
        <w:r w:rsidRPr="00AB2037">
          <w:rPr>
            <w:rStyle w:val="a6"/>
            <w:rFonts w:ascii="Times New Roman" w:hAnsi="Times New Roman" w:cs="Times New Roman"/>
            <w:bCs/>
            <w:color w:val="auto"/>
            <w:sz w:val="24"/>
            <w:szCs w:val="24"/>
            <w:u w:val="none"/>
          </w:rPr>
          <w:t>статьей 114 УК РФ</w:t>
        </w:r>
      </w:hyperlink>
      <w:r w:rsidRPr="00AB2037">
        <w:rPr>
          <w:rFonts w:ascii="Times New Roman" w:hAnsi="Times New Roman" w:cs="Times New Roman"/>
          <w:bCs/>
          <w:sz w:val="24"/>
          <w:szCs w:val="24"/>
        </w:rPr>
        <w:t>, суды должны учитывать, что вред в таких случаях возмещается на общих основаниях (</w:t>
      </w:r>
      <w:hyperlink r:id="rId233" w:tooltip="Статья 1064 ГК РФ. Общие основания ответственности за причинение вреда (действующая редакция)" w:history="1">
        <w:r w:rsidRPr="00AB2037">
          <w:rPr>
            <w:rStyle w:val="a6"/>
            <w:rFonts w:ascii="Times New Roman" w:hAnsi="Times New Roman" w:cs="Times New Roman"/>
            <w:bCs/>
            <w:color w:val="auto"/>
            <w:sz w:val="24"/>
            <w:szCs w:val="24"/>
            <w:u w:val="none"/>
          </w:rPr>
          <w:t>статья 1064 ГК РФ</w:t>
        </w:r>
      </w:hyperlink>
      <w:r w:rsidRPr="00AB2037">
        <w:rPr>
          <w:rFonts w:ascii="Times New Roman" w:hAnsi="Times New Roman" w:cs="Times New Roman"/>
          <w:bCs/>
          <w:sz w:val="24"/>
          <w:szCs w:val="24"/>
        </w:rPr>
        <w:t>). При этом размер возмещения определяется судом с учетом вины как причинителя вреда, так и потерпевшего, действиями которого было вызвано причинение вреда. Суд, приняв во внимание имущественное положение лица, причинившего вред, вправе уменьшить подлежащую взысканию сумму (</w:t>
      </w:r>
      <w:hyperlink r:id="rId234" w:tooltip="Статья 1083 ГК РФ. Учет вины потерпевшего и имущественного положения лица, причинившего вред (действующая редакция)" w:history="1">
        <w:r w:rsidRPr="00AB2037">
          <w:rPr>
            <w:rStyle w:val="a6"/>
            <w:rFonts w:ascii="Times New Roman" w:hAnsi="Times New Roman" w:cs="Times New Roman"/>
            <w:bCs/>
            <w:color w:val="auto"/>
            <w:sz w:val="24"/>
            <w:szCs w:val="24"/>
            <w:u w:val="none"/>
          </w:rPr>
          <w:t>статья 1083 ГК РФ</w:t>
        </w:r>
      </w:hyperlink>
      <w:r w:rsidRPr="00AB2037">
        <w:rPr>
          <w:rFonts w:ascii="Times New Roman" w:hAnsi="Times New Roman" w:cs="Times New Roman"/>
          <w:bCs/>
          <w:sz w:val="24"/>
          <w:szCs w:val="24"/>
        </w:rPr>
        <w:t>).</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определении размера компенсации морального вреда, причиненного в результате совершения указанных преступлений, должны учитываться требования разумности и справедливости (</w:t>
      </w:r>
      <w:hyperlink r:id="rId235" w:tooltip="Статья 1101 ГК РФ. Способ и размер компенсации морального вреда (действующая редакция)" w:history="1">
        <w:r w:rsidRPr="00AB2037">
          <w:rPr>
            <w:rStyle w:val="a6"/>
            <w:rFonts w:ascii="Times New Roman" w:hAnsi="Times New Roman" w:cs="Times New Roman"/>
            <w:bCs/>
            <w:color w:val="auto"/>
            <w:sz w:val="24"/>
            <w:szCs w:val="24"/>
            <w:u w:val="none"/>
          </w:rPr>
          <w:t>статья 1101 ГК РФ</w:t>
        </w:r>
      </w:hyperlink>
      <w:r w:rsidRPr="00AB2037">
        <w:rPr>
          <w:rFonts w:ascii="Times New Roman" w:hAnsi="Times New Roman" w:cs="Times New Roman"/>
          <w:bCs/>
          <w:sz w:val="24"/>
          <w:szCs w:val="24"/>
        </w:rPr>
        <w:t>). Судам следует принимать во внимание степень вины причинителя вреда, а также иные заслуживающие внимания обстоятельства (</w:t>
      </w:r>
      <w:hyperlink r:id="rId236" w:tooltip="Статья 151 ГК РФ. Компенсация морального вреда (действующая редакция)" w:history="1">
        <w:r w:rsidRPr="00AB2037">
          <w:rPr>
            <w:rStyle w:val="a6"/>
            <w:rFonts w:ascii="Times New Roman" w:hAnsi="Times New Roman" w:cs="Times New Roman"/>
            <w:bCs/>
            <w:color w:val="auto"/>
            <w:sz w:val="24"/>
            <w:szCs w:val="24"/>
            <w:u w:val="none"/>
          </w:rPr>
          <w:t>статья 151 ГК РФ</w:t>
        </w:r>
      </w:hyperlink>
      <w:r w:rsidRPr="00AB2037">
        <w:rPr>
          <w:rFonts w:ascii="Times New Roman" w:hAnsi="Times New Roman" w:cs="Times New Roman"/>
          <w:bCs/>
          <w:sz w:val="24"/>
          <w:szCs w:val="24"/>
        </w:rPr>
        <w:t>), к которым относится и степень вины потерпевшего, действиями которого было вызвано причинение вреда.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30. Разъяснить судам, что в случаях правомерного причинения вреда в состоянии необходимой обороны или при задержании лица, совершившего преступление, основанием вынесения оправдательного приговора или постановления (определения) о прекращении уголовного дела является отсутствие в деянии состава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31. В связи с принятием настоящего постановления считать не действующим на территории Российской Федерации постановление Пленума Верховного Суда СССР от 16 августа 1984 года N 14 "О применении судами законодательства, обеспечивающего право на необходимую оборону от общественно опасных посягательств".</w:t>
      </w:r>
    </w:p>
    <w:p w:rsidR="00AB2037" w:rsidRPr="00AB2037" w:rsidRDefault="00AB2037" w:rsidP="00AB2037">
      <w:pPr>
        <w:pStyle w:val="a4"/>
        <w:ind w:left="142" w:firstLine="567"/>
        <w:rPr>
          <w:rFonts w:ascii="Times New Roman" w:hAnsi="Times New Roman" w:cs="Times New Roman"/>
          <w:bCs/>
          <w:sz w:val="24"/>
          <w:szCs w:val="24"/>
        </w:rPr>
      </w:pPr>
      <w:r w:rsidRPr="00AB2037">
        <w:rPr>
          <w:rFonts w:ascii="Times New Roman" w:hAnsi="Times New Roman" w:cs="Times New Roman"/>
          <w:bCs/>
          <w:sz w:val="24"/>
          <w:szCs w:val="24"/>
        </w:rPr>
        <w:t>Председатель Верховного Суда</w:t>
      </w:r>
      <w:r w:rsidRPr="00AB2037">
        <w:rPr>
          <w:rFonts w:ascii="Times New Roman" w:hAnsi="Times New Roman" w:cs="Times New Roman"/>
          <w:bCs/>
          <w:sz w:val="24"/>
          <w:szCs w:val="24"/>
        </w:rPr>
        <w:br/>
        <w:t>Российской Федерации</w:t>
      </w:r>
      <w:r w:rsidRPr="00AB2037">
        <w:rPr>
          <w:rFonts w:ascii="Times New Roman" w:hAnsi="Times New Roman" w:cs="Times New Roman"/>
          <w:bCs/>
          <w:sz w:val="24"/>
          <w:szCs w:val="24"/>
        </w:rPr>
        <w:br/>
        <w:t>В.М.ЛЕБЕДЕВ</w:t>
      </w:r>
    </w:p>
    <w:p w:rsidR="00AB2037" w:rsidRDefault="00AB2037" w:rsidP="00AB2037">
      <w:pPr>
        <w:pStyle w:val="a4"/>
        <w:ind w:left="142" w:firstLine="567"/>
        <w:rPr>
          <w:rFonts w:ascii="Times New Roman" w:hAnsi="Times New Roman" w:cs="Times New Roman"/>
          <w:bCs/>
          <w:sz w:val="24"/>
          <w:szCs w:val="24"/>
        </w:rPr>
      </w:pPr>
      <w:r w:rsidRPr="00AB2037">
        <w:rPr>
          <w:rFonts w:ascii="Times New Roman" w:hAnsi="Times New Roman" w:cs="Times New Roman"/>
          <w:bCs/>
          <w:sz w:val="24"/>
          <w:szCs w:val="24"/>
        </w:rPr>
        <w:t>Секретарь Пленума,</w:t>
      </w:r>
      <w:r w:rsidRPr="00AB2037">
        <w:rPr>
          <w:rFonts w:ascii="Times New Roman" w:hAnsi="Times New Roman" w:cs="Times New Roman"/>
          <w:bCs/>
          <w:sz w:val="24"/>
          <w:szCs w:val="24"/>
        </w:rPr>
        <w:br/>
        <w:t>судья Верховного Суда</w:t>
      </w:r>
      <w:r w:rsidRPr="00AB2037">
        <w:rPr>
          <w:rFonts w:ascii="Times New Roman" w:hAnsi="Times New Roman" w:cs="Times New Roman"/>
          <w:bCs/>
          <w:sz w:val="24"/>
          <w:szCs w:val="24"/>
        </w:rPr>
        <w:br/>
        <w:t>Российской Федерации</w:t>
      </w:r>
      <w:r w:rsidRPr="00AB2037">
        <w:rPr>
          <w:rFonts w:ascii="Times New Roman" w:hAnsi="Times New Roman" w:cs="Times New Roman"/>
          <w:bCs/>
          <w:sz w:val="24"/>
          <w:szCs w:val="24"/>
        </w:rPr>
        <w:br/>
        <w:t>В.В.ДОРОШКОВ</w:t>
      </w:r>
    </w:p>
    <w:p w:rsidR="00AB2037" w:rsidRPr="00AB2037" w:rsidRDefault="00AB2037" w:rsidP="00AB2037">
      <w:pPr>
        <w:pStyle w:val="a4"/>
        <w:ind w:left="142" w:firstLine="567"/>
        <w:jc w:val="both"/>
        <w:rPr>
          <w:rFonts w:ascii="Times New Roman" w:hAnsi="Times New Roman" w:cs="Times New Roman"/>
          <w:bCs/>
          <w:sz w:val="24"/>
          <w:szCs w:val="24"/>
        </w:rPr>
      </w:pP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Постановление Пленума Верховного Суда РФ от 22 декабря 2015 г. N 58</w:t>
      </w:r>
      <w:r w:rsidRPr="00AB2037">
        <w:rPr>
          <w:rFonts w:ascii="Times New Roman" w:hAnsi="Times New Roman" w:cs="Times New Roman"/>
          <w:b/>
          <w:bCs/>
          <w:sz w:val="24"/>
          <w:szCs w:val="24"/>
        </w:rPr>
        <w:br/>
        <w:t>"О практике назначения судами Российской Федерации уголовного наказания"</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С изменениями и дополнениями от:</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29 ноября 2016 г., 18 декабря 2018 г.</w:t>
      </w:r>
    </w:p>
    <w:p w:rsidR="00AB2037" w:rsidRPr="00AB2037" w:rsidRDefault="00AB2037" w:rsidP="00AB2037">
      <w:pPr>
        <w:pStyle w:val="a4"/>
        <w:ind w:left="142" w:firstLine="567"/>
        <w:jc w:val="both"/>
        <w:rPr>
          <w:rFonts w:ascii="Times New Roman" w:hAnsi="Times New Roman" w:cs="Times New Roman"/>
          <w:b/>
          <w:bCs/>
          <w:sz w:val="24"/>
          <w:szCs w:val="24"/>
        </w:rPr>
      </w:pPr>
      <w:r w:rsidRPr="00AB2037">
        <w:rPr>
          <w:rFonts w:ascii="Times New Roman" w:hAnsi="Times New Roman" w:cs="Times New Roman"/>
          <w:b/>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связи с вопросами, возникающими у судов при назначении уголовного наказания, и изменениями, внесенными в </w:t>
      </w:r>
      <w:hyperlink r:id="rId237" w:history="1">
        <w:r w:rsidRPr="00AB2037">
          <w:rPr>
            <w:rStyle w:val="a6"/>
            <w:rFonts w:ascii="Times New Roman" w:hAnsi="Times New Roman" w:cs="Times New Roman"/>
            <w:bCs/>
            <w:color w:val="auto"/>
            <w:sz w:val="24"/>
            <w:szCs w:val="24"/>
            <w:u w:val="none"/>
          </w:rPr>
          <w:t>Уголовный кодекс</w:t>
        </w:r>
      </w:hyperlink>
      <w:r w:rsidRPr="00AB2037">
        <w:rPr>
          <w:rFonts w:ascii="Times New Roman" w:hAnsi="Times New Roman" w:cs="Times New Roman"/>
          <w:bCs/>
          <w:sz w:val="24"/>
          <w:szCs w:val="24"/>
        </w:rPr>
        <w:t> Российской Федерации и </w:t>
      </w:r>
      <w:hyperlink r:id="rId238" w:history="1">
        <w:r w:rsidRPr="00AB2037">
          <w:rPr>
            <w:rStyle w:val="a6"/>
            <w:rFonts w:ascii="Times New Roman" w:hAnsi="Times New Roman" w:cs="Times New Roman"/>
            <w:bCs/>
            <w:color w:val="auto"/>
            <w:sz w:val="24"/>
            <w:szCs w:val="24"/>
            <w:u w:val="none"/>
          </w:rPr>
          <w:t>Уголовно-процессуальный кодекс</w:t>
        </w:r>
      </w:hyperlink>
      <w:r w:rsidRPr="00AB2037">
        <w:rPr>
          <w:rFonts w:ascii="Times New Roman" w:hAnsi="Times New Roman" w:cs="Times New Roman"/>
          <w:bCs/>
          <w:sz w:val="24"/>
          <w:szCs w:val="24"/>
        </w:rPr>
        <w:t> Российской Федерации, в целях обеспечения правильного и единообразного применения закона Пленум Верховного Суда Российской Федерации, руководствуясь </w:t>
      </w:r>
      <w:hyperlink r:id="rId239" w:anchor="block_126" w:history="1">
        <w:r w:rsidRPr="00AB2037">
          <w:rPr>
            <w:rStyle w:val="a6"/>
            <w:rFonts w:ascii="Times New Roman" w:hAnsi="Times New Roman" w:cs="Times New Roman"/>
            <w:bCs/>
            <w:color w:val="auto"/>
            <w:sz w:val="24"/>
            <w:szCs w:val="24"/>
            <w:u w:val="none"/>
          </w:rPr>
          <w:t>статьей 126</w:t>
        </w:r>
      </w:hyperlink>
      <w:r w:rsidRPr="00AB2037">
        <w:rPr>
          <w:rFonts w:ascii="Times New Roman" w:hAnsi="Times New Roman" w:cs="Times New Roman"/>
          <w:bCs/>
          <w:sz w:val="24"/>
          <w:szCs w:val="24"/>
        </w:rPr>
        <w:t> Конституции Российской Федерации, </w:t>
      </w:r>
      <w:hyperlink r:id="rId240" w:anchor="block_2" w:history="1">
        <w:r w:rsidRPr="00AB2037">
          <w:rPr>
            <w:rStyle w:val="a6"/>
            <w:rFonts w:ascii="Times New Roman" w:hAnsi="Times New Roman" w:cs="Times New Roman"/>
            <w:bCs/>
            <w:color w:val="auto"/>
            <w:sz w:val="24"/>
            <w:szCs w:val="24"/>
            <w:u w:val="none"/>
          </w:rPr>
          <w:t>статьями 2</w:t>
        </w:r>
      </w:hyperlink>
      <w:r w:rsidRPr="00AB2037">
        <w:rPr>
          <w:rFonts w:ascii="Times New Roman" w:hAnsi="Times New Roman" w:cs="Times New Roman"/>
          <w:bCs/>
          <w:sz w:val="24"/>
          <w:szCs w:val="24"/>
        </w:rPr>
        <w:t> и </w:t>
      </w:r>
      <w:hyperlink r:id="rId241" w:anchor="block_5" w:history="1">
        <w:r w:rsidRPr="00AB2037">
          <w:rPr>
            <w:rStyle w:val="a6"/>
            <w:rFonts w:ascii="Times New Roman" w:hAnsi="Times New Roman" w:cs="Times New Roman"/>
            <w:bCs/>
            <w:color w:val="auto"/>
            <w:sz w:val="24"/>
            <w:szCs w:val="24"/>
            <w:u w:val="none"/>
          </w:rPr>
          <w:t>5</w:t>
        </w:r>
      </w:hyperlink>
      <w:r w:rsidRPr="00AB2037">
        <w:rPr>
          <w:rFonts w:ascii="Times New Roman" w:hAnsi="Times New Roman" w:cs="Times New Roman"/>
          <w:bCs/>
          <w:sz w:val="24"/>
          <w:szCs w:val="24"/>
        </w:rPr>
        <w:t>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 Обратить внимание судов на необходимость исполнения требований закона о строго индивидуальном подходе к назначению наказания, имея в виду, что справедливое наказание способствует решению задач и достижению целей, указанных в </w:t>
      </w:r>
      <w:hyperlink r:id="rId242" w:anchor="block_2" w:history="1">
        <w:r w:rsidRPr="00AB2037">
          <w:rPr>
            <w:rStyle w:val="a6"/>
            <w:rFonts w:ascii="Times New Roman" w:hAnsi="Times New Roman" w:cs="Times New Roman"/>
            <w:bCs/>
            <w:color w:val="auto"/>
            <w:sz w:val="24"/>
            <w:szCs w:val="24"/>
            <w:u w:val="none"/>
          </w:rPr>
          <w:t>статьях 2</w:t>
        </w:r>
      </w:hyperlink>
      <w:r w:rsidRPr="00AB2037">
        <w:rPr>
          <w:rFonts w:ascii="Times New Roman" w:hAnsi="Times New Roman" w:cs="Times New Roman"/>
          <w:bCs/>
          <w:sz w:val="24"/>
          <w:szCs w:val="24"/>
        </w:rPr>
        <w:t> и </w:t>
      </w:r>
      <w:hyperlink r:id="rId243" w:anchor="block_43" w:history="1">
        <w:r w:rsidRPr="00AB2037">
          <w:rPr>
            <w:rStyle w:val="a6"/>
            <w:rFonts w:ascii="Times New Roman" w:hAnsi="Times New Roman" w:cs="Times New Roman"/>
            <w:bCs/>
            <w:color w:val="auto"/>
            <w:sz w:val="24"/>
            <w:szCs w:val="24"/>
            <w:u w:val="none"/>
          </w:rPr>
          <w:t>43</w:t>
        </w:r>
      </w:hyperlink>
      <w:r w:rsidRPr="00AB2037">
        <w:rPr>
          <w:rFonts w:ascii="Times New Roman" w:hAnsi="Times New Roman" w:cs="Times New Roman"/>
          <w:bCs/>
          <w:sz w:val="24"/>
          <w:szCs w:val="24"/>
        </w:rPr>
        <w:t> Уголовного кодекса Российской Федерации (далее -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Согласно </w:t>
      </w:r>
      <w:hyperlink r:id="rId244" w:anchor="block_6" w:history="1">
        <w:r w:rsidRPr="00AB2037">
          <w:rPr>
            <w:rStyle w:val="a6"/>
            <w:rFonts w:ascii="Times New Roman" w:hAnsi="Times New Roman" w:cs="Times New Roman"/>
            <w:bCs/>
            <w:color w:val="auto"/>
            <w:sz w:val="24"/>
            <w:szCs w:val="24"/>
            <w:u w:val="none"/>
          </w:rPr>
          <w:t>статье 6</w:t>
        </w:r>
      </w:hyperlink>
      <w:r w:rsidRPr="00AB2037">
        <w:rPr>
          <w:rFonts w:ascii="Times New Roman" w:hAnsi="Times New Roman" w:cs="Times New Roman"/>
          <w:bCs/>
          <w:sz w:val="24"/>
          <w:szCs w:val="24"/>
        </w:rPr>
        <w:t> УК РФ справедливость наказания заключается в его соответствии характеру и степени общественной опасности преступления, обстоятельствам его совершения и личности виновного.</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Характер общественной опасности преступления определяется </w:t>
      </w:r>
      <w:hyperlink r:id="rId245" w:anchor="block_1110" w:history="1">
        <w:r w:rsidRPr="00AB2037">
          <w:rPr>
            <w:rStyle w:val="a6"/>
            <w:rFonts w:ascii="Times New Roman" w:hAnsi="Times New Roman" w:cs="Times New Roman"/>
            <w:bCs/>
            <w:color w:val="auto"/>
            <w:sz w:val="24"/>
            <w:szCs w:val="24"/>
            <w:u w:val="none"/>
          </w:rPr>
          <w:t>уголовным законом</w:t>
        </w:r>
      </w:hyperlink>
      <w:r w:rsidRPr="00AB2037">
        <w:rPr>
          <w:rFonts w:ascii="Times New Roman" w:hAnsi="Times New Roman" w:cs="Times New Roman"/>
          <w:bCs/>
          <w:sz w:val="24"/>
          <w:szCs w:val="24"/>
        </w:rPr>
        <w:t> и зависит от установленных судом признаков состава преступления. При учете характера общественной опасности преступления судам следует иметь в виду прежде всего направленность деяния на охраняемые уголовным законом социальные ценности и причиненный им вред.</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Степень общественной опасности преступления устанавливается судом в зависимости от конкретных обстоятельств содеянного, в частности от характера и размера наступивших последствий, способа совершения преступления, роли подсудимого в преступлении, совершенном в соучастии, от вида умысла (прямой или косвенный) либо неосторожности (легкомыслие или небрежность).</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Обстоятельства, смягчающие или отягчающие наказание (</w:t>
      </w:r>
      <w:hyperlink r:id="rId246" w:anchor="block_61" w:history="1">
        <w:r w:rsidRPr="00AB2037">
          <w:rPr>
            <w:rStyle w:val="a6"/>
            <w:rFonts w:ascii="Times New Roman" w:hAnsi="Times New Roman" w:cs="Times New Roman"/>
            <w:bCs/>
            <w:color w:val="auto"/>
            <w:sz w:val="24"/>
            <w:szCs w:val="24"/>
            <w:u w:val="none"/>
          </w:rPr>
          <w:t>статьи 61</w:t>
        </w:r>
      </w:hyperlink>
      <w:r w:rsidRPr="00AB2037">
        <w:rPr>
          <w:rFonts w:ascii="Times New Roman" w:hAnsi="Times New Roman" w:cs="Times New Roman"/>
          <w:bCs/>
          <w:sz w:val="24"/>
          <w:szCs w:val="24"/>
        </w:rPr>
        <w:t> и </w:t>
      </w:r>
      <w:hyperlink r:id="rId247" w:anchor="block_63" w:history="1">
        <w:r w:rsidRPr="00AB2037">
          <w:rPr>
            <w:rStyle w:val="a6"/>
            <w:rFonts w:ascii="Times New Roman" w:hAnsi="Times New Roman" w:cs="Times New Roman"/>
            <w:bCs/>
            <w:color w:val="auto"/>
            <w:sz w:val="24"/>
            <w:szCs w:val="24"/>
            <w:u w:val="none"/>
          </w:rPr>
          <w:t>63</w:t>
        </w:r>
      </w:hyperlink>
      <w:r w:rsidRPr="00AB2037">
        <w:rPr>
          <w:rFonts w:ascii="Times New Roman" w:hAnsi="Times New Roman" w:cs="Times New Roman"/>
          <w:bCs/>
          <w:sz w:val="24"/>
          <w:szCs w:val="24"/>
        </w:rPr>
        <w:t> УК РФ) и относящиеся к совершенному преступлению (например, совершение преступления в силу стечения тяжелых жизненных обстоятельств либо по мотиву сострадания, особо активная роль в совершении преступления), также учитываются при определении степени общественной опасности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К сведениям о личности, которые подлежат учету при назначении наказания, относятся характеризующие виновного сведения, которыми располагает суд при вынесении приговора. К таковым могут, в частности, относиться данные о семейном и имущественном положении совершившего преступление лица, состоянии его здоровья, поведении в быту, наличии у него на иждивении несовершеннолетних детей, иных нетрудоспособных лиц (супруги, родителей, других близких родственников). Исходя из положений </w:t>
      </w:r>
      <w:hyperlink r:id="rId248" w:anchor="block_8606" w:history="1">
        <w:r w:rsidRPr="00AB2037">
          <w:rPr>
            <w:rStyle w:val="a6"/>
            <w:rFonts w:ascii="Times New Roman" w:hAnsi="Times New Roman" w:cs="Times New Roman"/>
            <w:bCs/>
            <w:color w:val="auto"/>
            <w:sz w:val="24"/>
            <w:szCs w:val="24"/>
            <w:u w:val="none"/>
          </w:rPr>
          <w:t>части 6 статьи 86</w:t>
        </w:r>
      </w:hyperlink>
      <w:r w:rsidRPr="00AB2037">
        <w:rPr>
          <w:rFonts w:ascii="Times New Roman" w:hAnsi="Times New Roman" w:cs="Times New Roman"/>
          <w:bCs/>
          <w:sz w:val="24"/>
          <w:szCs w:val="24"/>
        </w:rPr>
        <w:t> УК РФ суды не должны учитывать в качестве отрицательно характеризующих личность подсудимого данные, свидетельствующие о наличии у него погашенных или снятых в установленном порядке судимостей.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силу требований </w:t>
      </w:r>
      <w:hyperlink r:id="rId249" w:anchor="block_307" w:history="1">
        <w:r w:rsidRPr="00AB2037">
          <w:rPr>
            <w:rStyle w:val="a6"/>
            <w:rFonts w:ascii="Times New Roman" w:hAnsi="Times New Roman" w:cs="Times New Roman"/>
            <w:bCs/>
            <w:color w:val="auto"/>
            <w:sz w:val="24"/>
            <w:szCs w:val="24"/>
            <w:u w:val="none"/>
          </w:rPr>
          <w:t>статей 307</w:t>
        </w:r>
      </w:hyperlink>
      <w:r w:rsidRPr="00AB2037">
        <w:rPr>
          <w:rFonts w:ascii="Times New Roman" w:hAnsi="Times New Roman" w:cs="Times New Roman"/>
          <w:bCs/>
          <w:sz w:val="24"/>
          <w:szCs w:val="24"/>
        </w:rPr>
        <w:t> и </w:t>
      </w:r>
      <w:hyperlink r:id="rId250" w:anchor="block_308" w:history="1">
        <w:r w:rsidRPr="00AB2037">
          <w:rPr>
            <w:rStyle w:val="a6"/>
            <w:rFonts w:ascii="Times New Roman" w:hAnsi="Times New Roman" w:cs="Times New Roman"/>
            <w:bCs/>
            <w:color w:val="auto"/>
            <w:sz w:val="24"/>
            <w:szCs w:val="24"/>
            <w:u w:val="none"/>
          </w:rPr>
          <w:t>308</w:t>
        </w:r>
      </w:hyperlink>
      <w:r w:rsidRPr="00AB2037">
        <w:rPr>
          <w:rFonts w:ascii="Times New Roman" w:hAnsi="Times New Roman" w:cs="Times New Roman"/>
          <w:bCs/>
          <w:sz w:val="24"/>
          <w:szCs w:val="24"/>
        </w:rPr>
        <w:t> Уголовно-процессуального кодекса Российской Федерации (далее - УПК РФ) в приговоре следует указывать мотивы принятых решений по всем вопросам, относящимся к назначению уголовного наказания, освобождению от него или его отбыванию.</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
          <w:bCs/>
          <w:sz w:val="24"/>
          <w:szCs w:val="24"/>
        </w:rPr>
      </w:pPr>
      <w:r w:rsidRPr="00AB2037">
        <w:rPr>
          <w:rFonts w:ascii="Times New Roman" w:hAnsi="Times New Roman" w:cs="Times New Roman"/>
          <w:b/>
          <w:bCs/>
          <w:sz w:val="24"/>
          <w:szCs w:val="24"/>
        </w:rPr>
        <w:t>Штраф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 В соответствии со </w:t>
      </w:r>
      <w:hyperlink r:id="rId251" w:anchor="block_46" w:history="1">
        <w:r w:rsidRPr="00AB2037">
          <w:rPr>
            <w:rStyle w:val="a6"/>
            <w:rFonts w:ascii="Times New Roman" w:hAnsi="Times New Roman" w:cs="Times New Roman"/>
            <w:bCs/>
            <w:color w:val="auto"/>
            <w:sz w:val="24"/>
            <w:szCs w:val="24"/>
            <w:u w:val="none"/>
          </w:rPr>
          <w:t>статьей 46</w:t>
        </w:r>
      </w:hyperlink>
      <w:r w:rsidRPr="00AB2037">
        <w:rPr>
          <w:rFonts w:ascii="Times New Roman" w:hAnsi="Times New Roman" w:cs="Times New Roman"/>
          <w:bCs/>
          <w:sz w:val="24"/>
          <w:szCs w:val="24"/>
        </w:rPr>
        <w:t> УК РФ штраф при любом способе его исчисления должен быть определен в виде денежного взыскания. В резолютивной части приговора следует указывать способ исчисления штрафа и сумму штрафа в денежном выражении.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Размер штрафа определяется судом с учетом тяжести совершенного преступления, имущественного положения осужденного и его семьи, а также с учетом возможности получения осужденным заработной платы или иного дохода (</w:t>
      </w:r>
      <w:hyperlink r:id="rId252" w:anchor="block_4603" w:history="1">
        <w:r w:rsidRPr="00AB2037">
          <w:rPr>
            <w:rStyle w:val="a6"/>
            <w:rFonts w:ascii="Times New Roman" w:hAnsi="Times New Roman" w:cs="Times New Roman"/>
            <w:bCs/>
            <w:color w:val="auto"/>
            <w:sz w:val="24"/>
            <w:szCs w:val="24"/>
            <w:u w:val="none"/>
          </w:rPr>
          <w:t>часть 3 статьи 46</w:t>
        </w:r>
      </w:hyperlink>
      <w:r w:rsidRPr="00AB2037">
        <w:rPr>
          <w:rFonts w:ascii="Times New Roman" w:hAnsi="Times New Roman" w:cs="Times New Roman"/>
          <w:bCs/>
          <w:sz w:val="24"/>
          <w:szCs w:val="24"/>
        </w:rPr>
        <w:t> УК РФ). В этих целях следует выяснять наличие или отсутствие места работы у осужденного, размер его заработной платы или иного дохода, возможность трудоустройства, наличие имущества, иждивенцев и т.п.</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Исходя из положений </w:t>
      </w:r>
      <w:hyperlink r:id="rId253" w:anchor="block_4602" w:history="1">
        <w:r w:rsidRPr="00AB2037">
          <w:rPr>
            <w:rStyle w:val="a6"/>
            <w:rFonts w:ascii="Times New Roman" w:hAnsi="Times New Roman" w:cs="Times New Roman"/>
            <w:bCs/>
            <w:color w:val="auto"/>
            <w:sz w:val="24"/>
            <w:szCs w:val="24"/>
            <w:u w:val="none"/>
          </w:rPr>
          <w:t>части 2 статьи 46</w:t>
        </w:r>
      </w:hyperlink>
      <w:r w:rsidRPr="00AB2037">
        <w:rPr>
          <w:rFonts w:ascii="Times New Roman" w:hAnsi="Times New Roman" w:cs="Times New Roman"/>
          <w:bCs/>
          <w:sz w:val="24"/>
          <w:szCs w:val="24"/>
        </w:rPr>
        <w:t> УК РФ минимальный размер штрафа, назначенного за совершенное преступление в определенной сумме, в том числе с применением положений </w:t>
      </w:r>
      <w:hyperlink r:id="rId254" w:anchor="block_64" w:history="1">
        <w:r w:rsidRPr="00AB2037">
          <w:rPr>
            <w:rStyle w:val="a6"/>
            <w:rFonts w:ascii="Times New Roman" w:hAnsi="Times New Roman" w:cs="Times New Roman"/>
            <w:bCs/>
            <w:color w:val="auto"/>
            <w:sz w:val="24"/>
            <w:szCs w:val="24"/>
            <w:u w:val="none"/>
          </w:rPr>
          <w:t>статьи 64</w:t>
        </w:r>
      </w:hyperlink>
      <w:r w:rsidRPr="00AB2037">
        <w:rPr>
          <w:rFonts w:ascii="Times New Roman" w:hAnsi="Times New Roman" w:cs="Times New Roman"/>
          <w:bCs/>
          <w:sz w:val="24"/>
          <w:szCs w:val="24"/>
        </w:rPr>
        <w:t> УК РФ, не может быть ниже пяти тысяч рублей, а при его назначении в размере заработной платы или иного дохода осужденного - за период менее двух недель. К иным доходам следует относить доходы, подлежащие налогообложению в соответствии с действующим законодательством.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 Размер штрафа, исчисляемый исходя из величины,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не может быть менее двадцати пяти тысяч рублей, даже если сумма, рассчитанная с учетом кратной величины, меньше двадцати пяти тысяч рублей. В таком случае штраф назначается в размере двадцати пяти тысяч рублей.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назначении в качестве основного наказания штрафа, исчисляемого указанным способом, в случае применения </w:t>
      </w:r>
      <w:hyperlink r:id="rId255" w:anchor="block_64" w:history="1">
        <w:r w:rsidRPr="00AB2037">
          <w:rPr>
            <w:rStyle w:val="a6"/>
            <w:rFonts w:ascii="Times New Roman" w:hAnsi="Times New Roman" w:cs="Times New Roman"/>
            <w:bCs/>
            <w:color w:val="auto"/>
            <w:sz w:val="24"/>
            <w:szCs w:val="24"/>
            <w:u w:val="none"/>
          </w:rPr>
          <w:t>статьи 64</w:t>
        </w:r>
      </w:hyperlink>
      <w:r w:rsidRPr="00AB2037">
        <w:rPr>
          <w:rFonts w:ascii="Times New Roman" w:hAnsi="Times New Roman" w:cs="Times New Roman"/>
          <w:bCs/>
          <w:sz w:val="24"/>
          <w:szCs w:val="24"/>
        </w:rPr>
        <w:t> УК РФ может быть уменьшена величина кратности, предусмотренная соответствующей статьей </w:t>
      </w:r>
      <w:hyperlink r:id="rId256"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(в таком случае размер штрафа также не может быть менее двадцати пяти тысяч рублей). Изменение способа исчисления штрафа (например, назначение штрафа в определенном размере без применения кратности) в таком случае не допускается.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4. При назначении штрафа в качестве основного наказания осужденному, содержавшемуся под стражей, суд вправе с учетом срока содержания под стражей либо полностью освободить такое лицо от отбывания данного наказания, либо смягчить его (</w:t>
      </w:r>
      <w:hyperlink r:id="rId257" w:anchor="block_7205" w:history="1">
        <w:r w:rsidRPr="00AB2037">
          <w:rPr>
            <w:rStyle w:val="a6"/>
            <w:rFonts w:ascii="Times New Roman" w:hAnsi="Times New Roman" w:cs="Times New Roman"/>
            <w:bCs/>
            <w:color w:val="auto"/>
            <w:sz w:val="24"/>
            <w:szCs w:val="24"/>
            <w:u w:val="none"/>
          </w:rPr>
          <w:t>часть 5 статьи 72</w:t>
        </w:r>
      </w:hyperlink>
      <w:r w:rsidRPr="00AB2037">
        <w:rPr>
          <w:rFonts w:ascii="Times New Roman" w:hAnsi="Times New Roman" w:cs="Times New Roman"/>
          <w:bCs/>
          <w:sz w:val="24"/>
          <w:szCs w:val="24"/>
        </w:rPr>
        <w:t> УК РФ). В случае смягчения наказания размер штрафа может быть ниже минимального предела, установленного санкцией соответствующей статьи </w:t>
      </w:r>
      <w:hyperlink r:id="rId258"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но не ниже минимального предела, установленного </w:t>
      </w:r>
      <w:hyperlink r:id="rId259" w:anchor="block_4602" w:history="1">
        <w:r w:rsidRPr="00AB2037">
          <w:rPr>
            <w:rStyle w:val="a6"/>
            <w:rFonts w:ascii="Times New Roman" w:hAnsi="Times New Roman" w:cs="Times New Roman"/>
            <w:bCs/>
            <w:color w:val="auto"/>
            <w:sz w:val="24"/>
            <w:szCs w:val="24"/>
            <w:u w:val="none"/>
          </w:rPr>
          <w:t>частью 2 статьи 46</w:t>
        </w:r>
      </w:hyperlink>
      <w:r w:rsidRPr="00AB2037">
        <w:rPr>
          <w:rFonts w:ascii="Times New Roman" w:hAnsi="Times New Roman" w:cs="Times New Roman"/>
          <w:bCs/>
          <w:sz w:val="24"/>
          <w:szCs w:val="24"/>
        </w:rPr>
        <w:t> УК РФ для конкретного способа исчисления штрафа.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 Одновременно с штрафом, назначенным в качестве основного наказания, допускается назначение за то же преступление дополнительного наказания в виде лишения права занимать определенные должности или заниматься определенной деятельностью, а также лишение специального, воинского или почетного звания, классного чина и государственных наград при условии соблюдения правил применения этих видов наказаний, установленных </w:t>
      </w:r>
      <w:hyperlink r:id="rId260" w:anchor="block_4703" w:history="1">
        <w:r w:rsidRPr="00AB2037">
          <w:rPr>
            <w:rStyle w:val="a6"/>
            <w:rFonts w:ascii="Times New Roman" w:hAnsi="Times New Roman" w:cs="Times New Roman"/>
            <w:bCs/>
            <w:color w:val="auto"/>
            <w:sz w:val="24"/>
            <w:szCs w:val="24"/>
            <w:u w:val="none"/>
          </w:rPr>
          <w:t>частью 3 статьи 47</w:t>
        </w:r>
      </w:hyperlink>
      <w:r w:rsidRPr="00AB2037">
        <w:rPr>
          <w:rFonts w:ascii="Times New Roman" w:hAnsi="Times New Roman" w:cs="Times New Roman"/>
          <w:bCs/>
          <w:sz w:val="24"/>
          <w:szCs w:val="24"/>
        </w:rPr>
        <w:t> и </w:t>
      </w:r>
      <w:hyperlink r:id="rId261" w:anchor="block_48" w:history="1">
        <w:r w:rsidRPr="00AB2037">
          <w:rPr>
            <w:rStyle w:val="a6"/>
            <w:rFonts w:ascii="Times New Roman" w:hAnsi="Times New Roman" w:cs="Times New Roman"/>
            <w:bCs/>
            <w:color w:val="auto"/>
            <w:sz w:val="24"/>
            <w:szCs w:val="24"/>
            <w:u w:val="none"/>
          </w:rPr>
          <w:t>статьей 48</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 Исходя из положений </w:t>
      </w:r>
      <w:hyperlink r:id="rId262" w:anchor="block_4603" w:history="1">
        <w:r w:rsidRPr="00AB2037">
          <w:rPr>
            <w:rStyle w:val="a6"/>
            <w:rFonts w:ascii="Times New Roman" w:hAnsi="Times New Roman" w:cs="Times New Roman"/>
            <w:bCs/>
            <w:color w:val="auto"/>
            <w:sz w:val="24"/>
            <w:szCs w:val="24"/>
            <w:u w:val="none"/>
          </w:rPr>
          <w:t>части 3 статьи 46</w:t>
        </w:r>
      </w:hyperlink>
      <w:r w:rsidRPr="00AB2037">
        <w:rPr>
          <w:rFonts w:ascii="Times New Roman" w:hAnsi="Times New Roman" w:cs="Times New Roman"/>
          <w:bCs/>
          <w:sz w:val="24"/>
          <w:szCs w:val="24"/>
        </w:rPr>
        <w:t> УК РФ штраф может быть назначен как без рассрочки, так и с рассрочкой выплаты до пяти лет. При назначении штрафа с рассрочкой выплаты суду необходимо мотивировать свое решение в приговоре и определить конкретные сроки выплат частями с учетом положений </w:t>
      </w:r>
      <w:hyperlink r:id="rId263" w:anchor="block_313" w:history="1">
        <w:r w:rsidRPr="00AB2037">
          <w:rPr>
            <w:rStyle w:val="a6"/>
            <w:rFonts w:ascii="Times New Roman" w:hAnsi="Times New Roman" w:cs="Times New Roman"/>
            <w:bCs/>
            <w:color w:val="auto"/>
            <w:sz w:val="24"/>
            <w:szCs w:val="24"/>
            <w:u w:val="none"/>
          </w:rPr>
          <w:t>части 3 статьи 31</w:t>
        </w:r>
      </w:hyperlink>
      <w:r w:rsidRPr="00AB2037">
        <w:rPr>
          <w:rFonts w:ascii="Times New Roman" w:hAnsi="Times New Roman" w:cs="Times New Roman"/>
          <w:bCs/>
          <w:sz w:val="24"/>
          <w:szCs w:val="24"/>
        </w:rPr>
        <w:t> Уголовно-исполнительного кодекса Российской Федерации (далее - УИК РФ), а также суммы (размеры) выплат в пределах установленного судом срока.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7. В случае назначения штрафа в качестве основного наказания за одно из преступлений при определении окончательного наказания по совокупности преступлений или приговоров в резолютивной части приговора должно быть указано на применение </w:t>
      </w:r>
      <w:hyperlink r:id="rId264" w:anchor="block_69" w:history="1">
        <w:r w:rsidRPr="00AB2037">
          <w:rPr>
            <w:rStyle w:val="a6"/>
            <w:rFonts w:ascii="Times New Roman" w:hAnsi="Times New Roman" w:cs="Times New Roman"/>
            <w:bCs/>
            <w:color w:val="auto"/>
            <w:sz w:val="24"/>
            <w:szCs w:val="24"/>
            <w:u w:val="none"/>
          </w:rPr>
          <w:t>статьи 69</w:t>
        </w:r>
      </w:hyperlink>
      <w:r w:rsidRPr="00AB2037">
        <w:rPr>
          <w:rFonts w:ascii="Times New Roman" w:hAnsi="Times New Roman" w:cs="Times New Roman"/>
          <w:bCs/>
          <w:sz w:val="24"/>
          <w:szCs w:val="24"/>
        </w:rPr>
        <w:t> или </w:t>
      </w:r>
      <w:hyperlink r:id="rId265"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 а также на самостоятельное исполнение штрафа.</w:t>
      </w:r>
    </w:p>
    <w:p w:rsidR="00AB2037" w:rsidRPr="00AB2037" w:rsidRDefault="003E113E" w:rsidP="00AB2037">
      <w:pPr>
        <w:pStyle w:val="a4"/>
        <w:ind w:left="142" w:firstLine="567"/>
        <w:jc w:val="both"/>
        <w:rPr>
          <w:rFonts w:ascii="Times New Roman" w:hAnsi="Times New Roman" w:cs="Times New Roman"/>
          <w:bCs/>
          <w:sz w:val="24"/>
          <w:szCs w:val="24"/>
        </w:rPr>
      </w:pPr>
      <w:hyperlink r:id="rId266" w:anchor="block_322" w:history="1">
        <w:r w:rsidR="00AB2037" w:rsidRPr="00AB2037">
          <w:rPr>
            <w:rStyle w:val="a6"/>
            <w:rFonts w:ascii="Times New Roman" w:hAnsi="Times New Roman" w:cs="Times New Roman"/>
            <w:bCs/>
            <w:color w:val="auto"/>
            <w:sz w:val="24"/>
            <w:szCs w:val="24"/>
            <w:u w:val="none"/>
          </w:rPr>
          <w:t>Частями 2</w:t>
        </w:r>
      </w:hyperlink>
      <w:r w:rsidR="00AB2037" w:rsidRPr="00AB2037">
        <w:rPr>
          <w:rFonts w:ascii="Times New Roman" w:hAnsi="Times New Roman" w:cs="Times New Roman"/>
          <w:bCs/>
          <w:sz w:val="24"/>
          <w:szCs w:val="24"/>
        </w:rPr>
        <w:t> и </w:t>
      </w:r>
      <w:hyperlink r:id="rId267" w:anchor="block_3203" w:history="1">
        <w:r w:rsidR="00AB2037" w:rsidRPr="00AB2037">
          <w:rPr>
            <w:rStyle w:val="a6"/>
            <w:rFonts w:ascii="Times New Roman" w:hAnsi="Times New Roman" w:cs="Times New Roman"/>
            <w:bCs/>
            <w:color w:val="auto"/>
            <w:sz w:val="24"/>
            <w:szCs w:val="24"/>
            <w:u w:val="none"/>
          </w:rPr>
          <w:t>3 статьи 32</w:t>
        </w:r>
      </w:hyperlink>
      <w:r w:rsidR="00AB2037" w:rsidRPr="00AB2037">
        <w:rPr>
          <w:rFonts w:ascii="Times New Roman" w:hAnsi="Times New Roman" w:cs="Times New Roman"/>
          <w:bCs/>
          <w:sz w:val="24"/>
          <w:szCs w:val="24"/>
        </w:rPr>
        <w:t> УИК РФ предусмотрен различный порядок исполнения основного наказания и дополнительного наказания в виде штрафа. Исходя из этого при назначении наказания по совокупности преступлений не допускается сложение сумм штрафа, назначенного в качестве основного и дополнительного видов наказаний за разные преступления.</w:t>
      </w:r>
    </w:p>
    <w:p w:rsidR="00AB2037" w:rsidRPr="00AB2037" w:rsidRDefault="003E113E" w:rsidP="00AB2037">
      <w:pPr>
        <w:pStyle w:val="a4"/>
        <w:ind w:left="142" w:firstLine="567"/>
        <w:jc w:val="both"/>
        <w:rPr>
          <w:rFonts w:ascii="Times New Roman" w:hAnsi="Times New Roman" w:cs="Times New Roman"/>
          <w:bCs/>
          <w:sz w:val="24"/>
          <w:szCs w:val="24"/>
        </w:rPr>
      </w:pPr>
      <w:hyperlink r:id="rId268" w:anchor="block_2" w:history="1">
        <w:r w:rsidR="00AB2037" w:rsidRPr="00AB2037">
          <w:rPr>
            <w:rStyle w:val="a6"/>
            <w:rFonts w:ascii="Times New Roman" w:hAnsi="Times New Roman" w:cs="Times New Roman"/>
            <w:bCs/>
            <w:color w:val="auto"/>
            <w:sz w:val="24"/>
            <w:szCs w:val="24"/>
            <w:u w:val="none"/>
          </w:rPr>
          <w:t>Постановлением</w:t>
        </w:r>
      </w:hyperlink>
      <w:r w:rsidR="00AB2037" w:rsidRPr="00AB2037">
        <w:rPr>
          <w:rFonts w:ascii="Times New Roman" w:hAnsi="Times New Roman" w:cs="Times New Roman"/>
          <w:bCs/>
          <w:sz w:val="24"/>
          <w:szCs w:val="24"/>
        </w:rPr>
        <w:t> Пленума Верховного Суда РФ от 29 ноября 2016 г. N 56 раздел "Штраф" дополнен пунктом 7.1</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7.1. С учетом того, что судебный штраф, назначаемый на основании </w:t>
      </w:r>
      <w:hyperlink r:id="rId269" w:anchor="block_762" w:history="1">
        <w:r w:rsidRPr="00AB2037">
          <w:rPr>
            <w:rStyle w:val="a6"/>
            <w:rFonts w:ascii="Times New Roman" w:hAnsi="Times New Roman" w:cs="Times New Roman"/>
            <w:bCs/>
            <w:color w:val="auto"/>
            <w:sz w:val="24"/>
            <w:szCs w:val="24"/>
            <w:u w:val="none"/>
          </w:rPr>
          <w:t>статьи 76.2</w:t>
        </w:r>
      </w:hyperlink>
      <w:r w:rsidRPr="00AB2037">
        <w:rPr>
          <w:rFonts w:ascii="Times New Roman" w:hAnsi="Times New Roman" w:cs="Times New Roman"/>
          <w:bCs/>
          <w:sz w:val="24"/>
          <w:szCs w:val="24"/>
        </w:rPr>
        <w:t> УК РФ лицу, освобожденному от уголовной ответственности, не является уголовным наказанием, а относится к иным мерам уголовно-правового характера, предусмотренным </w:t>
      </w:r>
      <w:hyperlink r:id="rId270" w:anchor="block_600" w:history="1">
        <w:r w:rsidRPr="00AB2037">
          <w:rPr>
            <w:rStyle w:val="a6"/>
            <w:rFonts w:ascii="Times New Roman" w:hAnsi="Times New Roman" w:cs="Times New Roman"/>
            <w:bCs/>
            <w:color w:val="auto"/>
            <w:sz w:val="24"/>
            <w:szCs w:val="24"/>
            <w:u w:val="none"/>
          </w:rPr>
          <w:t>разделом VI</w:t>
        </w:r>
      </w:hyperlink>
      <w:r w:rsidRPr="00AB2037">
        <w:rPr>
          <w:rFonts w:ascii="Times New Roman" w:hAnsi="Times New Roman" w:cs="Times New Roman"/>
          <w:bCs/>
          <w:sz w:val="24"/>
          <w:szCs w:val="24"/>
        </w:rPr>
        <w:t> УК РФ "Иные меры уголовно-правового характера", правила </w:t>
      </w:r>
      <w:hyperlink r:id="rId271" w:anchor="block_46" w:history="1">
        <w:r w:rsidRPr="00AB2037">
          <w:rPr>
            <w:rStyle w:val="a6"/>
            <w:rFonts w:ascii="Times New Roman" w:hAnsi="Times New Roman" w:cs="Times New Roman"/>
            <w:bCs/>
            <w:color w:val="auto"/>
            <w:sz w:val="24"/>
            <w:szCs w:val="24"/>
            <w:u w:val="none"/>
          </w:rPr>
          <w:t>статьи 46</w:t>
        </w:r>
      </w:hyperlink>
      <w:r w:rsidRPr="00AB2037">
        <w:rPr>
          <w:rFonts w:ascii="Times New Roman" w:hAnsi="Times New Roman" w:cs="Times New Roman"/>
          <w:bCs/>
          <w:sz w:val="24"/>
          <w:szCs w:val="24"/>
        </w:rPr>
        <w:t> УК РФ к назначению и исполнению судебного штрафа не применяются.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Лишение права занимать определенные должности или заниматься определенной деятельностью</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8. По смыслу закона, лишение права занимать определенные должности или заниматься определенной деятельностью, по общему правилу, может быть назначено в качестве основного или дополнительного (в том числе в соответствии с </w:t>
      </w:r>
      <w:hyperlink r:id="rId272" w:anchor="block_4703" w:history="1">
        <w:r w:rsidRPr="00AB2037">
          <w:rPr>
            <w:rStyle w:val="a6"/>
            <w:rFonts w:ascii="Times New Roman" w:hAnsi="Times New Roman" w:cs="Times New Roman"/>
            <w:bCs/>
            <w:color w:val="auto"/>
            <w:sz w:val="24"/>
            <w:szCs w:val="24"/>
            <w:u w:val="none"/>
          </w:rPr>
          <w:t>частью 3 статьи 47</w:t>
        </w:r>
      </w:hyperlink>
      <w:r w:rsidRPr="00AB2037">
        <w:rPr>
          <w:rFonts w:ascii="Times New Roman" w:hAnsi="Times New Roman" w:cs="Times New Roman"/>
          <w:bCs/>
          <w:sz w:val="24"/>
          <w:szCs w:val="24"/>
        </w:rPr>
        <w:t> УК РФ) наказания за преступление, которое связано с определенной должностью или деятельностью лица.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случаях, когда статья </w:t>
      </w:r>
      <w:hyperlink r:id="rId273"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предусматривает обязательное назначение такого дополнительного наказания, оно назначается и при отсутствии связи преступления с определенной должностью или деятельностью лица. При этом запрещение занимать определенные должности или заниматься определенной деятельностью должно быть обусловлено обстоятельствами совершенного преступления (например, лишение права заниматься деятельностью, связанной с работой с детьми, при осуждении по </w:t>
      </w:r>
      <w:hyperlink r:id="rId274" w:anchor="block_1315" w:history="1">
        <w:r w:rsidRPr="00AB2037">
          <w:rPr>
            <w:rStyle w:val="a6"/>
            <w:rFonts w:ascii="Times New Roman" w:hAnsi="Times New Roman" w:cs="Times New Roman"/>
            <w:bCs/>
            <w:color w:val="auto"/>
            <w:sz w:val="24"/>
            <w:szCs w:val="24"/>
            <w:u w:val="none"/>
          </w:rPr>
          <w:t>части 5 статьи 131</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Лишение права занимать определенные должности или заниматься определенной деятельностью может быть назначено и тем лицам, которые выполняли соответствующие служебные обязанности временно, по приказу или распоряжению вышестоящего уполномоченного лица либо к моменту постановления приговора уже не занимали должности и не занимались деятельностью, с которыми были связаны совершенные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9. Обратить внимание судов на то, что 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В приговоре необходимо указывать не конкретную должность (например, главы органа местного самоуправления, старшего бухгалтера) либо категорию и (или) группу должностей по соответствующему реестру должностей (например, категорию "руководители", группу "главные должности муниципальной службы"), а определенный конкретными признаками круг должностей, на который распространяется запрещение (например, должности, связанные с осуществлением функций представителя власти, организационно-распорядительных и (или) административно-хозяйственных полномочий).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Лишение права заниматься определенной деятельностью может выражаться в запрещении заниматься как профессиональной, так и иной деятельностью. В приговоре следует конкретизировать вид такой деятельности (педагогическая, врачебная, управление транспортом и т.д.).</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Рекомендовать судам при назначении дополнительного наказания в виде лишения права заниматься определенной деятельностью при наличии к тому оснований и с учетом обстоятельств, смягчающих и отягчающих наказание, обсуждать вопрос о целесообразности его применения в отношении лица, для которого соответствующая деятельность связана с его единственной профессией.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10. Если соответствующая статья </w:t>
      </w:r>
      <w:hyperlink r:id="rId275"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предусматривает лишение права занимать определенные должности или заниматься определенной деятельностью в качестве одного из основных видов наказаний, то в случае назначения другого вида основного наказания суд вправе применить положения </w:t>
      </w:r>
      <w:hyperlink r:id="rId276" w:anchor="block_4703" w:history="1">
        <w:r w:rsidRPr="00AB2037">
          <w:rPr>
            <w:rStyle w:val="a6"/>
            <w:rFonts w:ascii="Times New Roman" w:hAnsi="Times New Roman" w:cs="Times New Roman"/>
            <w:bCs/>
            <w:color w:val="auto"/>
            <w:sz w:val="24"/>
            <w:szCs w:val="24"/>
            <w:u w:val="none"/>
          </w:rPr>
          <w:t>части 3 статьи 47</w:t>
        </w:r>
      </w:hyperlink>
      <w:r w:rsidRPr="00AB2037">
        <w:rPr>
          <w:rFonts w:ascii="Times New Roman" w:hAnsi="Times New Roman" w:cs="Times New Roman"/>
          <w:bCs/>
          <w:sz w:val="24"/>
          <w:szCs w:val="24"/>
        </w:rPr>
        <w:t> УК РФ (например, в случае назначения по </w:t>
      </w:r>
      <w:hyperlink r:id="rId277" w:anchor="block_16003" w:history="1">
        <w:r w:rsidRPr="00AB2037">
          <w:rPr>
            <w:rStyle w:val="a6"/>
            <w:rFonts w:ascii="Times New Roman" w:hAnsi="Times New Roman" w:cs="Times New Roman"/>
            <w:bCs/>
            <w:color w:val="auto"/>
            <w:sz w:val="24"/>
            <w:szCs w:val="24"/>
            <w:u w:val="none"/>
          </w:rPr>
          <w:t>части 3 статьи 160</w:t>
        </w:r>
      </w:hyperlink>
      <w:r w:rsidRPr="00AB2037">
        <w:rPr>
          <w:rFonts w:ascii="Times New Roman" w:hAnsi="Times New Roman" w:cs="Times New Roman"/>
          <w:bCs/>
          <w:sz w:val="24"/>
          <w:szCs w:val="24"/>
        </w:rPr>
        <w:t> УК РФ наказания в виде лишения свободы может быть назначено лишение права занимать определенные должности или заниматься определенной деятельностью, хотя этот же вид наказания входит в число основных наказаний).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Для применения </w:t>
      </w:r>
      <w:hyperlink r:id="rId278" w:anchor="block_4703" w:history="1">
        <w:r w:rsidRPr="00AB2037">
          <w:rPr>
            <w:rStyle w:val="a6"/>
            <w:rFonts w:ascii="Times New Roman" w:hAnsi="Times New Roman" w:cs="Times New Roman"/>
            <w:bCs/>
            <w:color w:val="auto"/>
            <w:sz w:val="24"/>
            <w:szCs w:val="24"/>
            <w:u w:val="none"/>
          </w:rPr>
          <w:t>части 3 статьи 47</w:t>
        </w:r>
      </w:hyperlink>
      <w:r w:rsidRPr="00AB2037">
        <w:rPr>
          <w:rFonts w:ascii="Times New Roman" w:hAnsi="Times New Roman" w:cs="Times New Roman"/>
          <w:bCs/>
          <w:sz w:val="24"/>
          <w:szCs w:val="24"/>
        </w:rPr>
        <w:t> УК РФ не имеет значения, предусмотрен ли соответствующей статьей </w:t>
      </w:r>
      <w:hyperlink r:id="rId279"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другой вид дополнительного наказания (например, в случае назначения по </w:t>
      </w:r>
      <w:hyperlink r:id="rId280" w:anchor="block_16003" w:history="1">
        <w:r w:rsidRPr="00AB2037">
          <w:rPr>
            <w:rStyle w:val="a6"/>
            <w:rFonts w:ascii="Times New Roman" w:hAnsi="Times New Roman" w:cs="Times New Roman"/>
            <w:bCs/>
            <w:color w:val="auto"/>
            <w:sz w:val="24"/>
            <w:szCs w:val="24"/>
            <w:u w:val="none"/>
          </w:rPr>
          <w:t>части 3 статьи 160</w:t>
        </w:r>
      </w:hyperlink>
      <w:r w:rsidRPr="00AB2037">
        <w:rPr>
          <w:rFonts w:ascii="Times New Roman" w:hAnsi="Times New Roman" w:cs="Times New Roman"/>
          <w:bCs/>
          <w:sz w:val="24"/>
          <w:szCs w:val="24"/>
        </w:rPr>
        <w:t> УК РФ наказания в виде лишения свободы со штрафом допускается назначение и лишения права занимать определенные должности или заниматься определенной деятельностью).</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санкция соответствующей статьи предусматривает лишение права занимать определенные должности или заниматься определенной деятельностью в качестве дополнительного наказания только к отдельным видам основного наказания, то в случае назначения другого вида основного наказания такое дополнительное наказание может быть применено на основании </w:t>
      </w:r>
      <w:hyperlink r:id="rId281" w:anchor="block_4703" w:history="1">
        <w:r w:rsidRPr="00AB2037">
          <w:rPr>
            <w:rStyle w:val="a6"/>
            <w:rFonts w:ascii="Times New Roman" w:hAnsi="Times New Roman" w:cs="Times New Roman"/>
            <w:bCs/>
            <w:color w:val="auto"/>
            <w:sz w:val="24"/>
            <w:szCs w:val="24"/>
            <w:u w:val="none"/>
          </w:rPr>
          <w:t>части 3 статьи 47</w:t>
        </w:r>
      </w:hyperlink>
      <w:r w:rsidRPr="00AB2037">
        <w:rPr>
          <w:rFonts w:ascii="Times New Roman" w:hAnsi="Times New Roman" w:cs="Times New Roman"/>
          <w:bCs/>
          <w:sz w:val="24"/>
          <w:szCs w:val="24"/>
        </w:rPr>
        <w:t> УК РФ (например, по </w:t>
      </w:r>
      <w:hyperlink r:id="rId282" w:anchor="block_26401" w:history="1">
        <w:r w:rsidRPr="00AB2037">
          <w:rPr>
            <w:rStyle w:val="a6"/>
            <w:rFonts w:ascii="Times New Roman" w:hAnsi="Times New Roman" w:cs="Times New Roman"/>
            <w:bCs/>
            <w:color w:val="auto"/>
            <w:sz w:val="24"/>
            <w:szCs w:val="24"/>
            <w:u w:val="none"/>
          </w:rPr>
          <w:t>части 1 статьи 264</w:t>
        </w:r>
      </w:hyperlink>
      <w:r w:rsidRPr="00AB2037">
        <w:rPr>
          <w:rFonts w:ascii="Times New Roman" w:hAnsi="Times New Roman" w:cs="Times New Roman"/>
          <w:bCs/>
          <w:sz w:val="24"/>
          <w:szCs w:val="24"/>
        </w:rPr>
        <w:t> УК РФ данное дополнительное наказание может быть назначено при назначении основного наказания не только в виде лишения свободы, но и в виде ограничения свободы).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11. За одно и то же преступление осужденному не может быть назначено одновременно лишение права занимать определенные должности и заниматься определенной деятельностью. Это правило распространяется на назначение как основного, так и дополнительного наказания за одно преступление. Осужденному за одно преступление указанные наказания не могут быть назначены одновременно в качестве основного и дополнительного.</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Вместе с тем при назначении наказания по совокупности преступлений или приговоров допускается одновременное назначение лишения права занимать определенные должности и заниматься определенной деятельностью, если эти наказания назначены за разные преступления или по разным приговорам. Кроме этого, в таких случаях не исключается назначение лишения права занимать несколько определенных должностей и заниматься несколькими видами определенной деятельности, если запреты касаются разных должностей или сфер деятельности. При этом сроки таких наказаний сложению не подлежат.</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Лишение специального, воинского или почетного звания, классного чина и государственных наград</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12. Дополнительное наказание в виде лишения специального, воинского или почетного звания, классного чина и государственных наград может быть назначено при осуждении лишь за совершение тяжкого или особо тяжкого преступления (</w:t>
      </w:r>
      <w:hyperlink r:id="rId283" w:anchor="block_48" w:history="1">
        <w:r w:rsidRPr="00AB2037">
          <w:rPr>
            <w:rStyle w:val="a6"/>
            <w:rFonts w:ascii="Times New Roman" w:hAnsi="Times New Roman" w:cs="Times New Roman"/>
            <w:bCs/>
            <w:color w:val="auto"/>
            <w:sz w:val="24"/>
            <w:szCs w:val="24"/>
            <w:u w:val="none"/>
          </w:rPr>
          <w:t>статья 48</w:t>
        </w:r>
      </w:hyperlink>
      <w:r w:rsidRPr="00AB2037">
        <w:rPr>
          <w:rFonts w:ascii="Times New Roman" w:hAnsi="Times New Roman" w:cs="Times New Roman"/>
          <w:bCs/>
          <w:sz w:val="24"/>
          <w:szCs w:val="24"/>
        </w:rPr>
        <w:t> УК РФ). При применении к осужденному данного вида наказания судам наряду с тяжестью преступления следует учитывать и другие указанные в </w:t>
      </w:r>
      <w:hyperlink r:id="rId284" w:anchor="block_60" w:history="1">
        <w:r w:rsidRPr="00AB2037">
          <w:rPr>
            <w:rStyle w:val="a6"/>
            <w:rFonts w:ascii="Times New Roman" w:hAnsi="Times New Roman" w:cs="Times New Roman"/>
            <w:bCs/>
            <w:color w:val="auto"/>
            <w:sz w:val="24"/>
            <w:szCs w:val="24"/>
            <w:u w:val="none"/>
          </w:rPr>
          <w:t>статье 60</w:t>
        </w:r>
      </w:hyperlink>
      <w:r w:rsidRPr="00AB2037">
        <w:rPr>
          <w:rFonts w:ascii="Times New Roman" w:hAnsi="Times New Roman" w:cs="Times New Roman"/>
          <w:bCs/>
          <w:sz w:val="24"/>
          <w:szCs w:val="24"/>
        </w:rPr>
        <w:t> УК РФ обстоятельства.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условном осуждении в приговоре должно быть указано, почему невозможно сохранение подсудимому соответствующего звания или классного чина и наград при одновременном применении к нему условного осуждения.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13. Судам следует иметь в виду, что перечень правоограничений, указанных в </w:t>
      </w:r>
      <w:hyperlink r:id="rId285" w:anchor="block_48" w:history="1">
        <w:r w:rsidRPr="00AB2037">
          <w:rPr>
            <w:rStyle w:val="a6"/>
            <w:rFonts w:ascii="Times New Roman" w:hAnsi="Times New Roman" w:cs="Times New Roman"/>
            <w:bCs/>
            <w:color w:val="auto"/>
            <w:sz w:val="24"/>
            <w:szCs w:val="24"/>
            <w:u w:val="none"/>
          </w:rPr>
          <w:t>статье 48</w:t>
        </w:r>
      </w:hyperlink>
      <w:r w:rsidRPr="00AB2037">
        <w:rPr>
          <w:rFonts w:ascii="Times New Roman" w:hAnsi="Times New Roman" w:cs="Times New Roman"/>
          <w:bCs/>
          <w:sz w:val="24"/>
          <w:szCs w:val="24"/>
        </w:rPr>
        <w:t> УК РФ, является исчерпывающим и расширительному толкованию не подлежит. Суд не вправе лишать осужденного ученых степеней, ученых званий и других званий, носящих квалификационный характер.</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Обязательные работы и исправительные работы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14. С учетом того, что наказания в виде обязательных работ и исправительных работ предполагают привлечение осужденного к труду, суд должен выяснять трудоспособность такого лица, наличие или отсутствие у него основного места работы, место постоянного жительства, а также другие свидетельствующие о возможности исполнения этих видов наказаний обстоятельства, в том числе указанные в </w:t>
      </w:r>
      <w:hyperlink r:id="rId286" w:anchor="block_4904" w:history="1">
        <w:r w:rsidRPr="00AB2037">
          <w:rPr>
            <w:rStyle w:val="a6"/>
            <w:rFonts w:ascii="Times New Roman" w:hAnsi="Times New Roman" w:cs="Times New Roman"/>
            <w:bCs/>
            <w:color w:val="auto"/>
            <w:sz w:val="24"/>
            <w:szCs w:val="24"/>
            <w:u w:val="none"/>
          </w:rPr>
          <w:t>части 4 статьи 49</w:t>
        </w:r>
      </w:hyperlink>
      <w:r w:rsidRPr="00AB2037">
        <w:rPr>
          <w:rFonts w:ascii="Times New Roman" w:hAnsi="Times New Roman" w:cs="Times New Roman"/>
          <w:bCs/>
          <w:sz w:val="24"/>
          <w:szCs w:val="24"/>
        </w:rPr>
        <w:t> и </w:t>
      </w:r>
      <w:hyperlink r:id="rId287" w:anchor="block_3800000" w:history="1">
        <w:r w:rsidRPr="00AB2037">
          <w:rPr>
            <w:rStyle w:val="a6"/>
            <w:rFonts w:ascii="Times New Roman" w:hAnsi="Times New Roman" w:cs="Times New Roman"/>
            <w:bCs/>
            <w:color w:val="auto"/>
            <w:sz w:val="24"/>
            <w:szCs w:val="24"/>
            <w:u w:val="none"/>
          </w:rPr>
          <w:t>части 5 статьи 50</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15. По смыслу закона, указание в приговоре места отбывания осужденным исправительных работ (по основному месту работы либо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не требуется, место отбывания определяется уголовно-исполнительной инспекцией при исполнении приговора в зависимости от наличия или отсутствия у лица основного места работы.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16. При назначении наказания по совокупности преступлений, за каждое из которых назначены исправительные работы, при применении принципа полного или частичного сложения наказаний сложению подлежат только сроки исправительных работ. Проценты удержаний не складываются.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назначении наказания в виде исправительных работ по совокупности приговоров могут присоединяться лишь сроки исправительных работ. В этих случаях, назначив по последнему приговору наказание в виде исправительных работ с удержанием из заработной платы определенного процента в доход государства, суд полностью или частично присоединяет к этому наказанию неотбытый срок исправительных работ по предыдущему приговору, оставляя для присоединяемого срока прежний размер удержаний.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Окончательное наказание в виде обязательных работ или исправительных работ, назначенное по совокупности преступлений или совокупности приговоров, не может превышать предельные сроки, установленные для этих видов наказаний в </w:t>
      </w:r>
      <w:hyperlink r:id="rId288" w:anchor="block_3600000" w:history="1">
        <w:r w:rsidRPr="00AB2037">
          <w:rPr>
            <w:rStyle w:val="a6"/>
            <w:rFonts w:ascii="Times New Roman" w:hAnsi="Times New Roman" w:cs="Times New Roman"/>
            <w:bCs/>
            <w:color w:val="auto"/>
            <w:sz w:val="24"/>
            <w:szCs w:val="24"/>
            <w:u w:val="none"/>
          </w:rPr>
          <w:t>части 2 статьи 49</w:t>
        </w:r>
      </w:hyperlink>
      <w:r w:rsidRPr="00AB2037">
        <w:rPr>
          <w:rFonts w:ascii="Times New Roman" w:hAnsi="Times New Roman" w:cs="Times New Roman"/>
          <w:bCs/>
          <w:sz w:val="24"/>
          <w:szCs w:val="24"/>
        </w:rPr>
        <w:t> и </w:t>
      </w:r>
      <w:hyperlink r:id="rId289" w:anchor="block_5002" w:history="1">
        <w:r w:rsidRPr="00AB2037">
          <w:rPr>
            <w:rStyle w:val="a6"/>
            <w:rFonts w:ascii="Times New Roman" w:hAnsi="Times New Roman" w:cs="Times New Roman"/>
            <w:bCs/>
            <w:color w:val="auto"/>
            <w:sz w:val="24"/>
            <w:szCs w:val="24"/>
            <w:u w:val="none"/>
          </w:rPr>
          <w:t>части 2 статьи 50</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
          <w:bCs/>
          <w:sz w:val="24"/>
          <w:szCs w:val="24"/>
        </w:rPr>
      </w:pPr>
      <w:r w:rsidRPr="00AB2037">
        <w:rPr>
          <w:rFonts w:ascii="Times New Roman" w:hAnsi="Times New Roman" w:cs="Times New Roman"/>
          <w:b/>
          <w:bCs/>
          <w:sz w:val="24"/>
          <w:szCs w:val="24"/>
        </w:rPr>
        <w:t>Ограничение свободы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17. Исходя из положений </w:t>
      </w:r>
      <w:hyperlink r:id="rId290" w:anchor="block_4000000" w:history="1">
        <w:r w:rsidRPr="00AB2037">
          <w:rPr>
            <w:rStyle w:val="a6"/>
            <w:rFonts w:ascii="Times New Roman" w:hAnsi="Times New Roman" w:cs="Times New Roman"/>
            <w:bCs/>
            <w:color w:val="auto"/>
            <w:sz w:val="24"/>
            <w:szCs w:val="24"/>
            <w:u w:val="none"/>
          </w:rPr>
          <w:t>части 1 статьи 53</w:t>
        </w:r>
      </w:hyperlink>
      <w:r w:rsidRPr="00AB2037">
        <w:rPr>
          <w:rFonts w:ascii="Times New Roman" w:hAnsi="Times New Roman" w:cs="Times New Roman"/>
          <w:bCs/>
          <w:sz w:val="24"/>
          <w:szCs w:val="24"/>
        </w:rPr>
        <w:t> УК РФ в приговоре осужденному к наказанию в виде ограничения свободы должны быть обязательно установлены ограничение на изменение места жительства или пребывания и ограничение на выезд за пределы территории соответствующего муниципального образования без согласия уголовно-исполнительной инспекции, а также должна быть возложена на него обязанность являться в уголовно-исполнительную инспекцию для регистрации.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Суд не вправе установить осужденному ограничения и возложить на него обязанности, не предусмотренные </w:t>
      </w:r>
      <w:hyperlink r:id="rId291" w:anchor="block_53" w:history="1">
        <w:r w:rsidRPr="00AB2037">
          <w:rPr>
            <w:rStyle w:val="a6"/>
            <w:rFonts w:ascii="Times New Roman" w:hAnsi="Times New Roman" w:cs="Times New Roman"/>
            <w:bCs/>
            <w:color w:val="auto"/>
            <w:sz w:val="24"/>
            <w:szCs w:val="24"/>
            <w:u w:val="none"/>
          </w:rPr>
          <w:t>статьей 53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18. В случае назначения ограничения свободы в качестве основного наказания в приговоре необходимо устанавливать территорию, за пределы которой осужденному запрещается выезжать и в пределах которой ему запрещается посещать определенные места без согласия уголовно-исполнительной инспекции. Если в состав населенного пункта, в котором проживает осужденный, входят несколько муниципальных образований, то суд вправе установить соответствующие ограничения в пределах территории такого населенного пункта. Если населенный пункт является частью муниципального образования, то ограничения устанавливаются в пределах территории муниципального образования, а не населенного пункта.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Исходя из положений </w:t>
      </w:r>
      <w:hyperlink r:id="rId292" w:anchor="block_5004" w:history="1">
        <w:r w:rsidRPr="00AB2037">
          <w:rPr>
            <w:rStyle w:val="a6"/>
            <w:rFonts w:ascii="Times New Roman" w:hAnsi="Times New Roman" w:cs="Times New Roman"/>
            <w:bCs/>
            <w:color w:val="auto"/>
            <w:sz w:val="24"/>
            <w:szCs w:val="24"/>
            <w:u w:val="none"/>
          </w:rPr>
          <w:t>части 4 статьи 50</w:t>
        </w:r>
      </w:hyperlink>
      <w:r w:rsidRPr="00AB2037">
        <w:rPr>
          <w:rFonts w:ascii="Times New Roman" w:hAnsi="Times New Roman" w:cs="Times New Roman"/>
          <w:bCs/>
          <w:sz w:val="24"/>
          <w:szCs w:val="24"/>
        </w:rPr>
        <w:t> УИК РФ вопрос о возможности выезда осужденного, который проживает и (или) работает и (или) учится в разных муниципальных образованиях, за пределы территории соответствующего муниципального образования в целях осуществления трудовой деятельности или получения образования разрешается уголовно-исполнительной инспекцией.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назначения ограничения свободы в качестве дополнительного наказания к лишению свободы при установлении ограничений на выезд за пределы территории соответствующего муниципального образования и на посещение определенных мест, расположенных в пределах соответствующего муниципального образования, указание конкретного муниципального образования в приговоре не требуется. В таком случае суд, установив соответствующие ограничения, указывает в приговоре, что они действуют в пределах того муниципального образования, где осужденный будет проживать после отбывания лишения свободы. Исходя из положений </w:t>
      </w:r>
      <w:hyperlink r:id="rId293" w:anchor="block_4713" w:history="1">
        <w:r w:rsidRPr="00AB2037">
          <w:rPr>
            <w:rStyle w:val="a6"/>
            <w:rFonts w:ascii="Times New Roman" w:hAnsi="Times New Roman" w:cs="Times New Roman"/>
            <w:bCs/>
            <w:color w:val="auto"/>
            <w:sz w:val="24"/>
            <w:szCs w:val="24"/>
            <w:u w:val="none"/>
          </w:rPr>
          <w:t>части 3 статьи 47.1</w:t>
        </w:r>
      </w:hyperlink>
      <w:r w:rsidRPr="00AB2037">
        <w:rPr>
          <w:rFonts w:ascii="Times New Roman" w:hAnsi="Times New Roman" w:cs="Times New Roman"/>
          <w:bCs/>
          <w:sz w:val="24"/>
          <w:szCs w:val="24"/>
        </w:rPr>
        <w:t> УИК РФ наименование муниципального образования будет определяться той уголовно-исполнительной инспекцией, в которой осужденный должен будет встать на учет в соответствии с предписанием, полученным при освобождении из учреждения, в котором он отбывал лишение свободы.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19. При установлении ограничения на посещение определенных мест суду следует указывать признаки таких мест (например, мест общественного питания, в которых разрешено потребление алкогольной продукции, детских учреждений).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Ограничение в виде запрета на посещение мест проведения массовых мероприятий и участие в них может касаться как всех массовых мероприятий, так и тех из них, посещение которых и участие в которых, по мнению суда, будут препятствовать достижению целей наказания. Массовыми являются, например, общественно-политические (собрания, митинги, уличные шествия, демонстрации и др.), культурно-зрелищные (фестивали, профессиональные праздники, народные гуляния и др.) и спортивные (олимпиады, спартакиады, универсиады, соревнования по различным видам спорта и др.) мероприятия.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Возлагая на осужденного обязанность являться для регистрации в уголовно-исполнительную инспекцию, суд должен указать конкретное число явок в течение месяца.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20. При решении вопроса о возможности применения ограничения свободы с учетом положений </w:t>
      </w:r>
      <w:hyperlink r:id="rId294" w:anchor="block_5306" w:history="1">
        <w:r w:rsidRPr="00AB2037">
          <w:rPr>
            <w:rStyle w:val="a6"/>
            <w:rFonts w:ascii="Times New Roman" w:hAnsi="Times New Roman" w:cs="Times New Roman"/>
            <w:bCs/>
            <w:color w:val="auto"/>
            <w:sz w:val="24"/>
            <w:szCs w:val="24"/>
            <w:u w:val="none"/>
          </w:rPr>
          <w:t>части 6 статьи 53</w:t>
        </w:r>
      </w:hyperlink>
      <w:r w:rsidRPr="00AB2037">
        <w:rPr>
          <w:rFonts w:ascii="Times New Roman" w:hAnsi="Times New Roman" w:cs="Times New Roman"/>
          <w:bCs/>
          <w:sz w:val="24"/>
          <w:szCs w:val="24"/>
        </w:rPr>
        <w:t> УК РФ суду следует иметь в виду, что одно лишь отсутствие регистрации по месту жительства или пребывания лица не может являться основанием для вывода об отсутствии у него места постоянного проживания на территории Российской Федерации. Отсутствие регистрации по месту жительства или пребывания лица может являться основанием для вывода об отсутствии у него места постоянного проживания на территории Российской Федерации в совокупности с данными о его личности, которые, например, указывают на склонность лица к постоянной смене места жительства или неспособность обеспечить себе постоянное место проживания.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21. В случае сложения ограничения свободы, назначенного в качестве основного наказания, с наказанием в виде обязательных работ или исправительных работ судам следует учитывать положения </w:t>
      </w:r>
      <w:hyperlink r:id="rId295" w:anchor="block_5800000" w:history="1">
        <w:r w:rsidRPr="00AB2037">
          <w:rPr>
            <w:rStyle w:val="a6"/>
            <w:rFonts w:ascii="Times New Roman" w:hAnsi="Times New Roman" w:cs="Times New Roman"/>
            <w:bCs/>
            <w:color w:val="auto"/>
            <w:sz w:val="24"/>
            <w:szCs w:val="24"/>
            <w:u w:val="none"/>
          </w:rPr>
          <w:t>части 2 статьи 72</w:t>
        </w:r>
      </w:hyperlink>
      <w:r w:rsidRPr="00AB2037">
        <w:rPr>
          <w:rFonts w:ascii="Times New Roman" w:hAnsi="Times New Roman" w:cs="Times New Roman"/>
          <w:bCs/>
          <w:sz w:val="24"/>
          <w:szCs w:val="24"/>
        </w:rPr>
        <w:t> УК РФ (240 часов обязательных работ или три месяца исправительных работ соответствуют двум месяцам ограничения свободы).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Ограничение свободы, назначенное в качестве дополнительного наказания, подлежит самостоятельному исполнению.</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 При назначении ограничения свободы в качестве основного или дополнительного наказания за каждое или некоторые из преступлений, образующих совокупность, срок ограничения свободы необходимо указывать за каждое из таких преступлений, а соответствующие ограничения и обязанность - после назначения окончательного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
          <w:bCs/>
          <w:sz w:val="24"/>
          <w:szCs w:val="24"/>
        </w:rPr>
      </w:pPr>
      <w:r w:rsidRPr="00AB2037">
        <w:rPr>
          <w:rFonts w:ascii="Times New Roman" w:hAnsi="Times New Roman" w:cs="Times New Roman"/>
          <w:b/>
          <w:bCs/>
          <w:sz w:val="24"/>
          <w:szCs w:val="24"/>
        </w:rPr>
        <w:t>Принудительные работы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Постановление дополнено пунктом 22.1. - </w:t>
      </w:r>
      <w:hyperlink r:id="rId296" w:anchor="block_24" w:history="1">
        <w:r w:rsidRPr="00AB2037">
          <w:rPr>
            <w:rStyle w:val="a6"/>
            <w:rFonts w:ascii="Times New Roman" w:hAnsi="Times New Roman" w:cs="Times New Roman"/>
            <w:bCs/>
            <w:color w:val="auto"/>
            <w:sz w:val="24"/>
            <w:szCs w:val="24"/>
            <w:u w:val="none"/>
          </w:rPr>
          <w:t>Постановление</w:t>
        </w:r>
      </w:hyperlink>
      <w:r w:rsidRPr="00AB2037">
        <w:rPr>
          <w:rFonts w:ascii="Times New Roman" w:hAnsi="Times New Roman" w:cs="Times New Roman"/>
          <w:bCs/>
          <w:sz w:val="24"/>
          <w:szCs w:val="24"/>
        </w:rPr>
        <w:t> Пленума Верховного Суда России от 18 декабря 2018 г. N 43</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22.1. Исходя из положений </w:t>
      </w:r>
      <w:hyperlink r:id="rId297" w:anchor="block_53101" w:history="1">
        <w:r w:rsidRPr="00AB2037">
          <w:rPr>
            <w:rStyle w:val="a6"/>
            <w:rFonts w:ascii="Times New Roman" w:hAnsi="Times New Roman" w:cs="Times New Roman"/>
            <w:bCs/>
            <w:color w:val="auto"/>
            <w:sz w:val="24"/>
            <w:szCs w:val="24"/>
            <w:u w:val="none"/>
          </w:rPr>
          <w:t>части 1 статьи 53.1</w:t>
        </w:r>
      </w:hyperlink>
      <w:r w:rsidRPr="00AB2037">
        <w:rPr>
          <w:rFonts w:ascii="Times New Roman" w:hAnsi="Times New Roman" w:cs="Times New Roman"/>
          <w:bCs/>
          <w:sz w:val="24"/>
          <w:szCs w:val="24"/>
        </w:rPr>
        <w:t> УК РФ при назначении наказания принудительные работы применяются как альтернатива лишению свободы лишь в случаях, когда совершено преступление небольшой или средней тяжести либо впервые тяжкое преступление и только когда данный вид наказания наряду с лишением свободы прямо предусмотрен санкциями соответствующих статей </w:t>
      </w:r>
      <w:hyperlink r:id="rId298"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Судам следует иметь в виду, что в тех случаях, когда в силу требований закона осужденному не может быть назначено наказание в виде лишения свободы (например, </w:t>
      </w:r>
      <w:hyperlink r:id="rId299" w:anchor="block_4300000" w:history="1">
        <w:r w:rsidRPr="00AB2037">
          <w:rPr>
            <w:rStyle w:val="a6"/>
            <w:rFonts w:ascii="Times New Roman" w:hAnsi="Times New Roman" w:cs="Times New Roman"/>
            <w:bCs/>
            <w:color w:val="auto"/>
            <w:sz w:val="24"/>
            <w:szCs w:val="24"/>
            <w:u w:val="none"/>
          </w:rPr>
          <w:t>часть 1 статьи 56</w:t>
        </w:r>
      </w:hyperlink>
      <w:r w:rsidRPr="00AB2037">
        <w:rPr>
          <w:rFonts w:ascii="Times New Roman" w:hAnsi="Times New Roman" w:cs="Times New Roman"/>
          <w:bCs/>
          <w:sz w:val="24"/>
          <w:szCs w:val="24"/>
        </w:rPr>
        <w:t> УК РФ), принудительные работы не назначаются.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22.2. В соответствии с положениями </w:t>
      </w:r>
      <w:hyperlink r:id="rId300" w:anchor="block_29901" w:history="1">
        <w:r w:rsidRPr="00AB2037">
          <w:rPr>
            <w:rStyle w:val="a6"/>
            <w:rFonts w:ascii="Times New Roman" w:hAnsi="Times New Roman" w:cs="Times New Roman"/>
            <w:bCs/>
            <w:color w:val="auto"/>
            <w:sz w:val="24"/>
            <w:szCs w:val="24"/>
            <w:u w:val="none"/>
          </w:rPr>
          <w:t>пункта 7.1 части 1 статьи 299</w:t>
        </w:r>
      </w:hyperlink>
      <w:r w:rsidRPr="00AB2037">
        <w:rPr>
          <w:rFonts w:ascii="Times New Roman" w:hAnsi="Times New Roman" w:cs="Times New Roman"/>
          <w:bCs/>
          <w:sz w:val="24"/>
          <w:szCs w:val="24"/>
        </w:rPr>
        <w:t> УПК РФ при постановлении обвинительного приговора суд обязан разрешить вопрос о том, имеются ли основания для замены наказания в виде лишения свободы принудительными работами в случаях и порядке, установленных </w:t>
      </w:r>
      <w:hyperlink r:id="rId301" w:anchor="block_531" w:history="1">
        <w:r w:rsidRPr="00AB2037">
          <w:rPr>
            <w:rStyle w:val="a6"/>
            <w:rFonts w:ascii="Times New Roman" w:hAnsi="Times New Roman" w:cs="Times New Roman"/>
            <w:bCs/>
            <w:color w:val="auto"/>
            <w:sz w:val="24"/>
            <w:szCs w:val="24"/>
            <w:u w:val="none"/>
          </w:rPr>
          <w:t>статьей 53.1</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наличии таких оснований суд должен привести мотивы, по которым пришел к выводу о возможности исправления осужденного без реального отбывания наказания в местах лишения свободы и применения положений </w:t>
      </w:r>
      <w:hyperlink r:id="rId302" w:anchor="block_531" w:history="1">
        <w:r w:rsidRPr="00AB2037">
          <w:rPr>
            <w:rStyle w:val="a6"/>
            <w:rFonts w:ascii="Times New Roman" w:hAnsi="Times New Roman" w:cs="Times New Roman"/>
            <w:bCs/>
            <w:color w:val="auto"/>
            <w:sz w:val="24"/>
            <w:szCs w:val="24"/>
            <w:u w:val="none"/>
          </w:rPr>
          <w:t>статьи 53.1</w:t>
        </w:r>
      </w:hyperlink>
      <w:r w:rsidRPr="00AB2037">
        <w:rPr>
          <w:rFonts w:ascii="Times New Roman" w:hAnsi="Times New Roman" w:cs="Times New Roman"/>
          <w:bCs/>
          <w:sz w:val="24"/>
          <w:szCs w:val="24"/>
        </w:rPr>
        <w:t> УК РФ. В резолютивной части приговора вначале следует указать на назначение наказания в виде лишения свободы на определенный срок, а затем - на замену лишения свободы принудительными работами.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22.3. При замене лишения свободы принудительными работами дополнительное наказание, предусмотренное к лишению свободы, в том числе и в качестве обязательного, не назначается. Суд, заменив лишение свободы принудительными работами, должен решить вопрос о назначении дополнительного наказания, предусмотренного санкцией соответствующей статьи </w:t>
      </w:r>
      <w:hyperlink r:id="rId303"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к принудительным работам.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22.4. Если суд придет к выводу о возможности применения принудительных работ как альтернативы лишению свободы к лицу, совершившему два и более преступления, то такое решение принимается за совершение каждого преступления, а не при определении окончательного наказания по совокупности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назначения наказания по совокупности преступлений, за каждое из которых суд в соответствии со </w:t>
      </w:r>
      <w:hyperlink r:id="rId304" w:anchor="block_531" w:history="1">
        <w:r w:rsidRPr="00AB2037">
          <w:rPr>
            <w:rStyle w:val="a6"/>
            <w:rFonts w:ascii="Times New Roman" w:hAnsi="Times New Roman" w:cs="Times New Roman"/>
            <w:bCs/>
            <w:color w:val="auto"/>
            <w:sz w:val="24"/>
            <w:szCs w:val="24"/>
            <w:u w:val="none"/>
          </w:rPr>
          <w:t>статьей 53.1</w:t>
        </w:r>
      </w:hyperlink>
      <w:r w:rsidRPr="00AB2037">
        <w:rPr>
          <w:rFonts w:ascii="Times New Roman" w:hAnsi="Times New Roman" w:cs="Times New Roman"/>
          <w:bCs/>
          <w:sz w:val="24"/>
          <w:szCs w:val="24"/>
        </w:rPr>
        <w:t> УК РФ заменил лишение свободы принудительными работами, сложению подлежат только сроки принудительных работ. Проценты удержаний не складываются.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22.5. Обратить внимание судов на то, что при исчислении сроков погашения судимости в отношении лиц, которым назначено наказание в виде принудительных работ в качестве альтернативы лишению свободы в соответствии со </w:t>
      </w:r>
      <w:hyperlink r:id="rId305" w:anchor="block_531" w:history="1">
        <w:r w:rsidRPr="00AB2037">
          <w:rPr>
            <w:rStyle w:val="a6"/>
            <w:rFonts w:ascii="Times New Roman" w:hAnsi="Times New Roman" w:cs="Times New Roman"/>
            <w:bCs/>
            <w:color w:val="auto"/>
            <w:sz w:val="24"/>
            <w:szCs w:val="24"/>
            <w:u w:val="none"/>
          </w:rPr>
          <w:t>статьей 53.1</w:t>
        </w:r>
      </w:hyperlink>
      <w:r w:rsidRPr="00AB2037">
        <w:rPr>
          <w:rFonts w:ascii="Times New Roman" w:hAnsi="Times New Roman" w:cs="Times New Roman"/>
          <w:bCs/>
          <w:sz w:val="24"/>
          <w:szCs w:val="24"/>
        </w:rPr>
        <w:t> УК РФ, необходимо руководствоваться положениями </w:t>
      </w:r>
      <w:hyperlink r:id="rId306" w:anchor="block_86032" w:history="1">
        <w:r w:rsidRPr="00AB2037">
          <w:rPr>
            <w:rStyle w:val="a6"/>
            <w:rFonts w:ascii="Times New Roman" w:hAnsi="Times New Roman" w:cs="Times New Roman"/>
            <w:bCs/>
            <w:color w:val="auto"/>
            <w:sz w:val="24"/>
            <w:szCs w:val="24"/>
            <w:u w:val="none"/>
          </w:rPr>
          <w:t>пункта "б" части 3 статьи 86</w:t>
        </w:r>
      </w:hyperlink>
      <w:r w:rsidRPr="00AB2037">
        <w:rPr>
          <w:rFonts w:ascii="Times New Roman" w:hAnsi="Times New Roman" w:cs="Times New Roman"/>
          <w:bCs/>
          <w:sz w:val="24"/>
          <w:szCs w:val="24"/>
        </w:rPr>
        <w:t> УК РФ о погашении судимости по истечении одного года после отбытия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22.6. Судам следует иметь в виду, что при замене наказания в случае злостного уклонения от его отбывания в порядке исполнения приговора, предусмотренном </w:t>
      </w:r>
      <w:hyperlink r:id="rId307" w:anchor="block_39702" w:history="1">
        <w:r w:rsidRPr="00AB2037">
          <w:rPr>
            <w:rStyle w:val="a6"/>
            <w:rFonts w:ascii="Times New Roman" w:hAnsi="Times New Roman" w:cs="Times New Roman"/>
            <w:bCs/>
            <w:color w:val="auto"/>
            <w:sz w:val="24"/>
            <w:szCs w:val="24"/>
            <w:u w:val="none"/>
          </w:rPr>
          <w:t>пунктом 2 статьи 397</w:t>
        </w:r>
      </w:hyperlink>
      <w:r w:rsidRPr="00AB2037">
        <w:rPr>
          <w:rFonts w:ascii="Times New Roman" w:hAnsi="Times New Roman" w:cs="Times New Roman"/>
          <w:bCs/>
          <w:sz w:val="24"/>
          <w:szCs w:val="24"/>
        </w:rPr>
        <w:t> УПК РФ, штраф, обязательные работы, исправительные работы, ограничение свободы заменяются принудительными работами без предварительной замены лишением свободы. Принудительные работы могут быть также применены при замене неотбытой части наказания в виде лишения свободы (</w:t>
      </w:r>
      <w:hyperlink r:id="rId308" w:anchor="block_80" w:history="1">
        <w:r w:rsidRPr="00AB2037">
          <w:rPr>
            <w:rStyle w:val="a6"/>
            <w:rFonts w:ascii="Times New Roman" w:hAnsi="Times New Roman" w:cs="Times New Roman"/>
            <w:bCs/>
            <w:color w:val="auto"/>
            <w:sz w:val="24"/>
            <w:szCs w:val="24"/>
            <w:u w:val="none"/>
          </w:rPr>
          <w:t>статья 80</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этих случаях принудительные работы применяются судом независимо от того, предусмотрено ли данное наказание санкцией статьи </w:t>
      </w:r>
      <w:hyperlink r:id="rId309"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по которой было назначено заменяемое наказание, при условии соблюдения требований </w:t>
      </w:r>
      <w:hyperlink r:id="rId310" w:anchor="block_53107" w:history="1">
        <w:r w:rsidRPr="00AB2037">
          <w:rPr>
            <w:rStyle w:val="a6"/>
            <w:rFonts w:ascii="Times New Roman" w:hAnsi="Times New Roman" w:cs="Times New Roman"/>
            <w:bCs/>
            <w:color w:val="auto"/>
            <w:sz w:val="24"/>
            <w:szCs w:val="24"/>
            <w:u w:val="none"/>
          </w:rPr>
          <w:t>части 7 статьи 53.1</w:t>
        </w:r>
      </w:hyperlink>
      <w:r w:rsidRPr="00AB2037">
        <w:rPr>
          <w:rFonts w:ascii="Times New Roman" w:hAnsi="Times New Roman" w:cs="Times New Roman"/>
          <w:bCs/>
          <w:sz w:val="24"/>
          <w:szCs w:val="24"/>
        </w:rPr>
        <w:t> УК РФ. Данное правило с учетом положений </w:t>
      </w:r>
      <w:hyperlink r:id="rId311" w:anchor="block_4605" w:history="1">
        <w:r w:rsidRPr="00AB2037">
          <w:rPr>
            <w:rStyle w:val="a6"/>
            <w:rFonts w:ascii="Times New Roman" w:hAnsi="Times New Roman" w:cs="Times New Roman"/>
            <w:bCs/>
            <w:color w:val="auto"/>
            <w:sz w:val="24"/>
            <w:szCs w:val="24"/>
            <w:u w:val="none"/>
          </w:rPr>
          <w:t>части 5 статьи 46</w:t>
        </w:r>
      </w:hyperlink>
      <w:r w:rsidRPr="00AB2037">
        <w:rPr>
          <w:rFonts w:ascii="Times New Roman" w:hAnsi="Times New Roman" w:cs="Times New Roman"/>
          <w:bCs/>
          <w:sz w:val="24"/>
          <w:szCs w:val="24"/>
        </w:rPr>
        <w:t> УК РФ не распространяется на замену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Ограничение по военной службе и содержание в дисциплинарной воинской части</w:t>
      </w:r>
    </w:p>
    <w:p w:rsidR="00AB2037" w:rsidRPr="00AB2037" w:rsidRDefault="00AB2037" w:rsidP="00AB2037">
      <w:pPr>
        <w:pStyle w:val="a4"/>
        <w:ind w:left="142" w:firstLine="567"/>
        <w:jc w:val="center"/>
        <w:rPr>
          <w:rFonts w:ascii="Times New Roman" w:hAnsi="Times New Roman" w:cs="Times New Roman"/>
          <w:b/>
          <w:bCs/>
          <w:sz w:val="24"/>
          <w:szCs w:val="24"/>
        </w:rPr>
      </w:pP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23. В соответствии с </w:t>
      </w:r>
      <w:hyperlink r:id="rId312" w:anchor="block_3900000" w:history="1">
        <w:r w:rsidRPr="00AB2037">
          <w:rPr>
            <w:rStyle w:val="a6"/>
            <w:rFonts w:ascii="Times New Roman" w:hAnsi="Times New Roman" w:cs="Times New Roman"/>
            <w:bCs/>
            <w:color w:val="auto"/>
            <w:sz w:val="24"/>
            <w:szCs w:val="24"/>
            <w:u w:val="none"/>
          </w:rPr>
          <w:t>частью 1 статьи 51</w:t>
        </w:r>
      </w:hyperlink>
      <w:r w:rsidRPr="00AB2037">
        <w:rPr>
          <w:rFonts w:ascii="Times New Roman" w:hAnsi="Times New Roman" w:cs="Times New Roman"/>
          <w:bCs/>
          <w:sz w:val="24"/>
          <w:szCs w:val="24"/>
        </w:rPr>
        <w:t> УК РФ ограничение по военной службе назначается только военнослужащим, проходящим военную службу по контракту. К военнослужащим, проходящим службу по призыву, этот вид наказания применяться не может. Ограничение по военной службе относится к основным наказаниям и назначается в случаях, когда это прямо предусмотрено соответствующими статьями </w:t>
      </w:r>
      <w:hyperlink r:id="rId313"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за преступления против военной службы, либо вместо исправительных работ, предусмотренных соответствующими статьями Особенной части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Согласно </w:t>
      </w:r>
      <w:hyperlink r:id="rId314" w:anchor="block_5102" w:history="1">
        <w:r w:rsidRPr="00AB2037">
          <w:rPr>
            <w:rStyle w:val="a6"/>
            <w:rFonts w:ascii="Times New Roman" w:hAnsi="Times New Roman" w:cs="Times New Roman"/>
            <w:bCs/>
            <w:color w:val="auto"/>
            <w:sz w:val="24"/>
            <w:szCs w:val="24"/>
            <w:u w:val="none"/>
          </w:rPr>
          <w:t>части 2 статьи 51</w:t>
        </w:r>
      </w:hyperlink>
      <w:r w:rsidRPr="00AB2037">
        <w:rPr>
          <w:rFonts w:ascii="Times New Roman" w:hAnsi="Times New Roman" w:cs="Times New Roman"/>
          <w:bCs/>
          <w:sz w:val="24"/>
          <w:szCs w:val="24"/>
        </w:rPr>
        <w:t> УК РФ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20 процентов.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назначении наказания в виде ограничения по военной службе по совокупности преступлений и совокупности приговоров применяются правила назначения по совокупности преступлений и совокупности приговоров наказания в виде исправительных работ.</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24. Содержание в дисциплинарной части назначается как в случаях, прямо предусмотренных соответствующими статьями УК РФ (за совершение преступлений против военной службы), так и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в дисциплинарной воинской части на тот же срок (</w:t>
      </w:r>
      <w:hyperlink r:id="rId315" w:anchor="block_4200000" w:history="1">
        <w:r w:rsidRPr="00AB2037">
          <w:rPr>
            <w:rStyle w:val="a6"/>
            <w:rFonts w:ascii="Times New Roman" w:hAnsi="Times New Roman" w:cs="Times New Roman"/>
            <w:bCs/>
            <w:color w:val="auto"/>
            <w:sz w:val="24"/>
            <w:szCs w:val="24"/>
            <w:u w:val="none"/>
          </w:rPr>
          <w:t>часть 1 статья 55</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замене лишения свободы на содержание в дисциплинарной воинской части военнослужащему должно быть назначено наказание в виде лишения свободы, которое со ссылкой на </w:t>
      </w:r>
      <w:hyperlink r:id="rId316" w:anchor="block_4200000" w:history="1">
        <w:r w:rsidRPr="00AB2037">
          <w:rPr>
            <w:rStyle w:val="a6"/>
            <w:rFonts w:ascii="Times New Roman" w:hAnsi="Times New Roman" w:cs="Times New Roman"/>
            <w:bCs/>
            <w:color w:val="auto"/>
            <w:sz w:val="24"/>
            <w:szCs w:val="24"/>
            <w:u w:val="none"/>
          </w:rPr>
          <w:t>часть 1 статьи 55</w:t>
        </w:r>
      </w:hyperlink>
      <w:r w:rsidRPr="00AB2037">
        <w:rPr>
          <w:rFonts w:ascii="Times New Roman" w:hAnsi="Times New Roman" w:cs="Times New Roman"/>
          <w:bCs/>
          <w:sz w:val="24"/>
          <w:szCs w:val="24"/>
        </w:rPr>
        <w:t> УК РФ заменяется на содержание в дисциплинарной воинской части на тот же срок.</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Замена лишения свободы на содержание в дисциплинарной воинской части возможна и в том случае, когда в соответствии со </w:t>
      </w:r>
      <w:hyperlink r:id="rId317" w:anchor="block_64" w:history="1">
        <w:r w:rsidRPr="00AB2037">
          <w:rPr>
            <w:rStyle w:val="a6"/>
            <w:rFonts w:ascii="Times New Roman" w:hAnsi="Times New Roman" w:cs="Times New Roman"/>
            <w:bCs/>
            <w:color w:val="auto"/>
            <w:sz w:val="24"/>
            <w:szCs w:val="24"/>
            <w:u w:val="none"/>
          </w:rPr>
          <w:t>статьей 64</w:t>
        </w:r>
      </w:hyperlink>
      <w:r w:rsidRPr="00AB2037">
        <w:rPr>
          <w:rFonts w:ascii="Times New Roman" w:hAnsi="Times New Roman" w:cs="Times New Roman"/>
          <w:bCs/>
          <w:sz w:val="24"/>
          <w:szCs w:val="24"/>
        </w:rPr>
        <w:t> УК РФ назначено лишение свободы ниже низшего предела, предусмотренного соответствующей статьей </w:t>
      </w:r>
      <w:hyperlink r:id="rId318"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25. Если военнослужащий совершил преступление в период прохождения военной службы, но на момент вынесения приговора утратил статус военнослужащего, ему не может быть назначено ограничение по военной службе или содержание в дисциплинарной воинской части. При этом в случае отсутствия в санкции статьи </w:t>
      </w:r>
      <w:hyperlink r:id="rId319"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другого вида наказания, ему следует назначить более мягкое наказание, чем предусмотрено санкцией соответствующей статьи. Ссылка на </w:t>
      </w:r>
      <w:hyperlink r:id="rId320" w:anchor="block_64" w:history="1">
        <w:r w:rsidRPr="00AB2037">
          <w:rPr>
            <w:rStyle w:val="a6"/>
            <w:rFonts w:ascii="Times New Roman" w:hAnsi="Times New Roman" w:cs="Times New Roman"/>
            <w:bCs/>
            <w:color w:val="auto"/>
            <w:sz w:val="24"/>
            <w:szCs w:val="24"/>
            <w:u w:val="none"/>
          </w:rPr>
          <w:t>статью 64</w:t>
        </w:r>
      </w:hyperlink>
      <w:r w:rsidRPr="00AB2037">
        <w:rPr>
          <w:rFonts w:ascii="Times New Roman" w:hAnsi="Times New Roman" w:cs="Times New Roman"/>
          <w:bCs/>
          <w:sz w:val="24"/>
          <w:szCs w:val="24"/>
        </w:rPr>
        <w:t> УК РФ в таких случаях не требуется.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Cs/>
          <w:sz w:val="24"/>
          <w:szCs w:val="24"/>
        </w:rPr>
      </w:pPr>
      <w:r w:rsidRPr="00AB2037">
        <w:rPr>
          <w:rFonts w:ascii="Times New Roman" w:hAnsi="Times New Roman" w:cs="Times New Roman"/>
          <w:bCs/>
          <w:sz w:val="24"/>
          <w:szCs w:val="24"/>
        </w:rPr>
        <w:t>Лишение свободы на определенный срок</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26. В случае, если в санкции статьи наряду с лишением свободы предусмотрены другие виды наказаний, решение суда о назначении лишения свободы должно быть мотивировано в приговоре.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наличии обстоятельств, препятствующих в соответствии с </w:t>
      </w:r>
      <w:hyperlink r:id="rId321" w:anchor="block_4300000" w:history="1">
        <w:r w:rsidRPr="00AB2037">
          <w:rPr>
            <w:rStyle w:val="a6"/>
            <w:rFonts w:ascii="Times New Roman" w:hAnsi="Times New Roman" w:cs="Times New Roman"/>
            <w:bCs/>
            <w:color w:val="auto"/>
            <w:sz w:val="24"/>
            <w:szCs w:val="24"/>
            <w:u w:val="none"/>
          </w:rPr>
          <w:t>частью 1 статьи 56</w:t>
        </w:r>
      </w:hyperlink>
      <w:r w:rsidRPr="00AB2037">
        <w:rPr>
          <w:rFonts w:ascii="Times New Roman" w:hAnsi="Times New Roman" w:cs="Times New Roman"/>
          <w:bCs/>
          <w:sz w:val="24"/>
          <w:szCs w:val="24"/>
        </w:rPr>
        <w:t> УК РФ назначению наказания в виде лишения свободы, военнослужащим, иностранным гражданам, лицам без гражданства, а также лицам, не имеющим места постоянного проживания на территории Российской Федерации, по статьям </w:t>
      </w:r>
      <w:hyperlink r:id="rId322"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в санкциях которых предусмотрено только лишение свободы и ограничение свободы, следует назначать более мягкое наказание, чем предусмотрено соответствующей статьей, без ссылки на </w:t>
      </w:r>
      <w:hyperlink r:id="rId323" w:anchor="block_64" w:history="1">
        <w:r w:rsidRPr="00AB2037">
          <w:rPr>
            <w:rStyle w:val="a6"/>
            <w:rFonts w:ascii="Times New Roman" w:hAnsi="Times New Roman" w:cs="Times New Roman"/>
            <w:bCs/>
            <w:color w:val="auto"/>
            <w:sz w:val="24"/>
            <w:szCs w:val="24"/>
            <w:u w:val="none"/>
          </w:rPr>
          <w:t>статью 64</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Общие начала назначения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27. В соответствии с общими началами назначения наказания (</w:t>
      </w:r>
      <w:hyperlink r:id="rId324" w:anchor="block_4600000" w:history="1">
        <w:r w:rsidRPr="00AB2037">
          <w:rPr>
            <w:rStyle w:val="a6"/>
            <w:rFonts w:ascii="Times New Roman" w:hAnsi="Times New Roman" w:cs="Times New Roman"/>
            <w:bCs/>
            <w:color w:val="auto"/>
            <w:sz w:val="24"/>
            <w:szCs w:val="24"/>
            <w:u w:val="none"/>
          </w:rPr>
          <w:t>часть 1 статьи 60</w:t>
        </w:r>
      </w:hyperlink>
      <w:r w:rsidRPr="00AB2037">
        <w:rPr>
          <w:rFonts w:ascii="Times New Roman" w:hAnsi="Times New Roman" w:cs="Times New Roman"/>
          <w:bCs/>
          <w:sz w:val="24"/>
          <w:szCs w:val="24"/>
        </w:rPr>
        <w:t> УК РФ)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том случае, когда осужденному в силу положений, установленных законом, не может быть назначен ни один из предусмотренных соответствующей статьей </w:t>
      </w:r>
      <w:hyperlink r:id="rId325"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видов наказаний (например, обязательные работы - в силу </w:t>
      </w:r>
      <w:hyperlink r:id="rId326" w:anchor="block_4904" w:history="1">
        <w:r w:rsidRPr="00AB2037">
          <w:rPr>
            <w:rStyle w:val="a6"/>
            <w:rFonts w:ascii="Times New Roman" w:hAnsi="Times New Roman" w:cs="Times New Roman"/>
            <w:bCs/>
            <w:color w:val="auto"/>
            <w:sz w:val="24"/>
            <w:szCs w:val="24"/>
            <w:u w:val="none"/>
          </w:rPr>
          <w:t>части 4 статьи 49</w:t>
        </w:r>
      </w:hyperlink>
      <w:r w:rsidRPr="00AB2037">
        <w:rPr>
          <w:rFonts w:ascii="Times New Roman" w:hAnsi="Times New Roman" w:cs="Times New Roman"/>
          <w:bCs/>
          <w:sz w:val="24"/>
          <w:szCs w:val="24"/>
        </w:rPr>
        <w:t> УК РФ, исправительные работы - в силу </w:t>
      </w:r>
      <w:hyperlink r:id="rId327" w:anchor="block_3800000" w:history="1">
        <w:r w:rsidRPr="00AB2037">
          <w:rPr>
            <w:rStyle w:val="a6"/>
            <w:rFonts w:ascii="Times New Roman" w:hAnsi="Times New Roman" w:cs="Times New Roman"/>
            <w:bCs/>
            <w:color w:val="auto"/>
            <w:sz w:val="24"/>
            <w:szCs w:val="24"/>
            <w:u w:val="none"/>
          </w:rPr>
          <w:t>части 5 статьи 50</w:t>
        </w:r>
      </w:hyperlink>
      <w:r w:rsidRPr="00AB2037">
        <w:rPr>
          <w:rFonts w:ascii="Times New Roman" w:hAnsi="Times New Roman" w:cs="Times New Roman"/>
          <w:bCs/>
          <w:sz w:val="24"/>
          <w:szCs w:val="24"/>
        </w:rPr>
        <w:t> УК РФ, арест - в связи с его неприменением в настоящее время, лишение свободы - в силу </w:t>
      </w:r>
      <w:hyperlink r:id="rId328" w:anchor="block_4300000" w:history="1">
        <w:r w:rsidRPr="00AB2037">
          <w:rPr>
            <w:rStyle w:val="a6"/>
            <w:rFonts w:ascii="Times New Roman" w:hAnsi="Times New Roman" w:cs="Times New Roman"/>
            <w:bCs/>
            <w:color w:val="auto"/>
            <w:sz w:val="24"/>
            <w:szCs w:val="24"/>
            <w:u w:val="none"/>
          </w:rPr>
          <w:t>части 1 статьи 56</w:t>
        </w:r>
      </w:hyperlink>
      <w:r w:rsidRPr="00AB2037">
        <w:rPr>
          <w:rFonts w:ascii="Times New Roman" w:hAnsi="Times New Roman" w:cs="Times New Roman"/>
          <w:bCs/>
          <w:sz w:val="24"/>
          <w:szCs w:val="24"/>
        </w:rPr>
        <w:t> УК РФ), ему следует назначить любое более мягкое наказание, чем предусмотрено санкцией соответствующей статьи. Ссылка на </w:t>
      </w:r>
      <w:hyperlink r:id="rId329" w:anchor="block_64" w:history="1">
        <w:r w:rsidRPr="00AB2037">
          <w:rPr>
            <w:rStyle w:val="a6"/>
            <w:rFonts w:ascii="Times New Roman" w:hAnsi="Times New Roman" w:cs="Times New Roman"/>
            <w:bCs/>
            <w:color w:val="auto"/>
            <w:sz w:val="24"/>
            <w:szCs w:val="24"/>
            <w:u w:val="none"/>
          </w:rPr>
          <w:t>статью 64</w:t>
        </w:r>
      </w:hyperlink>
      <w:r w:rsidRPr="00AB2037">
        <w:rPr>
          <w:rFonts w:ascii="Times New Roman" w:hAnsi="Times New Roman" w:cs="Times New Roman"/>
          <w:bCs/>
          <w:sz w:val="24"/>
          <w:szCs w:val="24"/>
        </w:rPr>
        <w:t> УК РФ в таком случае не требуется.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силу </w:t>
      </w:r>
      <w:hyperlink r:id="rId330" w:anchor="block_6003" w:history="1">
        <w:r w:rsidRPr="00AB2037">
          <w:rPr>
            <w:rStyle w:val="a6"/>
            <w:rFonts w:ascii="Times New Roman" w:hAnsi="Times New Roman" w:cs="Times New Roman"/>
            <w:bCs/>
            <w:color w:val="auto"/>
            <w:sz w:val="24"/>
            <w:szCs w:val="24"/>
            <w:u w:val="none"/>
          </w:rPr>
          <w:t>части 3 статьи 60</w:t>
        </w:r>
      </w:hyperlink>
      <w:r w:rsidRPr="00AB2037">
        <w:rPr>
          <w:rFonts w:ascii="Times New Roman" w:hAnsi="Times New Roman" w:cs="Times New Roman"/>
          <w:bCs/>
          <w:sz w:val="24"/>
          <w:szCs w:val="24"/>
        </w:rPr>
        <w:t> УК РФ при назначении наказания судам наряду с характером и степенью общественной опасности преступления, данными о личности виновного, обстоятельствами, смягчающими и отягчающими наказание, также надлежит учитывать влияние назначенного наказания на исправление осужденного и условия жизни его семьи (например, возможную утрату членами семьи осужденного средств к существованию в силу возраста, состояния здоровья), при этом могут быть приняты во внимание и фактические семейные отношения.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Учет обстоятельств, смягчающих и отягчающих наказание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28. Установление обстоятельств, смягчающих и отягчающих наказание, имеет важное значение при назначении лицу, совершившему преступление, как основного, так и дополнительного наказания. В связи с этим в приговоре следует указывать, какие обстоятельства суд признает смягчающими и отягчающими наказание.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соответствии с </w:t>
      </w:r>
      <w:hyperlink r:id="rId331" w:anchor="block_6102" w:history="1">
        <w:r w:rsidRPr="00AB2037">
          <w:rPr>
            <w:rStyle w:val="a6"/>
            <w:rFonts w:ascii="Times New Roman" w:hAnsi="Times New Roman" w:cs="Times New Roman"/>
            <w:bCs/>
            <w:color w:val="auto"/>
            <w:sz w:val="24"/>
            <w:szCs w:val="24"/>
            <w:u w:val="none"/>
          </w:rPr>
          <w:t>частью 2 статьи 61</w:t>
        </w:r>
      </w:hyperlink>
      <w:r w:rsidRPr="00AB2037">
        <w:rPr>
          <w:rFonts w:ascii="Times New Roman" w:hAnsi="Times New Roman" w:cs="Times New Roman"/>
          <w:bCs/>
          <w:sz w:val="24"/>
          <w:szCs w:val="24"/>
        </w:rPr>
        <w:t> УК РФ перечень обстоятельств, смягчающих наказание, не является исчерпывающим. В качестве обстоятельства, смягчающего наказание, суд вправе признать признание вины, в том числе и частичное, раскаяние в содеянном, наличие несовершеннолетних детей при условии, что виновный принимает участие в их воспитании, материальном содержании и преступление не совершено в отношении их, наличие на иждивении виновного престарелых лиц, его состояние здоровья, наличие инвалидности, государственных и ведомственных наград, участие в боевых действиях по защите Отечества и др.</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Предусмотренный </w:t>
      </w:r>
      <w:hyperlink r:id="rId332" w:anchor="block_63" w:history="1">
        <w:r w:rsidRPr="00AB2037">
          <w:rPr>
            <w:rStyle w:val="a6"/>
            <w:rFonts w:ascii="Times New Roman" w:hAnsi="Times New Roman" w:cs="Times New Roman"/>
            <w:bCs/>
            <w:color w:val="auto"/>
            <w:sz w:val="24"/>
            <w:szCs w:val="24"/>
            <w:u w:val="none"/>
          </w:rPr>
          <w:t>статьей 63</w:t>
        </w:r>
      </w:hyperlink>
      <w:r w:rsidRPr="00AB2037">
        <w:rPr>
          <w:rFonts w:ascii="Times New Roman" w:hAnsi="Times New Roman" w:cs="Times New Roman"/>
          <w:bCs/>
          <w:sz w:val="24"/>
          <w:szCs w:val="24"/>
        </w:rPr>
        <w:t> УК РФ перечень обстоятельств, отягчающих наказание, является исчерпывающим и расширительному толкованию не подлежит. С учетом этого, обстоятельства, отягчающие наказание, в приговоре должны быть указаны таким образом, как они предусмотрены в уголовном законе.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29. Под явкой с повинной, которая в силу </w:t>
      </w:r>
      <w:hyperlink r:id="rId333" w:anchor="block_6109" w:history="1">
        <w:r w:rsidRPr="00AB2037">
          <w:rPr>
            <w:rStyle w:val="a6"/>
            <w:rFonts w:ascii="Times New Roman" w:hAnsi="Times New Roman" w:cs="Times New Roman"/>
            <w:bCs/>
            <w:color w:val="auto"/>
            <w:sz w:val="24"/>
            <w:szCs w:val="24"/>
            <w:u w:val="none"/>
          </w:rPr>
          <w:t>пункта "и" части 1 статьи 61</w:t>
        </w:r>
      </w:hyperlink>
      <w:r w:rsidRPr="00AB2037">
        <w:rPr>
          <w:rFonts w:ascii="Times New Roman" w:hAnsi="Times New Roman" w:cs="Times New Roman"/>
          <w:bCs/>
          <w:sz w:val="24"/>
          <w:szCs w:val="24"/>
        </w:rPr>
        <w:t> УК РФ является обстоятельством, смягчающим наказание, следует понимать добровольное сообщение лица о совершенном им или с его участием преступлении, сделанное в письменном или устном виде.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 может признаваться добровольным заявление о преступлении, сделанное лицом в связи с его задержанием по подозрению в совершении этого преступления. Признание лицом своей вины в совершении преступления в таких случаях может быть учтено судом в качестве иного смягчающего обстоятельства в порядке </w:t>
      </w:r>
      <w:hyperlink r:id="rId334" w:anchor="block_6102" w:history="1">
        <w:r w:rsidRPr="00AB2037">
          <w:rPr>
            <w:rStyle w:val="a6"/>
            <w:rFonts w:ascii="Times New Roman" w:hAnsi="Times New Roman" w:cs="Times New Roman"/>
            <w:bCs/>
            <w:color w:val="auto"/>
            <w:sz w:val="24"/>
            <w:szCs w:val="24"/>
            <w:u w:val="none"/>
          </w:rPr>
          <w:t>части 2 статьи 61</w:t>
        </w:r>
      </w:hyperlink>
      <w:r w:rsidRPr="00AB2037">
        <w:rPr>
          <w:rFonts w:ascii="Times New Roman" w:hAnsi="Times New Roman" w:cs="Times New Roman"/>
          <w:bCs/>
          <w:sz w:val="24"/>
          <w:szCs w:val="24"/>
        </w:rPr>
        <w:t> УК РФ или, при наличии к тому оснований, как активное способствование раскрытию и расследованию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Добровольное сообщение лица о совершенном им или с его участием преступлении признается явкой с повинной и в том случае, когда лицо в дальнейшем в ходе предварительного расследования или в судебном заседании не подтвердило сообщенные им сведения.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Заявление лица, задержанного по подозрению в совершении конкретного преступления, об иных совершенных им преступлениях следует признавать явкой с повинной и учитывать при назначении наказания при осуждении за эти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совокупности совершенных преступлений явка с повинной как обстоятельство, смягчающее наказание, учитывается при назначении наказания за преступление, в связи с которым лицо явилось с повинной.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30. Активное способствование раскрытию и расследованию преступления следует учитывать в качестве смягчающего наказание обстоятельства, предусмотренного </w:t>
      </w:r>
      <w:hyperlink r:id="rId335" w:anchor="block_6109" w:history="1">
        <w:r w:rsidRPr="00AB2037">
          <w:rPr>
            <w:rStyle w:val="a6"/>
            <w:rFonts w:ascii="Times New Roman" w:hAnsi="Times New Roman" w:cs="Times New Roman"/>
            <w:bCs/>
            <w:color w:val="auto"/>
            <w:sz w:val="24"/>
            <w:szCs w:val="24"/>
            <w:u w:val="none"/>
          </w:rPr>
          <w:t>пунктом "и" части 1 статьи 61</w:t>
        </w:r>
      </w:hyperlink>
      <w:r w:rsidRPr="00AB2037">
        <w:rPr>
          <w:rFonts w:ascii="Times New Roman" w:hAnsi="Times New Roman" w:cs="Times New Roman"/>
          <w:bCs/>
          <w:sz w:val="24"/>
          <w:szCs w:val="24"/>
        </w:rPr>
        <w:t> УК РФ, если лицо о совершенном с его участием преступлении либо о своей роли в преступлении представило органам дознания или следствия информацию, имеющую значение для раскрытия и расследования преступления (например, указало лиц, участвовавших в совершении преступления, сообщило их данные и место нахождения, сведения, подтверждающие их участие в совершении преступления, а также указало лиц, которые могут дать свидетельские показания, лиц, которые приобрели похищенное имущество; указало место сокрытия похищенного, место нахождения орудий преступления, иных предметов и документов, которые могут служить средствами обнаружения преступления и установления обстоятельств уголовного дела).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Под действиями, направленными на заглаживание вреда, причиненного потерпевшему (</w:t>
      </w:r>
      <w:hyperlink r:id="rId336" w:anchor="block_6110" w:history="1">
        <w:r w:rsidRPr="00AB2037">
          <w:rPr>
            <w:rStyle w:val="a6"/>
            <w:rFonts w:ascii="Times New Roman" w:hAnsi="Times New Roman" w:cs="Times New Roman"/>
            <w:bCs/>
            <w:color w:val="auto"/>
            <w:sz w:val="24"/>
            <w:szCs w:val="24"/>
            <w:u w:val="none"/>
          </w:rPr>
          <w:t>пункт "к" части 1 статьи 61</w:t>
        </w:r>
      </w:hyperlink>
      <w:r w:rsidRPr="00AB2037">
        <w:rPr>
          <w:rFonts w:ascii="Times New Roman" w:hAnsi="Times New Roman" w:cs="Times New Roman"/>
          <w:bCs/>
          <w:sz w:val="24"/>
          <w:szCs w:val="24"/>
        </w:rPr>
        <w:t> УК РФ), следует понимать оказание в ходе предварительного расследования или судебного производства по уголовному делу какой-либо помощи потерпевшему (например, оплату лечения), а также иные меры, направленные на восстановление нарушенных в результате преступления прав и законных интересов потерпевшего.</w:t>
      </w:r>
    </w:p>
    <w:p w:rsidR="00AB2037" w:rsidRPr="00AB2037" w:rsidRDefault="00AB2037" w:rsidP="00AB2037">
      <w:pPr>
        <w:pStyle w:val="a4"/>
        <w:ind w:left="142" w:firstLine="567"/>
        <w:jc w:val="both"/>
        <w:rPr>
          <w:rFonts w:ascii="Times New Roman" w:hAnsi="Times New Roman" w:cs="Times New Roman"/>
          <w:bCs/>
          <w:sz w:val="24"/>
          <w:szCs w:val="24"/>
        </w:rPr>
      </w:pP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31. В соответствии с </w:t>
      </w:r>
      <w:hyperlink r:id="rId337" w:anchor="block_63011" w:history="1">
        <w:r w:rsidRPr="00AB2037">
          <w:rPr>
            <w:rStyle w:val="a6"/>
            <w:rFonts w:ascii="Times New Roman" w:hAnsi="Times New Roman" w:cs="Times New Roman"/>
            <w:bCs/>
            <w:color w:val="auto"/>
            <w:sz w:val="24"/>
            <w:szCs w:val="24"/>
            <w:u w:val="none"/>
          </w:rPr>
          <w:t>частью 1.1 статьи 63</w:t>
        </w:r>
      </w:hyperlink>
      <w:r w:rsidRPr="00AB2037">
        <w:rPr>
          <w:rFonts w:ascii="Times New Roman" w:hAnsi="Times New Roman" w:cs="Times New Roman"/>
          <w:bCs/>
          <w:sz w:val="24"/>
          <w:szCs w:val="24"/>
        </w:rPr>
        <w:t> УК РФ само по себе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не является основанием для признания такого состояния обстоятельством, отягчающим наказание. В описательно-мотивировочной части приговора должны быть указаны мотивы, по которым суд пришел к выводу о необходимости признания указанного состояния лица в момент совершения преступления отягчающим обстоятельством.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Судам следует иметь в виду, что при совершении преступлений, предусмотренных </w:t>
      </w:r>
      <w:hyperlink r:id="rId338" w:anchor="block_26402" w:history="1">
        <w:r w:rsidRPr="00AB2037">
          <w:rPr>
            <w:rStyle w:val="a6"/>
            <w:rFonts w:ascii="Times New Roman" w:hAnsi="Times New Roman" w:cs="Times New Roman"/>
            <w:bCs/>
            <w:color w:val="auto"/>
            <w:sz w:val="24"/>
            <w:szCs w:val="24"/>
            <w:u w:val="none"/>
          </w:rPr>
          <w:t>частями 2</w:t>
        </w:r>
      </w:hyperlink>
      <w:r w:rsidRPr="00AB2037">
        <w:rPr>
          <w:rFonts w:ascii="Times New Roman" w:hAnsi="Times New Roman" w:cs="Times New Roman"/>
          <w:bCs/>
          <w:sz w:val="24"/>
          <w:szCs w:val="24"/>
        </w:rPr>
        <w:t>, </w:t>
      </w:r>
      <w:hyperlink r:id="rId339" w:anchor="block_26404" w:history="1">
        <w:r w:rsidRPr="00AB2037">
          <w:rPr>
            <w:rStyle w:val="a6"/>
            <w:rFonts w:ascii="Times New Roman" w:hAnsi="Times New Roman" w:cs="Times New Roman"/>
            <w:bCs/>
            <w:color w:val="auto"/>
            <w:sz w:val="24"/>
            <w:szCs w:val="24"/>
            <w:u w:val="none"/>
          </w:rPr>
          <w:t>4</w:t>
        </w:r>
      </w:hyperlink>
      <w:r w:rsidRPr="00AB2037">
        <w:rPr>
          <w:rFonts w:ascii="Times New Roman" w:hAnsi="Times New Roman" w:cs="Times New Roman"/>
          <w:bCs/>
          <w:sz w:val="24"/>
          <w:szCs w:val="24"/>
        </w:rPr>
        <w:t>, </w:t>
      </w:r>
      <w:hyperlink r:id="rId340" w:anchor="block_26406" w:history="1">
        <w:r w:rsidRPr="00AB2037">
          <w:rPr>
            <w:rStyle w:val="a6"/>
            <w:rFonts w:ascii="Times New Roman" w:hAnsi="Times New Roman" w:cs="Times New Roman"/>
            <w:bCs/>
            <w:color w:val="auto"/>
            <w:sz w:val="24"/>
            <w:szCs w:val="24"/>
            <w:u w:val="none"/>
          </w:rPr>
          <w:t>6 статьи 264</w:t>
        </w:r>
      </w:hyperlink>
      <w:r w:rsidRPr="00AB2037">
        <w:rPr>
          <w:rFonts w:ascii="Times New Roman" w:hAnsi="Times New Roman" w:cs="Times New Roman"/>
          <w:bCs/>
          <w:sz w:val="24"/>
          <w:szCs w:val="24"/>
        </w:rPr>
        <w:t> и </w:t>
      </w:r>
      <w:hyperlink r:id="rId341" w:anchor="block_2641" w:history="1">
        <w:r w:rsidRPr="00AB2037">
          <w:rPr>
            <w:rStyle w:val="a6"/>
            <w:rFonts w:ascii="Times New Roman" w:hAnsi="Times New Roman" w:cs="Times New Roman"/>
            <w:bCs/>
            <w:color w:val="auto"/>
            <w:sz w:val="24"/>
            <w:szCs w:val="24"/>
            <w:u w:val="none"/>
          </w:rPr>
          <w:t>статьей 264.1</w:t>
        </w:r>
      </w:hyperlink>
      <w:r w:rsidRPr="00AB2037">
        <w:rPr>
          <w:rFonts w:ascii="Times New Roman" w:hAnsi="Times New Roman" w:cs="Times New Roman"/>
          <w:bCs/>
          <w:sz w:val="24"/>
          <w:szCs w:val="24"/>
        </w:rPr>
        <w:t> УК РФ, состояние опьянения устанавливается в соответствии с </w:t>
      </w:r>
      <w:hyperlink r:id="rId342" w:anchor="block_26412" w:history="1">
        <w:r w:rsidRPr="00AB2037">
          <w:rPr>
            <w:rStyle w:val="a6"/>
            <w:rFonts w:ascii="Times New Roman" w:hAnsi="Times New Roman" w:cs="Times New Roman"/>
            <w:bCs/>
            <w:color w:val="auto"/>
            <w:sz w:val="24"/>
            <w:szCs w:val="24"/>
            <w:u w:val="none"/>
          </w:rPr>
          <w:t>примечанием 2</w:t>
        </w:r>
      </w:hyperlink>
      <w:r w:rsidRPr="00AB2037">
        <w:rPr>
          <w:rFonts w:ascii="Times New Roman" w:hAnsi="Times New Roman" w:cs="Times New Roman"/>
          <w:bCs/>
          <w:sz w:val="24"/>
          <w:szCs w:val="24"/>
        </w:rPr>
        <w:t> к статье 264 УК РФ. В остальных случаях состояние лица может быть подтверждено как медицинскими документами, так и показаниями подсудимого, потерпевшего или иными доказательствами.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32. Обратить внимание судов на то, что исходя из положений </w:t>
      </w:r>
      <w:hyperlink r:id="rId343" w:anchor="block_6302" w:history="1">
        <w:r w:rsidRPr="00AB2037">
          <w:rPr>
            <w:rStyle w:val="a6"/>
            <w:rFonts w:ascii="Times New Roman" w:hAnsi="Times New Roman" w:cs="Times New Roman"/>
            <w:bCs/>
            <w:color w:val="auto"/>
            <w:sz w:val="24"/>
            <w:szCs w:val="24"/>
            <w:u w:val="none"/>
          </w:rPr>
          <w:t>части 2 статьи 63</w:t>
        </w:r>
      </w:hyperlink>
      <w:r w:rsidRPr="00AB2037">
        <w:rPr>
          <w:rFonts w:ascii="Times New Roman" w:hAnsi="Times New Roman" w:cs="Times New Roman"/>
          <w:bCs/>
          <w:sz w:val="24"/>
          <w:szCs w:val="24"/>
        </w:rPr>
        <w:t> УК РФ обстоятельства, относящиеся к признакам состава преступления, предусмотренного соответствующей статьей </w:t>
      </w:r>
      <w:hyperlink r:id="rId344"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должны учитываться при оценке судом характера общественной опасности содеянного. Однако эти же обстоятельства не могут быть повторно учтены при назначении наказания, например:</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совершения преступления против половой неприкосновенности потерпевших, не достигших четырнадцатилетнего возраста, квалифицированного по </w:t>
      </w:r>
      <w:hyperlink r:id="rId345" w:anchor="block_1315" w:history="1">
        <w:r w:rsidRPr="00AB2037">
          <w:rPr>
            <w:rStyle w:val="a6"/>
            <w:rFonts w:ascii="Times New Roman" w:hAnsi="Times New Roman" w:cs="Times New Roman"/>
            <w:bCs/>
            <w:color w:val="auto"/>
            <w:sz w:val="24"/>
            <w:szCs w:val="24"/>
            <w:u w:val="none"/>
          </w:rPr>
          <w:t>части 5 статьи 131</w:t>
        </w:r>
      </w:hyperlink>
      <w:r w:rsidRPr="00AB2037">
        <w:rPr>
          <w:rFonts w:ascii="Times New Roman" w:hAnsi="Times New Roman" w:cs="Times New Roman"/>
          <w:bCs/>
          <w:sz w:val="24"/>
          <w:szCs w:val="24"/>
        </w:rPr>
        <w:t> УК РФ или по </w:t>
      </w:r>
      <w:hyperlink r:id="rId346" w:anchor="block_13205" w:history="1">
        <w:r w:rsidRPr="00AB2037">
          <w:rPr>
            <w:rStyle w:val="a6"/>
            <w:rFonts w:ascii="Times New Roman" w:hAnsi="Times New Roman" w:cs="Times New Roman"/>
            <w:bCs/>
            <w:color w:val="auto"/>
            <w:sz w:val="24"/>
            <w:szCs w:val="24"/>
            <w:u w:val="none"/>
          </w:rPr>
          <w:t>части 5 статьи 132</w:t>
        </w:r>
      </w:hyperlink>
      <w:r w:rsidRPr="00AB2037">
        <w:rPr>
          <w:rFonts w:ascii="Times New Roman" w:hAnsi="Times New Roman" w:cs="Times New Roman"/>
          <w:bCs/>
          <w:sz w:val="24"/>
          <w:szCs w:val="24"/>
        </w:rPr>
        <w:t> УК РФ, лицом, имеющим судимость за ранее совершенное преступление против половой неприкосновенности несовершеннолетнего, суд не вправе учитывать такую судимость в качестве отягчающего наказание обстоятельства, предусмотренного </w:t>
      </w:r>
      <w:hyperlink r:id="rId347" w:anchor="block_6301" w:history="1">
        <w:r w:rsidRPr="00AB2037">
          <w:rPr>
            <w:rStyle w:val="a6"/>
            <w:rFonts w:ascii="Times New Roman" w:hAnsi="Times New Roman" w:cs="Times New Roman"/>
            <w:bCs/>
            <w:color w:val="auto"/>
            <w:sz w:val="24"/>
            <w:szCs w:val="24"/>
            <w:u w:val="none"/>
          </w:rPr>
          <w:t>пунктом "а" части 1 статьи 63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посягательства на жизнь сотрудника правоохранительного органа, квалифицированного по </w:t>
      </w:r>
      <w:hyperlink r:id="rId348" w:anchor="block_317" w:history="1">
        <w:r w:rsidRPr="00AB2037">
          <w:rPr>
            <w:rStyle w:val="a6"/>
            <w:rFonts w:ascii="Times New Roman" w:hAnsi="Times New Roman" w:cs="Times New Roman"/>
            <w:bCs/>
            <w:color w:val="auto"/>
            <w:sz w:val="24"/>
            <w:szCs w:val="24"/>
            <w:u w:val="none"/>
          </w:rPr>
          <w:t>статье 317</w:t>
        </w:r>
      </w:hyperlink>
      <w:r w:rsidRPr="00AB2037">
        <w:rPr>
          <w:rFonts w:ascii="Times New Roman" w:hAnsi="Times New Roman" w:cs="Times New Roman"/>
          <w:bCs/>
          <w:sz w:val="24"/>
          <w:szCs w:val="24"/>
        </w:rPr>
        <w:t> УК РФ, суд не вправе учитывать наступление тяжких последствий в результате совершения преступления (смерть потерпевшего или потерпевших) в качестве отягчающего наказание обстоятельства, предусмотренного </w:t>
      </w:r>
      <w:hyperlink r:id="rId349" w:anchor="block_63012" w:history="1">
        <w:r w:rsidRPr="00AB2037">
          <w:rPr>
            <w:rStyle w:val="a6"/>
            <w:rFonts w:ascii="Times New Roman" w:hAnsi="Times New Roman" w:cs="Times New Roman"/>
            <w:bCs/>
            <w:color w:val="auto"/>
            <w:sz w:val="24"/>
            <w:szCs w:val="24"/>
            <w:u w:val="none"/>
          </w:rPr>
          <w:t>пунктом "б" части 1 статьи 63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умышленного причинения тяжкого вреда здоровью потерпевшего с использованием взрывчатых веществ, квалифицированного по </w:t>
      </w:r>
      <w:hyperlink r:id="rId350" w:anchor="block_11123" w:history="1">
        <w:r w:rsidRPr="00AB2037">
          <w:rPr>
            <w:rStyle w:val="a6"/>
            <w:rFonts w:ascii="Times New Roman" w:hAnsi="Times New Roman" w:cs="Times New Roman"/>
            <w:bCs/>
            <w:color w:val="auto"/>
            <w:sz w:val="24"/>
            <w:szCs w:val="24"/>
            <w:u w:val="none"/>
          </w:rPr>
          <w:t>пункту "в" части 2 статьи 111</w:t>
        </w:r>
      </w:hyperlink>
      <w:r w:rsidRPr="00AB2037">
        <w:rPr>
          <w:rFonts w:ascii="Times New Roman" w:hAnsi="Times New Roman" w:cs="Times New Roman"/>
          <w:bCs/>
          <w:sz w:val="24"/>
          <w:szCs w:val="24"/>
        </w:rPr>
        <w:t> УК РФ по признаку совершения преступления общеопасным способом, суд не вправе учитывать указанный способ также в качестве отягчающего наказание обстоятельства, предусмотренного </w:t>
      </w:r>
      <w:hyperlink r:id="rId351" w:anchor="block_6305" w:history="1">
        <w:r w:rsidRPr="00AB2037">
          <w:rPr>
            <w:rStyle w:val="a6"/>
            <w:rFonts w:ascii="Times New Roman" w:hAnsi="Times New Roman" w:cs="Times New Roman"/>
            <w:bCs/>
            <w:color w:val="auto"/>
            <w:sz w:val="24"/>
            <w:szCs w:val="24"/>
            <w:u w:val="none"/>
          </w:rPr>
          <w:t>пунктом "к" части 1 статьи 63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совершения сотрудником органа внутренних дел преступления с использованием своего служебного положения (например, преступления, предусмотренного </w:t>
      </w:r>
      <w:hyperlink r:id="rId352" w:anchor="block_16003" w:history="1">
        <w:r w:rsidRPr="00AB2037">
          <w:rPr>
            <w:rStyle w:val="a6"/>
            <w:rFonts w:ascii="Times New Roman" w:hAnsi="Times New Roman" w:cs="Times New Roman"/>
            <w:bCs/>
            <w:color w:val="auto"/>
            <w:sz w:val="24"/>
            <w:szCs w:val="24"/>
            <w:u w:val="none"/>
          </w:rPr>
          <w:t>частью 3 статьи 160</w:t>
        </w:r>
      </w:hyperlink>
      <w:r w:rsidRPr="00AB2037">
        <w:rPr>
          <w:rFonts w:ascii="Times New Roman" w:hAnsi="Times New Roman" w:cs="Times New Roman"/>
          <w:bCs/>
          <w:sz w:val="24"/>
          <w:szCs w:val="24"/>
        </w:rPr>
        <w:t>, </w:t>
      </w:r>
      <w:hyperlink r:id="rId353" w:anchor="block_286" w:history="1">
        <w:r w:rsidRPr="00AB2037">
          <w:rPr>
            <w:rStyle w:val="a6"/>
            <w:rFonts w:ascii="Times New Roman" w:hAnsi="Times New Roman" w:cs="Times New Roman"/>
            <w:bCs/>
            <w:color w:val="auto"/>
            <w:sz w:val="24"/>
            <w:szCs w:val="24"/>
            <w:u w:val="none"/>
          </w:rPr>
          <w:t>статьей 286</w:t>
        </w:r>
      </w:hyperlink>
      <w:r w:rsidRPr="00AB2037">
        <w:rPr>
          <w:rFonts w:ascii="Times New Roman" w:hAnsi="Times New Roman" w:cs="Times New Roman"/>
          <w:bCs/>
          <w:sz w:val="24"/>
          <w:szCs w:val="24"/>
        </w:rPr>
        <w:t> УК РФ) суд не вправе учитывать данные, характеризующие субъект преступления, в качестве отягчающего наказание обстоятельства, предусмотренного </w:t>
      </w:r>
      <w:hyperlink r:id="rId354" w:anchor="block_6309" w:history="1">
        <w:r w:rsidRPr="00AB2037">
          <w:rPr>
            <w:rStyle w:val="a6"/>
            <w:rFonts w:ascii="Times New Roman" w:hAnsi="Times New Roman" w:cs="Times New Roman"/>
            <w:bCs/>
            <w:color w:val="auto"/>
            <w:sz w:val="24"/>
            <w:szCs w:val="24"/>
            <w:u w:val="none"/>
          </w:rPr>
          <w:t>пунктом "о" части 1 статьи 63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 смыслу </w:t>
      </w:r>
      <w:hyperlink r:id="rId355" w:anchor="block_63" w:history="1">
        <w:r w:rsidRPr="00AB2037">
          <w:rPr>
            <w:rStyle w:val="a6"/>
            <w:rFonts w:ascii="Times New Roman" w:hAnsi="Times New Roman" w:cs="Times New Roman"/>
            <w:bCs/>
            <w:color w:val="auto"/>
            <w:sz w:val="24"/>
            <w:szCs w:val="24"/>
            <w:u w:val="none"/>
          </w:rPr>
          <w:t>статьи 63</w:t>
        </w:r>
      </w:hyperlink>
      <w:r w:rsidRPr="00AB2037">
        <w:rPr>
          <w:rFonts w:ascii="Times New Roman" w:hAnsi="Times New Roman" w:cs="Times New Roman"/>
          <w:bCs/>
          <w:sz w:val="24"/>
          <w:szCs w:val="24"/>
        </w:rPr>
        <w:t> УК РФ, обстоятельства, отягчающие наказание, учитываются при назначении наказания за преступление с любой формой вины, если иное прямо не предусмотрено законом (например, </w:t>
      </w:r>
      <w:hyperlink r:id="rId356" w:anchor="block_6309" w:history="1">
        <w:r w:rsidRPr="00AB2037">
          <w:rPr>
            <w:rStyle w:val="a6"/>
            <w:rFonts w:ascii="Times New Roman" w:hAnsi="Times New Roman" w:cs="Times New Roman"/>
            <w:bCs/>
            <w:color w:val="auto"/>
            <w:sz w:val="24"/>
            <w:szCs w:val="24"/>
            <w:u w:val="none"/>
          </w:rPr>
          <w:t>пунктом "о" части 1 статьи 63</w:t>
        </w:r>
      </w:hyperlink>
      <w:r w:rsidRPr="00AB2037">
        <w:rPr>
          <w:rFonts w:ascii="Times New Roman" w:hAnsi="Times New Roman" w:cs="Times New Roman"/>
          <w:bCs/>
          <w:sz w:val="24"/>
          <w:szCs w:val="24"/>
        </w:rPr>
        <w:t> УК РФ) или не вытекает из него (например, из </w:t>
      </w:r>
      <w:hyperlink r:id="rId357" w:anchor="block_6308" w:history="1">
        <w:r w:rsidRPr="00AB2037">
          <w:rPr>
            <w:rStyle w:val="a6"/>
            <w:rFonts w:ascii="Times New Roman" w:hAnsi="Times New Roman" w:cs="Times New Roman"/>
            <w:bCs/>
            <w:color w:val="auto"/>
            <w:sz w:val="24"/>
            <w:szCs w:val="24"/>
            <w:u w:val="none"/>
          </w:rPr>
          <w:t>пункта "н" части 1 статьи 63</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Порядок исчисления сроков наказания при применении статей 62, 64, 65, 66 и 68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33. Под наиболее строгим видом наказания в </w:t>
      </w:r>
      <w:hyperlink r:id="rId358" w:anchor="block_62" w:history="1">
        <w:r w:rsidRPr="00AB2037">
          <w:rPr>
            <w:rStyle w:val="a6"/>
            <w:rFonts w:ascii="Times New Roman" w:hAnsi="Times New Roman" w:cs="Times New Roman"/>
            <w:bCs/>
            <w:color w:val="auto"/>
            <w:sz w:val="24"/>
            <w:szCs w:val="24"/>
            <w:u w:val="none"/>
          </w:rPr>
          <w:t>статьях 62</w:t>
        </w:r>
      </w:hyperlink>
      <w:r w:rsidRPr="00AB2037">
        <w:rPr>
          <w:rFonts w:ascii="Times New Roman" w:hAnsi="Times New Roman" w:cs="Times New Roman"/>
          <w:bCs/>
          <w:sz w:val="24"/>
          <w:szCs w:val="24"/>
        </w:rPr>
        <w:t>, </w:t>
      </w:r>
      <w:hyperlink r:id="rId359" w:anchor="block_65" w:history="1">
        <w:r w:rsidRPr="00AB2037">
          <w:rPr>
            <w:rStyle w:val="a6"/>
            <w:rFonts w:ascii="Times New Roman" w:hAnsi="Times New Roman" w:cs="Times New Roman"/>
            <w:bCs/>
            <w:color w:val="auto"/>
            <w:sz w:val="24"/>
            <w:szCs w:val="24"/>
            <w:u w:val="none"/>
          </w:rPr>
          <w:t>65</w:t>
        </w:r>
      </w:hyperlink>
      <w:r w:rsidRPr="00AB2037">
        <w:rPr>
          <w:rFonts w:ascii="Times New Roman" w:hAnsi="Times New Roman" w:cs="Times New Roman"/>
          <w:bCs/>
          <w:sz w:val="24"/>
          <w:szCs w:val="24"/>
        </w:rPr>
        <w:t>, </w:t>
      </w:r>
      <w:hyperlink r:id="rId360" w:anchor="block_66" w:history="1">
        <w:r w:rsidRPr="00AB2037">
          <w:rPr>
            <w:rStyle w:val="a6"/>
            <w:rFonts w:ascii="Times New Roman" w:hAnsi="Times New Roman" w:cs="Times New Roman"/>
            <w:bCs/>
            <w:color w:val="auto"/>
            <w:sz w:val="24"/>
            <w:szCs w:val="24"/>
            <w:u w:val="none"/>
          </w:rPr>
          <w:t>66</w:t>
        </w:r>
      </w:hyperlink>
      <w:r w:rsidRPr="00AB2037">
        <w:rPr>
          <w:rFonts w:ascii="Times New Roman" w:hAnsi="Times New Roman" w:cs="Times New Roman"/>
          <w:bCs/>
          <w:sz w:val="24"/>
          <w:szCs w:val="24"/>
        </w:rPr>
        <w:t>, </w:t>
      </w:r>
      <w:hyperlink r:id="rId361" w:anchor="block_68" w:history="1">
        <w:r w:rsidRPr="00AB2037">
          <w:rPr>
            <w:rStyle w:val="a6"/>
            <w:rFonts w:ascii="Times New Roman" w:hAnsi="Times New Roman" w:cs="Times New Roman"/>
            <w:bCs/>
            <w:color w:val="auto"/>
            <w:sz w:val="24"/>
            <w:szCs w:val="24"/>
            <w:u w:val="none"/>
          </w:rPr>
          <w:t>68</w:t>
        </w:r>
      </w:hyperlink>
      <w:r w:rsidRPr="00AB2037">
        <w:rPr>
          <w:rFonts w:ascii="Times New Roman" w:hAnsi="Times New Roman" w:cs="Times New Roman"/>
          <w:bCs/>
          <w:sz w:val="24"/>
          <w:szCs w:val="24"/>
        </w:rPr>
        <w:t> УК РФ следует понимать тот из перечисленных в санкции статьи вид наказания, который является наиболее строгим из применяемых в соответствии с действующим уголовным законом видов наказаний с учетом положений </w:t>
      </w:r>
      <w:hyperlink r:id="rId362" w:anchor="block_44" w:history="1">
        <w:r w:rsidRPr="00AB2037">
          <w:rPr>
            <w:rStyle w:val="a6"/>
            <w:rFonts w:ascii="Times New Roman" w:hAnsi="Times New Roman" w:cs="Times New Roman"/>
            <w:bCs/>
            <w:color w:val="auto"/>
            <w:sz w:val="24"/>
            <w:szCs w:val="24"/>
            <w:u w:val="none"/>
          </w:rPr>
          <w:t>статьи 44</w:t>
        </w:r>
      </w:hyperlink>
      <w:r w:rsidRPr="00AB2037">
        <w:rPr>
          <w:rFonts w:ascii="Times New Roman" w:hAnsi="Times New Roman" w:cs="Times New Roman"/>
          <w:bCs/>
          <w:sz w:val="24"/>
          <w:szCs w:val="24"/>
        </w:rPr>
        <w:t> УК РФ (например, в этих целях арест не учитывается). При этом не имеет значения, может ли данный вид наказания быть назначен виновному с учетом положений </w:t>
      </w:r>
      <w:hyperlink r:id="rId363" w:anchor="block_1000" w:history="1">
        <w:r w:rsidRPr="00AB2037">
          <w:rPr>
            <w:rStyle w:val="a6"/>
            <w:rFonts w:ascii="Times New Roman" w:hAnsi="Times New Roman" w:cs="Times New Roman"/>
            <w:bCs/>
            <w:color w:val="auto"/>
            <w:sz w:val="24"/>
            <w:szCs w:val="24"/>
            <w:u w:val="none"/>
          </w:rPr>
          <w:t>Общей части</w:t>
        </w:r>
      </w:hyperlink>
      <w:r w:rsidRPr="00AB2037">
        <w:rPr>
          <w:rFonts w:ascii="Times New Roman" w:hAnsi="Times New Roman" w:cs="Times New Roman"/>
          <w:bCs/>
          <w:sz w:val="24"/>
          <w:szCs w:val="24"/>
        </w:rPr>
        <w:t> УК РФ (например, </w:t>
      </w:r>
      <w:hyperlink r:id="rId364" w:anchor="block_4300000" w:history="1">
        <w:r w:rsidRPr="00AB2037">
          <w:rPr>
            <w:rStyle w:val="a6"/>
            <w:rFonts w:ascii="Times New Roman" w:hAnsi="Times New Roman" w:cs="Times New Roman"/>
            <w:bCs/>
            <w:color w:val="auto"/>
            <w:sz w:val="24"/>
            <w:szCs w:val="24"/>
            <w:u w:val="none"/>
          </w:rPr>
          <w:t>части 1 статьи 56</w:t>
        </w:r>
      </w:hyperlink>
      <w:r w:rsidRPr="00AB2037">
        <w:rPr>
          <w:rFonts w:ascii="Times New Roman" w:hAnsi="Times New Roman" w:cs="Times New Roman"/>
          <w:bCs/>
          <w:sz w:val="24"/>
          <w:szCs w:val="24"/>
        </w:rPr>
        <w:t> УК РФ) или </w:t>
      </w:r>
      <w:hyperlink r:id="rId365"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(например, </w:t>
      </w:r>
      <w:hyperlink r:id="rId366" w:anchor="block_13402" w:history="1">
        <w:r w:rsidRPr="00AB2037">
          <w:rPr>
            <w:rStyle w:val="a6"/>
            <w:rFonts w:ascii="Times New Roman" w:hAnsi="Times New Roman" w:cs="Times New Roman"/>
            <w:bCs/>
            <w:color w:val="auto"/>
            <w:sz w:val="24"/>
            <w:szCs w:val="24"/>
            <w:u w:val="none"/>
          </w:rPr>
          <w:t>пункта 2</w:t>
        </w:r>
      </w:hyperlink>
      <w:r w:rsidRPr="00AB2037">
        <w:rPr>
          <w:rFonts w:ascii="Times New Roman" w:hAnsi="Times New Roman" w:cs="Times New Roman"/>
          <w:bCs/>
          <w:sz w:val="24"/>
          <w:szCs w:val="24"/>
        </w:rPr>
        <w:t> примечаний к статье 134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Правила </w:t>
      </w:r>
      <w:hyperlink r:id="rId367" w:anchor="block_62" w:history="1">
        <w:r w:rsidRPr="00AB2037">
          <w:rPr>
            <w:rStyle w:val="a6"/>
            <w:rFonts w:ascii="Times New Roman" w:hAnsi="Times New Roman" w:cs="Times New Roman"/>
            <w:bCs/>
            <w:color w:val="auto"/>
            <w:sz w:val="24"/>
            <w:szCs w:val="24"/>
            <w:u w:val="none"/>
          </w:rPr>
          <w:t>статей 62</w:t>
        </w:r>
      </w:hyperlink>
      <w:r w:rsidRPr="00AB2037">
        <w:rPr>
          <w:rFonts w:ascii="Times New Roman" w:hAnsi="Times New Roman" w:cs="Times New Roman"/>
          <w:bCs/>
          <w:sz w:val="24"/>
          <w:szCs w:val="24"/>
        </w:rPr>
        <w:t>, </w:t>
      </w:r>
      <w:hyperlink r:id="rId368" w:anchor="block_65" w:history="1">
        <w:r w:rsidRPr="00AB2037">
          <w:rPr>
            <w:rStyle w:val="a6"/>
            <w:rFonts w:ascii="Times New Roman" w:hAnsi="Times New Roman" w:cs="Times New Roman"/>
            <w:bCs/>
            <w:color w:val="auto"/>
            <w:sz w:val="24"/>
            <w:szCs w:val="24"/>
            <w:u w:val="none"/>
          </w:rPr>
          <w:t>65</w:t>
        </w:r>
      </w:hyperlink>
      <w:r w:rsidRPr="00AB2037">
        <w:rPr>
          <w:rFonts w:ascii="Times New Roman" w:hAnsi="Times New Roman" w:cs="Times New Roman"/>
          <w:bCs/>
          <w:sz w:val="24"/>
          <w:szCs w:val="24"/>
        </w:rPr>
        <w:t>, </w:t>
      </w:r>
      <w:hyperlink r:id="rId369" w:anchor="block_66" w:history="1">
        <w:r w:rsidRPr="00AB2037">
          <w:rPr>
            <w:rStyle w:val="a6"/>
            <w:rFonts w:ascii="Times New Roman" w:hAnsi="Times New Roman" w:cs="Times New Roman"/>
            <w:bCs/>
            <w:color w:val="auto"/>
            <w:sz w:val="24"/>
            <w:szCs w:val="24"/>
            <w:u w:val="none"/>
          </w:rPr>
          <w:t>66</w:t>
        </w:r>
      </w:hyperlink>
      <w:r w:rsidRPr="00AB2037">
        <w:rPr>
          <w:rFonts w:ascii="Times New Roman" w:hAnsi="Times New Roman" w:cs="Times New Roman"/>
          <w:bCs/>
          <w:sz w:val="24"/>
          <w:szCs w:val="24"/>
        </w:rPr>
        <w:t> и </w:t>
      </w:r>
      <w:hyperlink r:id="rId370" w:anchor="block_68" w:history="1">
        <w:r w:rsidRPr="00AB2037">
          <w:rPr>
            <w:rStyle w:val="a6"/>
            <w:rFonts w:ascii="Times New Roman" w:hAnsi="Times New Roman" w:cs="Times New Roman"/>
            <w:bCs/>
            <w:color w:val="auto"/>
            <w:sz w:val="24"/>
            <w:szCs w:val="24"/>
            <w:u w:val="none"/>
          </w:rPr>
          <w:t>68</w:t>
        </w:r>
      </w:hyperlink>
      <w:r w:rsidRPr="00AB2037">
        <w:rPr>
          <w:rFonts w:ascii="Times New Roman" w:hAnsi="Times New Roman" w:cs="Times New Roman"/>
          <w:bCs/>
          <w:sz w:val="24"/>
          <w:szCs w:val="24"/>
        </w:rPr>
        <w:t> УК РФ не распространяются на случаи назначения менее строгого вида наказания, указанного в санкции статьи </w:t>
      </w:r>
      <w:hyperlink r:id="rId371"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за совершенное преступление и дополнительного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34. При применении </w:t>
      </w:r>
      <w:hyperlink r:id="rId372" w:anchor="block_62" w:history="1">
        <w:r w:rsidRPr="00AB2037">
          <w:rPr>
            <w:rStyle w:val="a6"/>
            <w:rFonts w:ascii="Times New Roman" w:hAnsi="Times New Roman" w:cs="Times New Roman"/>
            <w:bCs/>
            <w:color w:val="auto"/>
            <w:sz w:val="24"/>
            <w:szCs w:val="24"/>
            <w:u w:val="none"/>
          </w:rPr>
          <w:t>статей 62</w:t>
        </w:r>
      </w:hyperlink>
      <w:r w:rsidRPr="00AB2037">
        <w:rPr>
          <w:rFonts w:ascii="Times New Roman" w:hAnsi="Times New Roman" w:cs="Times New Roman"/>
          <w:bCs/>
          <w:sz w:val="24"/>
          <w:szCs w:val="24"/>
        </w:rPr>
        <w:t>, </w:t>
      </w:r>
      <w:hyperlink r:id="rId373" w:anchor="block_65" w:history="1">
        <w:r w:rsidRPr="00AB2037">
          <w:rPr>
            <w:rStyle w:val="a6"/>
            <w:rFonts w:ascii="Times New Roman" w:hAnsi="Times New Roman" w:cs="Times New Roman"/>
            <w:bCs/>
            <w:color w:val="auto"/>
            <w:sz w:val="24"/>
            <w:szCs w:val="24"/>
            <w:u w:val="none"/>
          </w:rPr>
          <w:t>65</w:t>
        </w:r>
      </w:hyperlink>
      <w:r w:rsidRPr="00AB2037">
        <w:rPr>
          <w:rFonts w:ascii="Times New Roman" w:hAnsi="Times New Roman" w:cs="Times New Roman"/>
          <w:bCs/>
          <w:sz w:val="24"/>
          <w:szCs w:val="24"/>
        </w:rPr>
        <w:t> и </w:t>
      </w:r>
      <w:hyperlink r:id="rId374" w:anchor="block_68" w:history="1">
        <w:r w:rsidRPr="00AB2037">
          <w:rPr>
            <w:rStyle w:val="a6"/>
            <w:rFonts w:ascii="Times New Roman" w:hAnsi="Times New Roman" w:cs="Times New Roman"/>
            <w:bCs/>
            <w:color w:val="auto"/>
            <w:sz w:val="24"/>
            <w:szCs w:val="24"/>
            <w:u w:val="none"/>
          </w:rPr>
          <w:t>68</w:t>
        </w:r>
      </w:hyperlink>
      <w:r w:rsidRPr="00AB2037">
        <w:rPr>
          <w:rFonts w:ascii="Times New Roman" w:hAnsi="Times New Roman" w:cs="Times New Roman"/>
          <w:bCs/>
          <w:sz w:val="24"/>
          <w:szCs w:val="24"/>
        </w:rPr>
        <w:t> УК РФ в случае совершения неоконченного преступления указанная в этих нормах часть наказания исчисляется от срока или размера наказания, которые могут быть назначены по правилам </w:t>
      </w:r>
      <w:hyperlink r:id="rId375" w:anchor="block_66" w:history="1">
        <w:r w:rsidRPr="00AB2037">
          <w:rPr>
            <w:rStyle w:val="a6"/>
            <w:rFonts w:ascii="Times New Roman" w:hAnsi="Times New Roman" w:cs="Times New Roman"/>
            <w:bCs/>
            <w:color w:val="auto"/>
            <w:sz w:val="24"/>
            <w:szCs w:val="24"/>
            <w:u w:val="none"/>
          </w:rPr>
          <w:t>статьи 66</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в результате применения </w:t>
      </w:r>
      <w:hyperlink r:id="rId376" w:anchor="block_66" w:history="1">
        <w:r w:rsidRPr="00AB2037">
          <w:rPr>
            <w:rStyle w:val="a6"/>
            <w:rFonts w:ascii="Times New Roman" w:hAnsi="Times New Roman" w:cs="Times New Roman"/>
            <w:bCs/>
            <w:color w:val="auto"/>
            <w:sz w:val="24"/>
            <w:szCs w:val="24"/>
            <w:u w:val="none"/>
          </w:rPr>
          <w:t>статей 66</w:t>
        </w:r>
      </w:hyperlink>
      <w:r w:rsidRPr="00AB2037">
        <w:rPr>
          <w:rFonts w:ascii="Times New Roman" w:hAnsi="Times New Roman" w:cs="Times New Roman"/>
          <w:bCs/>
          <w:sz w:val="24"/>
          <w:szCs w:val="24"/>
        </w:rPr>
        <w:t> и (или) </w:t>
      </w:r>
      <w:hyperlink r:id="rId377" w:anchor="block_62" w:history="1">
        <w:r w:rsidRPr="00AB2037">
          <w:rPr>
            <w:rStyle w:val="a6"/>
            <w:rFonts w:ascii="Times New Roman" w:hAnsi="Times New Roman" w:cs="Times New Roman"/>
            <w:bCs/>
            <w:color w:val="auto"/>
            <w:sz w:val="24"/>
            <w:szCs w:val="24"/>
            <w:u w:val="none"/>
          </w:rPr>
          <w:t>62</w:t>
        </w:r>
      </w:hyperlink>
      <w:r w:rsidRPr="00AB2037">
        <w:rPr>
          <w:rFonts w:ascii="Times New Roman" w:hAnsi="Times New Roman" w:cs="Times New Roman"/>
          <w:bCs/>
          <w:sz w:val="24"/>
          <w:szCs w:val="24"/>
        </w:rPr>
        <w:t> УК РФ либо статей 66 и </w:t>
      </w:r>
      <w:hyperlink r:id="rId378" w:anchor="block_65" w:history="1">
        <w:r w:rsidRPr="00AB2037">
          <w:rPr>
            <w:rStyle w:val="a6"/>
            <w:rFonts w:ascii="Times New Roman" w:hAnsi="Times New Roman" w:cs="Times New Roman"/>
            <w:bCs/>
            <w:color w:val="auto"/>
            <w:sz w:val="24"/>
            <w:szCs w:val="24"/>
            <w:u w:val="none"/>
          </w:rPr>
          <w:t>65</w:t>
        </w:r>
      </w:hyperlink>
      <w:r w:rsidRPr="00AB2037">
        <w:rPr>
          <w:rFonts w:ascii="Times New Roman" w:hAnsi="Times New Roman" w:cs="Times New Roman"/>
          <w:bCs/>
          <w:sz w:val="24"/>
          <w:szCs w:val="24"/>
        </w:rPr>
        <w:t> УК РФ срок или размер наказания, который может быть назначен осужденному, окажется менее строгим, чем низший предел наиболее строгого вида наказания, предусмотренного санкцией соответствующей статьи </w:t>
      </w:r>
      <w:hyperlink r:id="rId379"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то наказание назначается ниже низшего предела без ссылки на </w:t>
      </w:r>
      <w:hyperlink r:id="rId380" w:anchor="block_64" w:history="1">
        <w:r w:rsidRPr="00AB2037">
          <w:rPr>
            <w:rStyle w:val="a6"/>
            <w:rFonts w:ascii="Times New Roman" w:hAnsi="Times New Roman" w:cs="Times New Roman"/>
            <w:bCs/>
            <w:color w:val="auto"/>
            <w:sz w:val="24"/>
            <w:szCs w:val="24"/>
            <w:u w:val="none"/>
          </w:rPr>
          <w:t>статью 64</w:t>
        </w:r>
      </w:hyperlink>
      <w:r w:rsidRPr="00AB2037">
        <w:rPr>
          <w:rFonts w:ascii="Times New Roman" w:hAnsi="Times New Roman" w:cs="Times New Roman"/>
          <w:bCs/>
          <w:sz w:val="24"/>
          <w:szCs w:val="24"/>
        </w:rPr>
        <w:t> УК РФ. В таких случаях верхний предел назначаемого наказания не должен превышать срок или размер наказания, который может быть назначен с учетом положений указанных статей (например, за преступление, предусмотренное </w:t>
      </w:r>
      <w:hyperlink r:id="rId381" w:anchor="block_16203" w:history="1">
        <w:r w:rsidRPr="00AB2037">
          <w:rPr>
            <w:rStyle w:val="a6"/>
            <w:rFonts w:ascii="Times New Roman" w:hAnsi="Times New Roman" w:cs="Times New Roman"/>
            <w:bCs/>
            <w:color w:val="auto"/>
            <w:sz w:val="24"/>
            <w:szCs w:val="24"/>
            <w:u w:val="none"/>
          </w:rPr>
          <w:t>частью 3 статьи 162</w:t>
        </w:r>
      </w:hyperlink>
      <w:r w:rsidRPr="00AB2037">
        <w:rPr>
          <w:rFonts w:ascii="Times New Roman" w:hAnsi="Times New Roman" w:cs="Times New Roman"/>
          <w:bCs/>
          <w:sz w:val="24"/>
          <w:szCs w:val="24"/>
        </w:rPr>
        <w:t> УК РФ, с учетом положений </w:t>
      </w:r>
      <w:hyperlink r:id="rId382" w:anchor="block_6202" w:history="1">
        <w:r w:rsidRPr="00AB2037">
          <w:rPr>
            <w:rStyle w:val="a6"/>
            <w:rFonts w:ascii="Times New Roman" w:hAnsi="Times New Roman" w:cs="Times New Roman"/>
            <w:bCs/>
            <w:color w:val="auto"/>
            <w:sz w:val="24"/>
            <w:szCs w:val="24"/>
            <w:u w:val="none"/>
          </w:rPr>
          <w:t>части 2 статьи 62</w:t>
        </w:r>
      </w:hyperlink>
      <w:r w:rsidRPr="00AB2037">
        <w:rPr>
          <w:rFonts w:ascii="Times New Roman" w:hAnsi="Times New Roman" w:cs="Times New Roman"/>
          <w:bCs/>
          <w:sz w:val="24"/>
          <w:szCs w:val="24"/>
        </w:rPr>
        <w:t> УК РФ лишение свободы назначается на срок не более 6 лет, хотя низший предел санкции составляет 7 лет).</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Таким же образом разрешается вопрос назначения наказания в случае совпадения верхнего предела наказания, которое может быть назначено осужденному в результате применения указанных норм, с низшим пределом наиболее строгого вида наказания, предусмотренного санкцией соответствующей статьи </w:t>
      </w:r>
      <w:hyperlink r:id="rId383"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Судам следует иметь в виду, что в таких случаях верхний предел наказания, которое может быть назначено осужденному в результате применения указанных норм, является для него максимальным размером, с учетом которого необходимо применять и другие правила назначения наказания, установленные законом.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35. Суд обязан мотивировать применение норм, ограничивающих срок или размер наказания определенной частью наиболее строгого вида наказания, в описательно-мотивировочной части приговора. В резолютивной части приговора ссылка на </w:t>
      </w:r>
      <w:hyperlink r:id="rId384" w:anchor="block_62" w:history="1">
        <w:r w:rsidRPr="00AB2037">
          <w:rPr>
            <w:rStyle w:val="a6"/>
            <w:rFonts w:ascii="Times New Roman" w:hAnsi="Times New Roman" w:cs="Times New Roman"/>
            <w:bCs/>
            <w:color w:val="auto"/>
            <w:sz w:val="24"/>
            <w:szCs w:val="24"/>
            <w:u w:val="none"/>
          </w:rPr>
          <w:t>статьи 62</w:t>
        </w:r>
      </w:hyperlink>
      <w:r w:rsidRPr="00AB2037">
        <w:rPr>
          <w:rFonts w:ascii="Times New Roman" w:hAnsi="Times New Roman" w:cs="Times New Roman"/>
          <w:bCs/>
          <w:sz w:val="24"/>
          <w:szCs w:val="24"/>
        </w:rPr>
        <w:t>, </w:t>
      </w:r>
      <w:hyperlink r:id="rId385" w:anchor="block_65" w:history="1">
        <w:r w:rsidRPr="00AB2037">
          <w:rPr>
            <w:rStyle w:val="a6"/>
            <w:rFonts w:ascii="Times New Roman" w:hAnsi="Times New Roman" w:cs="Times New Roman"/>
            <w:bCs/>
            <w:color w:val="auto"/>
            <w:sz w:val="24"/>
            <w:szCs w:val="24"/>
            <w:u w:val="none"/>
          </w:rPr>
          <w:t>65</w:t>
        </w:r>
      </w:hyperlink>
      <w:r w:rsidRPr="00AB2037">
        <w:rPr>
          <w:rFonts w:ascii="Times New Roman" w:hAnsi="Times New Roman" w:cs="Times New Roman"/>
          <w:bCs/>
          <w:sz w:val="24"/>
          <w:szCs w:val="24"/>
        </w:rPr>
        <w:t>, </w:t>
      </w:r>
      <w:hyperlink r:id="rId386" w:anchor="block_66" w:history="1">
        <w:r w:rsidRPr="00AB2037">
          <w:rPr>
            <w:rStyle w:val="a6"/>
            <w:rFonts w:ascii="Times New Roman" w:hAnsi="Times New Roman" w:cs="Times New Roman"/>
            <w:bCs/>
            <w:color w:val="auto"/>
            <w:sz w:val="24"/>
            <w:szCs w:val="24"/>
            <w:u w:val="none"/>
          </w:rPr>
          <w:t>66</w:t>
        </w:r>
      </w:hyperlink>
      <w:r w:rsidRPr="00AB2037">
        <w:rPr>
          <w:rFonts w:ascii="Times New Roman" w:hAnsi="Times New Roman" w:cs="Times New Roman"/>
          <w:bCs/>
          <w:sz w:val="24"/>
          <w:szCs w:val="24"/>
        </w:rPr>
        <w:t> и </w:t>
      </w:r>
      <w:hyperlink r:id="rId387" w:anchor="block_68" w:history="1">
        <w:r w:rsidRPr="00AB2037">
          <w:rPr>
            <w:rStyle w:val="a6"/>
            <w:rFonts w:ascii="Times New Roman" w:hAnsi="Times New Roman" w:cs="Times New Roman"/>
            <w:bCs/>
            <w:color w:val="auto"/>
            <w:sz w:val="24"/>
            <w:szCs w:val="24"/>
            <w:u w:val="none"/>
          </w:rPr>
          <w:t>68</w:t>
        </w:r>
      </w:hyperlink>
      <w:r w:rsidRPr="00AB2037">
        <w:rPr>
          <w:rFonts w:ascii="Times New Roman" w:hAnsi="Times New Roman" w:cs="Times New Roman"/>
          <w:bCs/>
          <w:sz w:val="24"/>
          <w:szCs w:val="24"/>
        </w:rPr>
        <w:t> УК РФ не требуется даже в том случае, когда в результате применения положений статей 62, 65, 66 УК РФ назначенное наказание окажется ниже низшего предела наиболее строгого вида наказания, предусмотренного санкцией статьи </w:t>
      </w:r>
      <w:hyperlink r:id="rId388" w:anchor="block_2000" w:history="1">
        <w:r w:rsidRPr="00AB2037">
          <w:rPr>
            <w:rStyle w:val="a6"/>
            <w:rFonts w:ascii="Times New Roman" w:hAnsi="Times New Roman" w:cs="Times New Roman"/>
            <w:bCs/>
            <w:color w:val="auto"/>
            <w:sz w:val="24"/>
            <w:szCs w:val="24"/>
            <w:u w:val="none"/>
          </w:rPr>
          <w:t>Особенной части</w:t>
        </w:r>
      </w:hyperlink>
      <w:r w:rsidRPr="00AB2037">
        <w:rPr>
          <w:rFonts w:ascii="Times New Roman" w:hAnsi="Times New Roman" w:cs="Times New Roman"/>
          <w:bCs/>
          <w:sz w:val="24"/>
          <w:szCs w:val="24"/>
        </w:rPr>
        <w:t> УК РФ. В случае применения </w:t>
      </w:r>
      <w:hyperlink r:id="rId389" w:anchor="block_64" w:history="1">
        <w:r w:rsidRPr="00AB2037">
          <w:rPr>
            <w:rStyle w:val="a6"/>
            <w:rFonts w:ascii="Times New Roman" w:hAnsi="Times New Roman" w:cs="Times New Roman"/>
            <w:bCs/>
            <w:color w:val="auto"/>
            <w:sz w:val="24"/>
            <w:szCs w:val="24"/>
            <w:u w:val="none"/>
          </w:rPr>
          <w:t>статьи 64</w:t>
        </w:r>
      </w:hyperlink>
      <w:r w:rsidRPr="00AB2037">
        <w:rPr>
          <w:rFonts w:ascii="Times New Roman" w:hAnsi="Times New Roman" w:cs="Times New Roman"/>
          <w:bCs/>
          <w:sz w:val="24"/>
          <w:szCs w:val="24"/>
        </w:rPr>
        <w:t> УК РФ ссылка на нее в резолютивной части приговора обязательна.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Назначение наказания по совокупности преступлений и по совокупности приговоров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50. Если лицо совершило несколько неоконченных преступлений, то за каждое из них назначается наказание в соответствии со </w:t>
      </w:r>
      <w:hyperlink r:id="rId390" w:anchor="block_66" w:history="1">
        <w:r w:rsidRPr="00AB2037">
          <w:rPr>
            <w:rStyle w:val="a6"/>
            <w:rFonts w:ascii="Times New Roman" w:hAnsi="Times New Roman" w:cs="Times New Roman"/>
            <w:bCs/>
            <w:color w:val="auto"/>
            <w:sz w:val="24"/>
            <w:szCs w:val="24"/>
            <w:u w:val="none"/>
          </w:rPr>
          <w:t>статьей 66</w:t>
        </w:r>
      </w:hyperlink>
      <w:r w:rsidRPr="00AB2037">
        <w:rPr>
          <w:rFonts w:ascii="Times New Roman" w:hAnsi="Times New Roman" w:cs="Times New Roman"/>
          <w:bCs/>
          <w:sz w:val="24"/>
          <w:szCs w:val="24"/>
        </w:rPr>
        <w:t> УК РФ. Наказание по совокупности преступлений при этом не может превышать более чем наполовину максимальный срок или размер наказания, которое может быть назначено по указанным правилам за наиболее тяжкое из совершенных неоконченных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51. В случае совершения лицом нескольких преступлений, за каждое из которых назначено наказание с применением положений </w:t>
      </w:r>
      <w:hyperlink r:id="rId391" w:anchor="block_62" w:history="1">
        <w:r w:rsidRPr="00AB2037">
          <w:rPr>
            <w:rStyle w:val="a6"/>
            <w:rFonts w:ascii="Times New Roman" w:hAnsi="Times New Roman" w:cs="Times New Roman"/>
            <w:bCs/>
            <w:color w:val="auto"/>
            <w:sz w:val="24"/>
            <w:szCs w:val="24"/>
            <w:u w:val="none"/>
          </w:rPr>
          <w:t>статьи 62</w:t>
        </w:r>
      </w:hyperlink>
      <w:r w:rsidRPr="00AB2037">
        <w:rPr>
          <w:rFonts w:ascii="Times New Roman" w:hAnsi="Times New Roman" w:cs="Times New Roman"/>
          <w:bCs/>
          <w:sz w:val="24"/>
          <w:szCs w:val="24"/>
        </w:rPr>
        <w:t> УК РФ или </w:t>
      </w:r>
      <w:hyperlink r:id="rId392" w:anchor="block_65" w:history="1">
        <w:r w:rsidRPr="00AB2037">
          <w:rPr>
            <w:rStyle w:val="a6"/>
            <w:rFonts w:ascii="Times New Roman" w:hAnsi="Times New Roman" w:cs="Times New Roman"/>
            <w:bCs/>
            <w:color w:val="auto"/>
            <w:sz w:val="24"/>
            <w:szCs w:val="24"/>
            <w:u w:val="none"/>
          </w:rPr>
          <w:t>статьи 65</w:t>
        </w:r>
      </w:hyperlink>
      <w:r w:rsidRPr="00AB2037">
        <w:rPr>
          <w:rFonts w:ascii="Times New Roman" w:hAnsi="Times New Roman" w:cs="Times New Roman"/>
          <w:bCs/>
          <w:sz w:val="24"/>
          <w:szCs w:val="24"/>
        </w:rPr>
        <w:t> УК РФ, срок или размер наказания по совокупности преступлений не могут превышать более чем наполовину максимальный срок или размер наказания, которое может быть назначено за наиболее тяжкое из совершенных преступлений без учета правил, установленных указанными статьями. При этом суды в целях обеспечения принципа справедливости при назначении окончательного наказания должны учитывать, что за каждое из совершенных преступлений наказание назначено с учетом правил статьи 62 или 65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52. Решая вопрос о назначении наказания в соответствии с </w:t>
      </w:r>
      <w:hyperlink r:id="rId393" w:anchor="block_6905" w:history="1">
        <w:r w:rsidRPr="00AB2037">
          <w:rPr>
            <w:rStyle w:val="a6"/>
            <w:rFonts w:ascii="Times New Roman" w:hAnsi="Times New Roman" w:cs="Times New Roman"/>
            <w:bCs/>
            <w:color w:val="auto"/>
            <w:sz w:val="24"/>
            <w:szCs w:val="24"/>
            <w:u w:val="none"/>
          </w:rPr>
          <w:t>частью 5 статьи 69</w:t>
        </w:r>
      </w:hyperlink>
      <w:r w:rsidRPr="00AB2037">
        <w:rPr>
          <w:rFonts w:ascii="Times New Roman" w:hAnsi="Times New Roman" w:cs="Times New Roman"/>
          <w:bCs/>
          <w:sz w:val="24"/>
          <w:szCs w:val="24"/>
        </w:rPr>
        <w:t> УК РФ лицу, совершившему другое преступление до вынесения приговора по первому делу, суд применяет общие правила назначения наказания по совокупности преступлений. При этом окончательное наказание, назначаемое путем частичного или полного сложения, должно быть строже наиболее строгого из наказаний, назначенных за входящие в совокупность преступления.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 смыслу закона, при назначении наказания по правилам </w:t>
      </w:r>
      <w:hyperlink r:id="rId394"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УК РФ значение имеет не момент вступления предыдущего приговора в законную силу, а время его вынесения, поэтому правила части 5 статьи 69 УК РФ применяются и в том случае, когда на момент постановления приговора по рассматриваемому делу первый приговор не вступил в законную силу.</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53. Если по делу будет установлено, что осужденный виновен еще и в других преступлениях, одни из которых совершены до, а другие - после вынесения первого приговора, то наказание по второму приговору назначается вначале по совокупности преступлений, совершенных до вынесения первого приговора, после этого - по правилам </w:t>
      </w:r>
      <w:hyperlink r:id="rId395"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УК РФ, затем по совокупности преступлений, совершенных после вынесения первого приговора. Окончательное наказание назначается по правилам </w:t>
      </w:r>
      <w:hyperlink r:id="rId396"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 путем частичного или полного присоединения к наказанию, назначенному по совокупности преступлений, совершенных после вынесения первого приговора, неотбытой части наказания, назначенного по правилам части 5 статьи 69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тех случаях, когда в отношении условно осужденного лица будет установлено, что оно виновно еще и в другом преступлении, совершенном до вынесения приговора по первому делу, правила </w:t>
      </w:r>
      <w:hyperlink r:id="rId397"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УК РФ применены быть не могут, поскольку в </w:t>
      </w:r>
      <w:hyperlink r:id="rId398" w:anchor="block_74" w:history="1">
        <w:r w:rsidRPr="00AB2037">
          <w:rPr>
            <w:rStyle w:val="a6"/>
            <w:rFonts w:ascii="Times New Roman" w:hAnsi="Times New Roman" w:cs="Times New Roman"/>
            <w:bCs/>
            <w:color w:val="auto"/>
            <w:sz w:val="24"/>
            <w:szCs w:val="24"/>
            <w:u w:val="none"/>
          </w:rPr>
          <w:t>статье 74</w:t>
        </w:r>
      </w:hyperlink>
      <w:r w:rsidRPr="00AB2037">
        <w:rPr>
          <w:rFonts w:ascii="Times New Roman" w:hAnsi="Times New Roman" w:cs="Times New Roman"/>
          <w:bCs/>
          <w:sz w:val="24"/>
          <w:szCs w:val="24"/>
        </w:rPr>
        <w:t> УК РФ дан исчерпывающий перечень обстоятельств, на основании которых возможна отмена условного осуждения. В таких случаях приговоры по первому и второму делам исполняются самостоятельно.</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одни преступления совершены до, а другие - после вынесения первого приговора, в соответствии с которым осужденному назначено наказание с применением </w:t>
      </w:r>
      <w:hyperlink r:id="rId399" w:anchor="block_73" w:history="1">
        <w:r w:rsidRPr="00AB2037">
          <w:rPr>
            <w:rStyle w:val="a6"/>
            <w:rFonts w:ascii="Times New Roman" w:hAnsi="Times New Roman" w:cs="Times New Roman"/>
            <w:bCs/>
            <w:color w:val="auto"/>
            <w:sz w:val="24"/>
            <w:szCs w:val="24"/>
            <w:u w:val="none"/>
          </w:rPr>
          <w:t>статьи 73</w:t>
        </w:r>
      </w:hyperlink>
      <w:r w:rsidRPr="00AB2037">
        <w:rPr>
          <w:rFonts w:ascii="Times New Roman" w:hAnsi="Times New Roman" w:cs="Times New Roman"/>
          <w:bCs/>
          <w:sz w:val="24"/>
          <w:szCs w:val="24"/>
        </w:rPr>
        <w:t> УК РФ, то суду вначале следует назначить наказание по совокупности преступлений, совершенных после вынесения первого приговора, при наличии оснований, предусмотренных </w:t>
      </w:r>
      <w:hyperlink r:id="rId400" w:anchor="block_74" w:history="1">
        <w:r w:rsidRPr="00AB2037">
          <w:rPr>
            <w:rStyle w:val="a6"/>
            <w:rFonts w:ascii="Times New Roman" w:hAnsi="Times New Roman" w:cs="Times New Roman"/>
            <w:bCs/>
            <w:color w:val="auto"/>
            <w:sz w:val="24"/>
            <w:szCs w:val="24"/>
            <w:u w:val="none"/>
          </w:rPr>
          <w:t>статьей 74</w:t>
        </w:r>
      </w:hyperlink>
      <w:r w:rsidRPr="00AB2037">
        <w:rPr>
          <w:rFonts w:ascii="Times New Roman" w:hAnsi="Times New Roman" w:cs="Times New Roman"/>
          <w:bCs/>
          <w:sz w:val="24"/>
          <w:szCs w:val="24"/>
        </w:rPr>
        <w:t> УК РФ, отменить условное осуждение и назначить наказание по совокупности приговоров (</w:t>
      </w:r>
      <w:hyperlink r:id="rId401" w:anchor="block_70" w:history="1">
        <w:r w:rsidRPr="00AB2037">
          <w:rPr>
            <w:rStyle w:val="a6"/>
            <w:rFonts w:ascii="Times New Roman" w:hAnsi="Times New Roman" w:cs="Times New Roman"/>
            <w:bCs/>
            <w:color w:val="auto"/>
            <w:sz w:val="24"/>
            <w:szCs w:val="24"/>
            <w:u w:val="none"/>
          </w:rPr>
          <w:t>статья 70</w:t>
        </w:r>
      </w:hyperlink>
      <w:r w:rsidRPr="00AB2037">
        <w:rPr>
          <w:rFonts w:ascii="Times New Roman" w:hAnsi="Times New Roman" w:cs="Times New Roman"/>
          <w:bCs/>
          <w:sz w:val="24"/>
          <w:szCs w:val="24"/>
        </w:rPr>
        <w:t> УК РФ), затем - по совокупности преступлений, совершенных до вынесения первого приговора, и окончательное наказание назначить по правилам </w:t>
      </w:r>
      <w:hyperlink r:id="rId402"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54. При осуждении лица за длящееся или продолжаемое преступление, которое началось до и продолжалось после вынесения приговора, по которому это лицо осуждено и не отбыло наказание, за совершение длящегося или продолжаемого преступления по второму приговору суд должен назначить наказание по правилам </w:t>
      </w:r>
      <w:hyperlink r:id="rId403"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Правила </w:t>
      </w:r>
      <w:hyperlink r:id="rId404"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 применяются и тогда, когда лицо в период испытательного срока совершило новое преступление, за которое оно осуждено после истечения испытательного срока по первому приговору.</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55. При решении вопроса о назначении наказания по совокупности приговоров следует выяснять, какая часть основного или дополнительного наказания реально не отбыта лицом по предыдущему приговору на момент постановления приговора, и указать это во вводной части приговора.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Неотбытым наказанием следует считать весь срок назначенного наказания по предыдущему приговору при условном осуждении; срок, на который осужденный был фактически условно-досрочно освобожден от дальнейшего отбывания наказания; назначенное наказание, которое отсрочено в порядке, предусмотренном </w:t>
      </w:r>
      <w:hyperlink r:id="rId405" w:anchor="block_82" w:history="1">
        <w:r w:rsidRPr="00AB2037">
          <w:rPr>
            <w:rStyle w:val="a6"/>
            <w:rFonts w:ascii="Times New Roman" w:hAnsi="Times New Roman" w:cs="Times New Roman"/>
            <w:bCs/>
            <w:color w:val="auto"/>
            <w:sz w:val="24"/>
            <w:szCs w:val="24"/>
            <w:u w:val="none"/>
          </w:rPr>
          <w:t>статьями 82</w:t>
        </w:r>
      </w:hyperlink>
      <w:r w:rsidRPr="00AB2037">
        <w:rPr>
          <w:rFonts w:ascii="Times New Roman" w:hAnsi="Times New Roman" w:cs="Times New Roman"/>
          <w:bCs/>
          <w:sz w:val="24"/>
          <w:szCs w:val="24"/>
        </w:rPr>
        <w:t>, </w:t>
      </w:r>
      <w:hyperlink r:id="rId406" w:anchor="block_821" w:history="1">
        <w:r w:rsidRPr="00AB2037">
          <w:rPr>
            <w:rStyle w:val="a6"/>
            <w:rFonts w:ascii="Times New Roman" w:hAnsi="Times New Roman" w:cs="Times New Roman"/>
            <w:bCs/>
            <w:color w:val="auto"/>
            <w:sz w:val="24"/>
            <w:szCs w:val="24"/>
            <w:u w:val="none"/>
          </w:rPr>
          <w:t>82.1</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совершения нового преступления лицом, отбывающим наказание в виде лишения свободы, неотбытой частью наказания следует считать срок, оставшийся на момент избрания меры пресечения в виде содержания под стражей за вновь совершенное преступление. Если указанная мера пресечения не избиралась, неотбытой частью наказания является срок, оставшийся ко времени постановления последнего приговора.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56. В случае совершения лицом нового преступления после провозглашения приговора за предыдущее преступление судам следует исходить из того, что, поскольку вынесение приговора завершается его публичным провозглашением, правила назначения наказания по совокупности приговоров (</w:t>
      </w:r>
      <w:hyperlink r:id="rId407" w:anchor="block_70" w:history="1">
        <w:r w:rsidRPr="00AB2037">
          <w:rPr>
            <w:rStyle w:val="a6"/>
            <w:rFonts w:ascii="Times New Roman" w:hAnsi="Times New Roman" w:cs="Times New Roman"/>
            <w:bCs/>
            <w:color w:val="auto"/>
            <w:sz w:val="24"/>
            <w:szCs w:val="24"/>
            <w:u w:val="none"/>
          </w:rPr>
          <w:t>статья 70</w:t>
        </w:r>
      </w:hyperlink>
      <w:r w:rsidRPr="00AB2037">
        <w:rPr>
          <w:rFonts w:ascii="Times New Roman" w:hAnsi="Times New Roman" w:cs="Times New Roman"/>
          <w:bCs/>
          <w:sz w:val="24"/>
          <w:szCs w:val="24"/>
        </w:rPr>
        <w:t> УК РФ) применяются и тогда, когда на момент совершения осужденным лицом нового преступления первый приговор не вступил в законную силу. При этом следует иметь в виду, что совершение нового преступления до вступления предыдущего приговора в законную силу не образует рецидива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Неотбытое по предыдущему приговору либо назначенное по новому приговору дополнительное наказание присоединяется к основному наказанию, назначенному по совокупности приговоров.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57. Срок отбывания окончательного наказания в виде лишения свободы, назначенного по правилам </w:t>
      </w:r>
      <w:hyperlink r:id="rId408"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и (или) </w:t>
      </w:r>
      <w:hyperlink r:id="rId409"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 исчисляется со дня постановления последнего приговора.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этом производится зачет времени предварительного содержания под стражей по последнему делу в порядке меры пресечения или задержания, а также времени нахождения по этому делу под домашним арестом или пребывания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срок наказания, назначенного по правилам </w:t>
      </w:r>
      <w:hyperlink r:id="rId410" w:anchor="block_6905" w:history="1">
        <w:r w:rsidRPr="00AB2037">
          <w:rPr>
            <w:rStyle w:val="a6"/>
            <w:rFonts w:ascii="Times New Roman" w:hAnsi="Times New Roman" w:cs="Times New Roman"/>
            <w:bCs/>
            <w:color w:val="auto"/>
            <w:sz w:val="24"/>
            <w:szCs w:val="24"/>
            <w:u w:val="none"/>
          </w:rPr>
          <w:t>части 5 статьи 69</w:t>
        </w:r>
      </w:hyperlink>
      <w:r w:rsidRPr="00AB2037">
        <w:rPr>
          <w:rFonts w:ascii="Times New Roman" w:hAnsi="Times New Roman" w:cs="Times New Roman"/>
          <w:bCs/>
          <w:sz w:val="24"/>
          <w:szCs w:val="24"/>
        </w:rPr>
        <w:t> УК РФ, должно быть, кроме того, зачтено наказание, отбытое полностью или частично по первому приговору.</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срок наказания, назначенного по правилам </w:t>
      </w:r>
      <w:hyperlink r:id="rId411" w:anchor="block_70" w:history="1">
        <w:r w:rsidRPr="00AB2037">
          <w:rPr>
            <w:rStyle w:val="a6"/>
            <w:rFonts w:ascii="Times New Roman" w:hAnsi="Times New Roman" w:cs="Times New Roman"/>
            <w:bCs/>
            <w:color w:val="auto"/>
            <w:sz w:val="24"/>
            <w:szCs w:val="24"/>
            <w:u w:val="none"/>
          </w:rPr>
          <w:t>статьи 70</w:t>
        </w:r>
      </w:hyperlink>
      <w:r w:rsidRPr="00AB2037">
        <w:rPr>
          <w:rFonts w:ascii="Times New Roman" w:hAnsi="Times New Roman" w:cs="Times New Roman"/>
          <w:bCs/>
          <w:sz w:val="24"/>
          <w:szCs w:val="24"/>
        </w:rPr>
        <w:t> УК РФ, в случае отмены условного осуждения по предыдущему приговору должно быть, кроме того, зачтено время предварительного содержания под стражей по первому делу в порядке меры пресечения или задержания, а также время нахождения по первому делу под домашним арестом или пребывания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по первому приговору назначенное наказание было заменено более строгим видом наказания, то в окончательное наказание должно быть зачтено как отбытое первоначально назначенное наказание до его замены более строгим видом наказания, так и отбытое наказание более строгого вида.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58. Суды первой, апелляционной и кассационной инстанций вправе переквалифицировать преступное деяние с одной статьи на несколько других статей или частей статей уголовного закона, предусматривающих ответственность за менее тяжкие преступления, если этим не ухудшается положение осужденного и не нарушается его право на защиту. При этом наказание, назначенное по совокупности преступлений, не может быть более строгим, чем максимальное наказание, предусмотренное санкцией статьи </w:t>
      </w:r>
      <w:hyperlink r:id="rId412" w:history="1">
        <w:r w:rsidRPr="00AB2037">
          <w:rPr>
            <w:rStyle w:val="a6"/>
            <w:rFonts w:ascii="Times New Roman" w:hAnsi="Times New Roman" w:cs="Times New Roman"/>
            <w:bCs/>
            <w:color w:val="auto"/>
            <w:sz w:val="24"/>
            <w:szCs w:val="24"/>
            <w:u w:val="none"/>
          </w:rPr>
          <w:t>УК</w:t>
        </w:r>
      </w:hyperlink>
      <w:r w:rsidRPr="00AB2037">
        <w:rPr>
          <w:rFonts w:ascii="Times New Roman" w:hAnsi="Times New Roman" w:cs="Times New Roman"/>
          <w:bCs/>
          <w:sz w:val="24"/>
          <w:szCs w:val="24"/>
        </w:rPr>
        <w:t> РФ, по которой было квалифицировано деяние в обвинительном заключении, обвинительном акте, обвинительном постановлении.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Суд апелляционной или кассационной инстанции вместо примененных по приговору правил поглощения наказаний, назначенных по совокупности преступлений, вправе применить правила их сложения в случаях, когда этими судебными инстанциями смягчается наказание за одно или несколько преступлений. При этом наказание не должно превышать размера наказания, назначенного по приговору, с учетом изменений, внесенных в него последующими судебными инстанциями.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Назначение дополнительного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59. В качестве дополнительного не может быть применено наказание, которое назначено лицу в качестве основного за то же преступление.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назначении наказания по статьям </w:t>
      </w:r>
      <w:hyperlink r:id="rId413" w:anchor="block_1110" w:history="1">
        <w:r w:rsidRPr="00AB2037">
          <w:rPr>
            <w:rStyle w:val="a6"/>
            <w:rFonts w:ascii="Times New Roman" w:hAnsi="Times New Roman" w:cs="Times New Roman"/>
            <w:bCs/>
            <w:color w:val="auto"/>
            <w:sz w:val="24"/>
            <w:szCs w:val="24"/>
            <w:u w:val="none"/>
          </w:rPr>
          <w:t>уголовного закона</w:t>
        </w:r>
      </w:hyperlink>
      <w:r w:rsidRPr="00AB2037">
        <w:rPr>
          <w:rFonts w:ascii="Times New Roman" w:hAnsi="Times New Roman" w:cs="Times New Roman"/>
          <w:bCs/>
          <w:sz w:val="24"/>
          <w:szCs w:val="24"/>
        </w:rPr>
        <w:t>, предусматривающим возможность применения дополнительных наказаний по усмотрению суда, в приговоре следует указать основания их применения с приведением соответствующих мотивов. Если суд придет к выводу об отсутствии оснований для назначения дополнительных наказаний, указав на это в описательно-мотивировочной части приговора, то в резолютивной его части не требуется указывать, что основное наказание назначается без того или иного вида дополнительного наказания (например, лишение свободы без штрафа, без ограничения свободы).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Если закон, по которому квалифицировано совершенное преступление, предусматривает обязательное назначение дополнительного наказания (например, лишения права занимать определенные должности или заниматься определенной деятельностью к штрафу по </w:t>
      </w:r>
      <w:hyperlink r:id="rId414" w:anchor="block_29001" w:history="1">
        <w:r w:rsidRPr="00AB2037">
          <w:rPr>
            <w:rStyle w:val="a6"/>
            <w:rFonts w:ascii="Times New Roman" w:hAnsi="Times New Roman" w:cs="Times New Roman"/>
            <w:bCs/>
            <w:color w:val="auto"/>
            <w:sz w:val="24"/>
            <w:szCs w:val="24"/>
            <w:u w:val="none"/>
          </w:rPr>
          <w:t>части 1 статьи 290</w:t>
        </w:r>
      </w:hyperlink>
      <w:r w:rsidRPr="00AB2037">
        <w:rPr>
          <w:rFonts w:ascii="Times New Roman" w:hAnsi="Times New Roman" w:cs="Times New Roman"/>
          <w:bCs/>
          <w:sz w:val="24"/>
          <w:szCs w:val="24"/>
        </w:rPr>
        <w:t> УК РФ, либо штрафа к лишению свободы по </w:t>
      </w:r>
      <w:hyperlink r:id="rId415" w:anchor="block_29002" w:history="1">
        <w:r w:rsidRPr="00AB2037">
          <w:rPr>
            <w:rStyle w:val="a6"/>
            <w:rFonts w:ascii="Times New Roman" w:hAnsi="Times New Roman" w:cs="Times New Roman"/>
            <w:bCs/>
            <w:color w:val="auto"/>
            <w:sz w:val="24"/>
            <w:szCs w:val="24"/>
            <w:u w:val="none"/>
          </w:rPr>
          <w:t>части 2 статьи 290</w:t>
        </w:r>
      </w:hyperlink>
      <w:r w:rsidRPr="00AB2037">
        <w:rPr>
          <w:rFonts w:ascii="Times New Roman" w:hAnsi="Times New Roman" w:cs="Times New Roman"/>
          <w:bCs/>
          <w:sz w:val="24"/>
          <w:szCs w:val="24"/>
        </w:rPr>
        <w:t> УК РФ, либо ограничения свободы к лишению свободы по </w:t>
      </w:r>
      <w:hyperlink r:id="rId416" w:anchor="block_1313" w:history="1">
        <w:r w:rsidRPr="00AB2037">
          <w:rPr>
            <w:rStyle w:val="a6"/>
            <w:rFonts w:ascii="Times New Roman" w:hAnsi="Times New Roman" w:cs="Times New Roman"/>
            <w:bCs/>
            <w:color w:val="auto"/>
            <w:sz w:val="24"/>
            <w:szCs w:val="24"/>
            <w:u w:val="none"/>
          </w:rPr>
          <w:t>части 3 статьи 131</w:t>
        </w:r>
      </w:hyperlink>
      <w:r w:rsidRPr="00AB2037">
        <w:rPr>
          <w:rFonts w:ascii="Times New Roman" w:hAnsi="Times New Roman" w:cs="Times New Roman"/>
          <w:bCs/>
          <w:sz w:val="24"/>
          <w:szCs w:val="24"/>
        </w:rPr>
        <w:t> УК РФ), то его неприменение судом допускается либо при наличии условий, предусмотренных </w:t>
      </w:r>
      <w:hyperlink r:id="rId417" w:anchor="block_64" w:history="1">
        <w:r w:rsidRPr="00AB2037">
          <w:rPr>
            <w:rStyle w:val="a6"/>
            <w:rFonts w:ascii="Times New Roman" w:hAnsi="Times New Roman" w:cs="Times New Roman"/>
            <w:bCs/>
            <w:color w:val="auto"/>
            <w:sz w:val="24"/>
            <w:szCs w:val="24"/>
            <w:u w:val="none"/>
          </w:rPr>
          <w:t>статьей 64</w:t>
        </w:r>
      </w:hyperlink>
      <w:r w:rsidRPr="00AB2037">
        <w:rPr>
          <w:rFonts w:ascii="Times New Roman" w:hAnsi="Times New Roman" w:cs="Times New Roman"/>
          <w:bCs/>
          <w:sz w:val="24"/>
          <w:szCs w:val="24"/>
        </w:rPr>
        <w:t> УК РФ, либо в силу положений </w:t>
      </w:r>
      <w:hyperlink r:id="rId418" w:anchor="block_1000" w:history="1">
        <w:r w:rsidRPr="00AB2037">
          <w:rPr>
            <w:rStyle w:val="a6"/>
            <w:rFonts w:ascii="Times New Roman" w:hAnsi="Times New Roman" w:cs="Times New Roman"/>
            <w:bCs/>
            <w:color w:val="auto"/>
            <w:sz w:val="24"/>
            <w:szCs w:val="24"/>
            <w:u w:val="none"/>
          </w:rPr>
          <w:t>Общей части</w:t>
        </w:r>
      </w:hyperlink>
      <w:r w:rsidRPr="00AB2037">
        <w:rPr>
          <w:rFonts w:ascii="Times New Roman" w:hAnsi="Times New Roman" w:cs="Times New Roman"/>
          <w:bCs/>
          <w:sz w:val="24"/>
          <w:szCs w:val="24"/>
        </w:rPr>
        <w:t> УК РФ о неприменении соответствующего вида наказания. Принятое решение должно быть мотивировано в описательно-мотивировочной части приговора.</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60. Если подсудимый признается виновным в совершении нескольких преступлений, то в соответствии со </w:t>
      </w:r>
      <w:hyperlink r:id="rId419" w:anchor="block_69" w:history="1">
        <w:r w:rsidRPr="00AB2037">
          <w:rPr>
            <w:rStyle w:val="a6"/>
            <w:rFonts w:ascii="Times New Roman" w:hAnsi="Times New Roman" w:cs="Times New Roman"/>
            <w:bCs/>
            <w:color w:val="auto"/>
            <w:sz w:val="24"/>
            <w:szCs w:val="24"/>
            <w:u w:val="none"/>
          </w:rPr>
          <w:t>статьей 69</w:t>
        </w:r>
      </w:hyperlink>
      <w:r w:rsidRPr="00AB2037">
        <w:rPr>
          <w:rFonts w:ascii="Times New Roman" w:hAnsi="Times New Roman" w:cs="Times New Roman"/>
          <w:bCs/>
          <w:sz w:val="24"/>
          <w:szCs w:val="24"/>
        </w:rPr>
        <w:t> УК РФ и с </w:t>
      </w:r>
      <w:hyperlink r:id="rId420" w:anchor="block_30804" w:history="1">
        <w:r w:rsidRPr="00AB2037">
          <w:rPr>
            <w:rStyle w:val="a6"/>
            <w:rFonts w:ascii="Times New Roman" w:hAnsi="Times New Roman" w:cs="Times New Roman"/>
            <w:bCs/>
            <w:color w:val="auto"/>
            <w:sz w:val="24"/>
            <w:szCs w:val="24"/>
            <w:u w:val="none"/>
          </w:rPr>
          <w:t>пунктом 4 части 1 статьи 308</w:t>
        </w:r>
      </w:hyperlink>
      <w:r w:rsidRPr="00AB2037">
        <w:rPr>
          <w:rFonts w:ascii="Times New Roman" w:hAnsi="Times New Roman" w:cs="Times New Roman"/>
          <w:bCs/>
          <w:sz w:val="24"/>
          <w:szCs w:val="24"/>
        </w:rPr>
        <w:t> УПК РФ в резолютивной части приговора надлежит указывать вид и размер назначенных основного и дополнительного наказаний отдельно за каждое преступление и окончательное наказание по совокупности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Дополнительное наказание не может быть определено по совокупности преступлений, если оно не назначено ни за одно из преступлений, входящих в совокупность.</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 случае, когда за два или более преступления наряду с основным наказанием назначается один и тот же вид дополнительного наказания, окончательный его срок или размер при частичном или полном сложении наказаний не может превышать максимальный срок или размер, предусмотренный для данного вида наказания </w:t>
      </w:r>
      <w:hyperlink r:id="rId421" w:anchor="block_1000" w:history="1">
        <w:r w:rsidRPr="00AB2037">
          <w:rPr>
            <w:rStyle w:val="a6"/>
            <w:rFonts w:ascii="Times New Roman" w:hAnsi="Times New Roman" w:cs="Times New Roman"/>
            <w:bCs/>
            <w:color w:val="auto"/>
            <w:sz w:val="24"/>
            <w:szCs w:val="24"/>
            <w:u w:val="none"/>
          </w:rPr>
          <w:t>Общей частью</w:t>
        </w:r>
      </w:hyperlink>
      <w:r w:rsidRPr="00AB2037">
        <w:rPr>
          <w:rFonts w:ascii="Times New Roman" w:hAnsi="Times New Roman" w:cs="Times New Roman"/>
          <w:bCs/>
          <w:sz w:val="24"/>
          <w:szCs w:val="24"/>
        </w:rPr>
        <w:t> УК РФ. Если же за различные преступления, входящие в совокупность, судом назначены разные виды дополнительного наказания, то они с приведением соответствующих размеров и сроков должны быть указаны в приговоре и при назначении окончательного наказания по совокупности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Срок или размер дополнительного наказания, назначенного по совокупности приговоров, также не может превышать максимальный срок или размер, предусмотренный соответствующей статьей </w:t>
      </w:r>
      <w:hyperlink r:id="rId422" w:anchor="block_1000" w:history="1">
        <w:r w:rsidRPr="00AB2037">
          <w:rPr>
            <w:rStyle w:val="a6"/>
            <w:rFonts w:ascii="Times New Roman" w:hAnsi="Times New Roman" w:cs="Times New Roman"/>
            <w:bCs/>
            <w:color w:val="auto"/>
            <w:sz w:val="24"/>
            <w:szCs w:val="24"/>
            <w:u w:val="none"/>
          </w:rPr>
          <w:t>Общей части</w:t>
        </w:r>
      </w:hyperlink>
      <w:r w:rsidRPr="00AB2037">
        <w:rPr>
          <w:rFonts w:ascii="Times New Roman" w:hAnsi="Times New Roman" w:cs="Times New Roman"/>
          <w:bCs/>
          <w:sz w:val="24"/>
          <w:szCs w:val="24"/>
        </w:rPr>
        <w:t> УК РФ.</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center"/>
        <w:rPr>
          <w:rFonts w:ascii="Times New Roman" w:hAnsi="Times New Roman" w:cs="Times New Roman"/>
          <w:b/>
          <w:bCs/>
          <w:sz w:val="24"/>
          <w:szCs w:val="24"/>
        </w:rPr>
      </w:pPr>
      <w:r w:rsidRPr="00AB2037">
        <w:rPr>
          <w:rFonts w:ascii="Times New Roman" w:hAnsi="Times New Roman" w:cs="Times New Roman"/>
          <w:b/>
          <w:bCs/>
          <w:sz w:val="24"/>
          <w:szCs w:val="24"/>
        </w:rPr>
        <w:t>Условное осуждение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61. Для достижения целей исправления условно осужденного и предупреждения совершения им новых преступлений в течение испытательного срока суд вправе возложить на осужденного исполнение как обязанностей, предусмотренных </w:t>
      </w:r>
      <w:hyperlink r:id="rId423" w:anchor="block_7305" w:history="1">
        <w:r w:rsidRPr="00AB2037">
          <w:rPr>
            <w:rStyle w:val="a6"/>
            <w:rFonts w:ascii="Times New Roman" w:hAnsi="Times New Roman" w:cs="Times New Roman"/>
            <w:bCs/>
            <w:color w:val="auto"/>
            <w:sz w:val="24"/>
            <w:szCs w:val="24"/>
            <w:u w:val="none"/>
          </w:rPr>
          <w:t>частью 5 статьи 73</w:t>
        </w:r>
      </w:hyperlink>
      <w:r w:rsidRPr="00AB2037">
        <w:rPr>
          <w:rFonts w:ascii="Times New Roman" w:hAnsi="Times New Roman" w:cs="Times New Roman"/>
          <w:bCs/>
          <w:sz w:val="24"/>
          <w:szCs w:val="24"/>
        </w:rPr>
        <w:t> УК РФ, так и других обязанностей, например, обязанности не покидать место своего жительства в ночное время, если это не связано с выполнением трудовых обязанностей, обязанности в установленный судом срок загладить вред, причиненный преступлением.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этом судам следует иметь в виду, что в силу </w:t>
      </w:r>
      <w:hyperlink r:id="rId424" w:anchor="block_18804" w:history="1">
        <w:r w:rsidRPr="00AB2037">
          <w:rPr>
            <w:rStyle w:val="a6"/>
            <w:rFonts w:ascii="Times New Roman" w:hAnsi="Times New Roman" w:cs="Times New Roman"/>
            <w:bCs/>
            <w:color w:val="auto"/>
            <w:sz w:val="24"/>
            <w:szCs w:val="24"/>
            <w:u w:val="none"/>
          </w:rPr>
          <w:t>части 4 статьи 188</w:t>
        </w:r>
      </w:hyperlink>
      <w:r w:rsidRPr="00AB2037">
        <w:rPr>
          <w:rFonts w:ascii="Times New Roman" w:hAnsi="Times New Roman" w:cs="Times New Roman"/>
          <w:bCs/>
          <w:sz w:val="24"/>
          <w:szCs w:val="24"/>
        </w:rPr>
        <w:t> УИК РФ все условно осужденные обязаны отчитываться перед уголовно-исполнительными инспекциями или командованием воинских частей о своем поведении, исполнять возложенные на них обязанности, являться по вызову в уголовно-исполнительную инспекцию, поэтому в приговоре дополнительно возлагать на осужденных указанные обязанности не требуется.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постановлении приговора об условном назначении наказания в виде лишения свободы вид исправительного учреждения не указывается.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62. Если суд придет к выводу о возможности постановления приговора об условном осуждении лица, совершившего два или более преступления, такое решение принимается не за каждое преступление, а при окончательном назначении наказания по совокупности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 учетом того, что в соответствии с </w:t>
      </w:r>
      <w:hyperlink r:id="rId425" w:anchor="block_7304" w:history="1">
        <w:r w:rsidRPr="00AB2037">
          <w:rPr>
            <w:rStyle w:val="a6"/>
            <w:rFonts w:ascii="Times New Roman" w:hAnsi="Times New Roman" w:cs="Times New Roman"/>
            <w:bCs/>
            <w:color w:val="auto"/>
            <w:sz w:val="24"/>
            <w:szCs w:val="24"/>
            <w:u w:val="none"/>
          </w:rPr>
          <w:t>частью 4 статьи 73</w:t>
        </w:r>
      </w:hyperlink>
      <w:r w:rsidRPr="00AB2037">
        <w:rPr>
          <w:rFonts w:ascii="Times New Roman" w:hAnsi="Times New Roman" w:cs="Times New Roman"/>
          <w:bCs/>
          <w:sz w:val="24"/>
          <w:szCs w:val="24"/>
        </w:rPr>
        <w:t> УК РФ при условном осуждении могут быть назначены дополнительные наказания, условным может быть признано лишь основное наказание.</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Постановление дополнено пунктом 62.1. - </w:t>
      </w:r>
      <w:hyperlink r:id="rId426" w:anchor="block_211" w:history="1">
        <w:r w:rsidRPr="00AB2037">
          <w:rPr>
            <w:rStyle w:val="a6"/>
            <w:rFonts w:ascii="Times New Roman" w:hAnsi="Times New Roman" w:cs="Times New Roman"/>
            <w:bCs/>
            <w:color w:val="auto"/>
            <w:sz w:val="24"/>
            <w:szCs w:val="24"/>
            <w:u w:val="none"/>
          </w:rPr>
          <w:t>Постановление</w:t>
        </w:r>
      </w:hyperlink>
      <w:r w:rsidRPr="00AB2037">
        <w:rPr>
          <w:rFonts w:ascii="Times New Roman" w:hAnsi="Times New Roman" w:cs="Times New Roman"/>
          <w:bCs/>
          <w:sz w:val="24"/>
          <w:szCs w:val="24"/>
        </w:rPr>
        <w:t> Пленума Верховного Суда России от 18 декабря 2018 г. N 43</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62.1. По смыслу </w:t>
      </w:r>
      <w:hyperlink r:id="rId427" w:anchor="block_73031" w:history="1">
        <w:r w:rsidRPr="00AB2037">
          <w:rPr>
            <w:rStyle w:val="a6"/>
            <w:rFonts w:ascii="Times New Roman" w:hAnsi="Times New Roman" w:cs="Times New Roman"/>
            <w:bCs/>
            <w:color w:val="auto"/>
            <w:sz w:val="24"/>
            <w:szCs w:val="24"/>
            <w:u w:val="none"/>
          </w:rPr>
          <w:t>части 3.1 статьи 73</w:t>
        </w:r>
      </w:hyperlink>
      <w:r w:rsidRPr="00AB2037">
        <w:rPr>
          <w:rFonts w:ascii="Times New Roman" w:hAnsi="Times New Roman" w:cs="Times New Roman"/>
          <w:bCs/>
          <w:sz w:val="24"/>
          <w:szCs w:val="24"/>
        </w:rPr>
        <w:t> УК РФ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 и может быть менее шести месяцев.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63. В соответствии с </w:t>
      </w:r>
      <w:hyperlink r:id="rId428" w:anchor="block_7307" w:history="1">
        <w:r w:rsidRPr="00AB2037">
          <w:rPr>
            <w:rStyle w:val="a6"/>
            <w:rFonts w:ascii="Times New Roman" w:hAnsi="Times New Roman" w:cs="Times New Roman"/>
            <w:bCs/>
            <w:color w:val="auto"/>
            <w:sz w:val="24"/>
            <w:szCs w:val="24"/>
            <w:u w:val="none"/>
          </w:rPr>
          <w:t>частью 7 статьи 73</w:t>
        </w:r>
      </w:hyperlink>
      <w:r w:rsidRPr="00AB2037">
        <w:rPr>
          <w:rFonts w:ascii="Times New Roman" w:hAnsi="Times New Roman" w:cs="Times New Roman"/>
          <w:bCs/>
          <w:sz w:val="24"/>
          <w:szCs w:val="24"/>
        </w:rPr>
        <w:t> УК РФ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отмене условного осуждения и назначении наказания по совокупности приговоров вид исправительного учреждения назначается с учетом тяжести как преступления, совершенного в период испытательного срока, так и преступления, за совершение которого было постановлено назначить наказание условно, а также иных обстоятельств, влияющих на назначение вида исправительного учреждения (например, наличия рецидива преступлений).</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По смыслу </w:t>
      </w:r>
      <w:hyperlink r:id="rId429" w:anchor="block_5900000" w:history="1">
        <w:r w:rsidRPr="00AB2037">
          <w:rPr>
            <w:rStyle w:val="a6"/>
            <w:rFonts w:ascii="Times New Roman" w:hAnsi="Times New Roman" w:cs="Times New Roman"/>
            <w:bCs/>
            <w:color w:val="auto"/>
            <w:sz w:val="24"/>
            <w:szCs w:val="24"/>
            <w:u w:val="none"/>
          </w:rPr>
          <w:t>части 1 статьи 74</w:t>
        </w:r>
      </w:hyperlink>
      <w:r w:rsidRPr="00AB2037">
        <w:rPr>
          <w:rFonts w:ascii="Times New Roman" w:hAnsi="Times New Roman" w:cs="Times New Roman"/>
          <w:bCs/>
          <w:sz w:val="24"/>
          <w:szCs w:val="24"/>
        </w:rPr>
        <w:t> УК РФ, условное осуждение может быть отменено со снятием с осужденного судимости по истечении не менее половины установленного испытательного срока и лишь после отбытия им дополнительного наказания.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64. При условном осуждении по второму приговору за преступление, совершенное до провозглашения первого приговора, по которому также было применено условное осуждение, суд в резолютивной части второго приговора должен указать на самостоятельность исполнения указанных приговоров, поскольку испытательный срок, устанавливаемый при условном осуждении, не является наказанием и не может быть ни поглощен более длительным испытательным сроком, ни частично или полностью сложен.</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65. При изменении в апелляционном порядке приговора, по которому применена </w:t>
      </w:r>
      <w:hyperlink r:id="rId430" w:anchor="block_73" w:history="1">
        <w:r w:rsidRPr="00AB2037">
          <w:rPr>
            <w:rStyle w:val="a6"/>
            <w:rFonts w:ascii="Times New Roman" w:hAnsi="Times New Roman" w:cs="Times New Roman"/>
            <w:bCs/>
            <w:color w:val="auto"/>
            <w:sz w:val="24"/>
            <w:szCs w:val="24"/>
            <w:u w:val="none"/>
          </w:rPr>
          <w:t>статья 73</w:t>
        </w:r>
      </w:hyperlink>
      <w:r w:rsidRPr="00AB2037">
        <w:rPr>
          <w:rFonts w:ascii="Times New Roman" w:hAnsi="Times New Roman" w:cs="Times New Roman"/>
          <w:bCs/>
          <w:sz w:val="24"/>
          <w:szCs w:val="24"/>
        </w:rPr>
        <w:t> УК РФ и назначенное наказание постановлено считать условным, нельзя назначить реальное наказание, даже если вид такого наказания является более мягким, за исключением случаев рассмотрения уголовного дела по представлению прокурора либо жалобе потерпевшего, содержащим соответствующие доводы.</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66. При решении вопроса о возможности отмены или сохранения условного осуждения в отношении лица, совершившего в период испытательного срока новое преступление по неосторожности либо умышленное преступление небольшой тяжести или средней тяжести, необходимо учитывать характер и степень общественной опасности первого и второго преступлений, а также данные о личности осужденного и его поведении во время испытательного срока. При необходимости для выяснения таких данных в судебное заседание может быть вызван представитель органа, осуществляющего контроль за поведением условно осужденного. Установив, что условно осужденный в период испытательного срока вел себя отрицательно, не выполнял возложенных на него обязанностей, нарушал общественный порядок и т.п., суд, в силу </w:t>
      </w:r>
      <w:hyperlink r:id="rId431" w:anchor="block_7404" w:history="1">
        <w:r w:rsidRPr="00AB2037">
          <w:rPr>
            <w:rStyle w:val="a6"/>
            <w:rFonts w:ascii="Times New Roman" w:hAnsi="Times New Roman" w:cs="Times New Roman"/>
            <w:bCs/>
            <w:color w:val="auto"/>
            <w:sz w:val="24"/>
            <w:szCs w:val="24"/>
            <w:u w:val="none"/>
          </w:rPr>
          <w:t>части 4 статьи 74</w:t>
        </w:r>
      </w:hyperlink>
      <w:r w:rsidRPr="00AB2037">
        <w:rPr>
          <w:rFonts w:ascii="Times New Roman" w:hAnsi="Times New Roman" w:cs="Times New Roman"/>
          <w:bCs/>
          <w:sz w:val="24"/>
          <w:szCs w:val="24"/>
        </w:rPr>
        <w:t> УК РФ, может отменить условное осуждение с мотивировкой принятого решения и назначить наказание по совокупности приговоров.</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Вывод о возможности сохранения условного осуждения излагается в описательно-мотивировочной части приговора, а в его резолютивной части указывается на то, что приговор в части условного осуждения по первому приговору исполняется самостоятельно. В случае сохранения условного осуждения по первому приговору назначение реального наказания по второму приговору не исключается.</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При совершении в течение испытательного срока нового умышленного тяжкого или особо тяжкого преступления условное осуждение должно быть отменено (часть 5 статьи 74 УК РФ). При принятии судом решения об отмене условного осуждения в соответствии с </w:t>
      </w:r>
      <w:hyperlink r:id="rId432" w:anchor="block_7404" w:history="1">
        <w:r w:rsidRPr="00AB2037">
          <w:rPr>
            <w:rStyle w:val="a6"/>
            <w:rFonts w:ascii="Times New Roman" w:hAnsi="Times New Roman" w:cs="Times New Roman"/>
            <w:bCs/>
            <w:color w:val="auto"/>
            <w:sz w:val="24"/>
            <w:szCs w:val="24"/>
            <w:u w:val="none"/>
          </w:rPr>
          <w:t>частями 4</w:t>
        </w:r>
      </w:hyperlink>
      <w:r w:rsidRPr="00AB2037">
        <w:rPr>
          <w:rFonts w:ascii="Times New Roman" w:hAnsi="Times New Roman" w:cs="Times New Roman"/>
          <w:bCs/>
          <w:sz w:val="24"/>
          <w:szCs w:val="24"/>
        </w:rPr>
        <w:t> или </w:t>
      </w:r>
      <w:hyperlink r:id="rId433" w:anchor="block_7405" w:history="1">
        <w:r w:rsidRPr="00AB2037">
          <w:rPr>
            <w:rStyle w:val="a6"/>
            <w:rFonts w:ascii="Times New Roman" w:hAnsi="Times New Roman" w:cs="Times New Roman"/>
            <w:bCs/>
            <w:color w:val="auto"/>
            <w:sz w:val="24"/>
            <w:szCs w:val="24"/>
            <w:u w:val="none"/>
          </w:rPr>
          <w:t>5 статьи 74</w:t>
        </w:r>
      </w:hyperlink>
      <w:r w:rsidRPr="00AB2037">
        <w:rPr>
          <w:rFonts w:ascii="Times New Roman" w:hAnsi="Times New Roman" w:cs="Times New Roman"/>
          <w:bCs/>
          <w:sz w:val="24"/>
          <w:szCs w:val="24"/>
        </w:rPr>
        <w:t> УК РФ наказание назначается по правилам, предусмотренным </w:t>
      </w:r>
      <w:hyperlink r:id="rId434" w:anchor="block_70" w:history="1">
        <w:r w:rsidRPr="00AB2037">
          <w:rPr>
            <w:rStyle w:val="a6"/>
            <w:rFonts w:ascii="Times New Roman" w:hAnsi="Times New Roman" w:cs="Times New Roman"/>
            <w:bCs/>
            <w:color w:val="auto"/>
            <w:sz w:val="24"/>
            <w:szCs w:val="24"/>
            <w:u w:val="none"/>
          </w:rPr>
          <w:t>статьей 70</w:t>
        </w:r>
      </w:hyperlink>
      <w:r w:rsidRPr="00AB2037">
        <w:rPr>
          <w:rFonts w:ascii="Times New Roman" w:hAnsi="Times New Roman" w:cs="Times New Roman"/>
          <w:bCs/>
          <w:sz w:val="24"/>
          <w:szCs w:val="24"/>
        </w:rPr>
        <w:t> УК РФ, и в любом случае должно быть реальным.</w:t>
      </w:r>
    </w:p>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B2037" w:rsidRPr="00AB2037" w:rsidTr="00F345F4">
        <w:tc>
          <w:tcPr>
            <w:tcW w:w="3333" w:type="pct"/>
            <w:shd w:val="clear" w:color="auto" w:fill="FFFFFF"/>
            <w:vAlign w:val="bottom"/>
            <w:hideMark/>
          </w:tcPr>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Председатель Верховного Суда Российской Федерации</w:t>
            </w:r>
          </w:p>
        </w:tc>
        <w:tc>
          <w:tcPr>
            <w:tcW w:w="1667" w:type="pct"/>
            <w:shd w:val="clear" w:color="auto" w:fill="FFFFFF"/>
            <w:vAlign w:val="bottom"/>
            <w:hideMark/>
          </w:tcPr>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В.М. Лебедев</w:t>
            </w:r>
          </w:p>
        </w:tc>
      </w:tr>
    </w:tbl>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B2037" w:rsidRPr="00AB2037" w:rsidTr="00AB2037">
        <w:tc>
          <w:tcPr>
            <w:tcW w:w="3300" w:type="pct"/>
            <w:shd w:val="clear" w:color="auto" w:fill="FFFFFF"/>
            <w:vAlign w:val="bottom"/>
            <w:hideMark/>
          </w:tcPr>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Секретарь Пленума,</w:t>
            </w:r>
            <w:r w:rsidRPr="00AB2037">
              <w:rPr>
                <w:rFonts w:ascii="Times New Roman" w:hAnsi="Times New Roman" w:cs="Times New Roman"/>
                <w:bCs/>
                <w:sz w:val="24"/>
                <w:szCs w:val="24"/>
              </w:rPr>
              <w:br/>
              <w:t>судья Верховного Суда Российской Федерации</w:t>
            </w:r>
          </w:p>
        </w:tc>
        <w:tc>
          <w:tcPr>
            <w:tcW w:w="1650" w:type="pct"/>
            <w:shd w:val="clear" w:color="auto" w:fill="FFFFFF"/>
            <w:vAlign w:val="bottom"/>
            <w:hideMark/>
          </w:tcPr>
          <w:p w:rsidR="00AB2037" w:rsidRPr="00AB2037" w:rsidRDefault="00AB2037" w:rsidP="00AB2037">
            <w:pPr>
              <w:pStyle w:val="a4"/>
              <w:ind w:left="142" w:firstLine="567"/>
              <w:jc w:val="both"/>
              <w:rPr>
                <w:rFonts w:ascii="Times New Roman" w:hAnsi="Times New Roman" w:cs="Times New Roman"/>
                <w:bCs/>
                <w:sz w:val="24"/>
                <w:szCs w:val="24"/>
              </w:rPr>
            </w:pPr>
            <w:r w:rsidRPr="00AB2037">
              <w:rPr>
                <w:rFonts w:ascii="Times New Roman" w:hAnsi="Times New Roman" w:cs="Times New Roman"/>
                <w:bCs/>
                <w:sz w:val="24"/>
                <w:szCs w:val="24"/>
              </w:rPr>
              <w:t>В.В. Момотов</w:t>
            </w:r>
          </w:p>
        </w:tc>
      </w:tr>
    </w:tbl>
    <w:p w:rsidR="00AB2037" w:rsidRDefault="00AB2037" w:rsidP="00F36D4B">
      <w:pPr>
        <w:pStyle w:val="a4"/>
        <w:ind w:left="142" w:firstLine="567"/>
        <w:jc w:val="both"/>
        <w:rPr>
          <w:rFonts w:ascii="Times New Roman" w:hAnsi="Times New Roman" w:cs="Times New Roman"/>
          <w:b/>
          <w:bCs/>
          <w:sz w:val="24"/>
          <w:szCs w:val="24"/>
        </w:rPr>
      </w:pPr>
    </w:p>
    <w:p w:rsidR="00AB2037" w:rsidRDefault="00AB2037" w:rsidP="00F36D4B">
      <w:pPr>
        <w:pStyle w:val="a4"/>
        <w:ind w:left="142" w:firstLine="567"/>
        <w:jc w:val="both"/>
        <w:rPr>
          <w:rFonts w:ascii="Times New Roman" w:hAnsi="Times New Roman" w:cs="Times New Roman"/>
          <w:b/>
          <w:bCs/>
          <w:sz w:val="24"/>
          <w:szCs w:val="24"/>
        </w:rPr>
      </w:pPr>
    </w:p>
    <w:p w:rsidR="00F345F4" w:rsidRDefault="00F345F4" w:rsidP="00F36D4B">
      <w:pPr>
        <w:pStyle w:val="a4"/>
        <w:ind w:left="142" w:firstLine="567"/>
        <w:jc w:val="both"/>
        <w:rPr>
          <w:rFonts w:ascii="Times New Roman" w:hAnsi="Times New Roman" w:cs="Times New Roman"/>
          <w:b/>
          <w:bCs/>
          <w:sz w:val="24"/>
          <w:szCs w:val="24"/>
        </w:rPr>
      </w:pPr>
    </w:p>
    <w:p w:rsidR="00F345F4" w:rsidRDefault="00F345F4" w:rsidP="00F36D4B">
      <w:pPr>
        <w:pStyle w:val="a4"/>
        <w:ind w:left="142" w:firstLine="567"/>
        <w:jc w:val="both"/>
        <w:rPr>
          <w:rFonts w:ascii="Times New Roman" w:hAnsi="Times New Roman" w:cs="Times New Roman"/>
          <w:b/>
          <w:bCs/>
          <w:sz w:val="24"/>
          <w:szCs w:val="24"/>
        </w:rPr>
      </w:pPr>
    </w:p>
    <w:p w:rsidR="00F345F4" w:rsidRPr="00F345F4" w:rsidRDefault="007F51A5" w:rsidP="007F51A5">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Постановление Пленума Верховного Суда РФ от</w:t>
      </w:r>
      <w:r>
        <w:rPr>
          <w:rFonts w:ascii="Times New Roman" w:hAnsi="Times New Roman" w:cs="Times New Roman"/>
          <w:b/>
          <w:bCs/>
          <w:sz w:val="24"/>
          <w:szCs w:val="24"/>
        </w:rPr>
        <w:t xml:space="preserve"> </w:t>
      </w:r>
      <w:r w:rsidRPr="00F345F4">
        <w:rPr>
          <w:rFonts w:ascii="Times New Roman" w:hAnsi="Times New Roman" w:cs="Times New Roman"/>
          <w:b/>
          <w:bCs/>
          <w:sz w:val="24"/>
          <w:szCs w:val="24"/>
        </w:rPr>
        <w:t>27 января 1999 г.</w:t>
      </w:r>
      <w:r>
        <w:rPr>
          <w:rFonts w:ascii="Times New Roman" w:hAnsi="Times New Roman" w:cs="Times New Roman"/>
          <w:b/>
          <w:bCs/>
          <w:sz w:val="24"/>
          <w:szCs w:val="24"/>
        </w:rPr>
        <w:t xml:space="preserve"> </w:t>
      </w:r>
      <w:r w:rsidR="00F345F4" w:rsidRPr="00F345F4">
        <w:rPr>
          <w:rFonts w:ascii="Times New Roman" w:hAnsi="Times New Roman" w:cs="Times New Roman"/>
          <w:b/>
          <w:bCs/>
          <w:sz w:val="24"/>
          <w:szCs w:val="24"/>
        </w:rPr>
        <w:t>№ 1</w:t>
      </w:r>
    </w:p>
    <w:p w:rsidR="00F345F4" w:rsidRPr="00F345F4" w:rsidRDefault="00F345F4" w:rsidP="007F51A5">
      <w:pPr>
        <w:pStyle w:val="a4"/>
        <w:ind w:left="142" w:firstLine="567"/>
        <w:jc w:val="center"/>
        <w:rPr>
          <w:rFonts w:ascii="Times New Roman" w:hAnsi="Times New Roman" w:cs="Times New Roman"/>
          <w:b/>
          <w:bCs/>
          <w:sz w:val="24"/>
          <w:szCs w:val="24"/>
        </w:rPr>
      </w:pPr>
      <w:r w:rsidRPr="00F345F4">
        <w:rPr>
          <w:rFonts w:ascii="Times New Roman" w:hAnsi="Times New Roman" w:cs="Times New Roman"/>
          <w:b/>
          <w:bCs/>
          <w:sz w:val="24"/>
          <w:szCs w:val="24"/>
        </w:rPr>
        <w:t>О судебной практике по делам об убийстве (ст.105 УК РФ)</w:t>
      </w:r>
    </w:p>
    <w:p w:rsidR="00F345F4" w:rsidRPr="00F345F4" w:rsidRDefault="00F345F4" w:rsidP="007F51A5">
      <w:pPr>
        <w:pStyle w:val="a4"/>
        <w:ind w:left="142" w:firstLine="567"/>
        <w:jc w:val="center"/>
        <w:rPr>
          <w:rFonts w:ascii="Times New Roman" w:hAnsi="Times New Roman" w:cs="Times New Roman"/>
          <w:b/>
          <w:bCs/>
          <w:sz w:val="24"/>
          <w:szCs w:val="24"/>
        </w:rPr>
      </w:pPr>
      <w:r w:rsidRPr="00F345F4">
        <w:rPr>
          <w:rFonts w:ascii="Times New Roman" w:hAnsi="Times New Roman" w:cs="Times New Roman"/>
          <w:b/>
          <w:bCs/>
          <w:sz w:val="24"/>
          <w:szCs w:val="24"/>
        </w:rPr>
        <w:t>(с изменениями, внесенными постановлениями Пленума от 6 февраля 2007 г. № 7, от 3 апреля 2008 г. № 4, от 3 декабря 2009 г. № 27 и от 3 марта 2015 г. № 9)</w:t>
      </w:r>
    </w:p>
    <w:p w:rsidR="00F345F4" w:rsidRPr="00F345F4" w:rsidRDefault="00F345F4" w:rsidP="00F345F4">
      <w:pPr>
        <w:pStyle w:val="a4"/>
        <w:ind w:left="142" w:firstLine="567"/>
        <w:rPr>
          <w:rFonts w:ascii="Times New Roman" w:hAnsi="Times New Roman" w:cs="Times New Roman"/>
          <w:b/>
          <w:bCs/>
          <w:sz w:val="24"/>
          <w:szCs w:val="24"/>
        </w:rPr>
      </w:pPr>
      <w:r w:rsidRPr="00F345F4">
        <w:rPr>
          <w:rFonts w:ascii="Times New Roman" w:hAnsi="Times New Roman" w:cs="Times New Roman"/>
          <w:b/>
          <w:bCs/>
          <w:sz w:val="24"/>
          <w:szCs w:val="24"/>
        </w:rPr>
        <w:t> </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целях обеспечения правильного применения законодательства, предусматривающего ответственность за умышленное причинение смерти другому человеку, Пленум Верховного Суда Российской Федерации постановляет дать судам следующие разъяснения: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 При рассмотрении дел об убийстве, являющемся особо тяжким преступлением, за совершение которого возможно назначение самого строгого наказания из предусмотренных ст. 44 УК РФ видов наказаний, суды обязаны неукоснительно выполнять требование закона о всестороннем, полном и объективном исследовании обстоятельств дела.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каждому такому делу должна быть установлена форма вины, выяснены мотивы, цель и способ причинения смерти другому человеку, а также исследованы иные обстоятельства, имеющие значение для правильной правовой оценки содеянного и назначения виновному справедливого наказания.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 Если убийство может быть совершено как с прямым, так и с косвенным умыслом, то покушение на убийство возможно лишь с прямым умыслом, то есть когда содеянное свидетельствовало о том, что виновный осознавал общественную опасность своих действий (бездействия), предвидел возможность или неизбежность наступления смерти другого человека и желал ее наступления, но смертельный исход не наступил по не зависящим от него обстоятельствам (ввиду активного сопротивления жертвы, вмешательства других лиц, своевременного оказания потерпевшему медицинской помощи и др.).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 Необходимо отграничивать убийство от умышленного причинения тяжкого вреда здоровью, повлекшего смерть потерпевшего, имея в виду, что при убийстве умысел виновного направлен на лишение потерпевшего жизни, а при совершении преступления, предусмотренного ч. 4 ст. 111 УК РФ, отношение виновного к наступлению смерти потерпевшего выражается в неосторожности.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решении вопроса о направленности умысла виновного следует исходить из совокупности всех обстоятельств содеянного и учитывать, в частности, способ и орудие преступления, количество, характер и локализацию телесных повреждений (например, ранения жизненно важных органов человека), а также предшествующее преступлению и последующее поведение виновного и потерпевшего, их взаимоотношения.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4. По ч. 1 ст. 105 УК РФ квалифицируется убийство, совершенное без квалифицирующих признаков, указанных в ч. 2 ст. 105 УК РФ, и без смягчающих обстоятельств, предусмотренных ст. ст. 106, 107 и 108 УК РФ (например, в ссоре или драке при отсутствии хулиганских побуждений, из ревности, по мотивам мести, зависти, неприязни, ненависти, возникшим на почве личных отношений).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 В соответствии с положениями ч.1 ст. 17 УК РФ убийство двух или более лиц, совершенное одновременно или в разное время, не образует совокупности преступлений и подлежит квалификации по пункту «а» ч.2 ст.105 УК РФ, а при наличии к тому оснований также и по другим пунктам части 2 данной статьи, при условии, что ни за одно из этих убийств виновный ранее не был осужден.</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Убийство одного человека и покушение на убийство другого не может рассматриваться как оконченное преступление – убийство двух лиц. В таких случаях независимо от последовательности преступных действий содеянное следует квалифицировать по ч. 1 или ч. 2 ст. 105 и по ч. 3 ст. 30 и п. «а» ч. 2   ст. 105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6. По п. «б» ч. 2 ст. 105 УК РФ квалифицируется убийство лица или его близких, совершенное с целью воспрепятствования правомерному осуществлению данным лицом своей служебной деятельности или выполнению общественного долга либо по мотивам мести за такую деятельность.</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осуществлением служебной деятельности следует понимать действия лица, входящие в круг его обязанностей, вытекающих из трудового договора (контракта) с государственными, муниципальными, частными и иными зарегистрированными в установленном порядке предприятиями и организациями независимо от формы собственности, с предпринимателями, деятельность которых не противоречит действующему законодательству, а под выполнением общественного долга – осуществление гражданином как специально возложенных на него обязанностей в интересах общества или законных интересах отдельных лиц, так и совершение других общественно полезных действий (пресечение правонарушений, сообщение органам власти о совершенном или готовящемся преступлении либо о местонахождении лица, разыскиваемого в связи с совершением им правонарушений, дача свидетелем или потерпевшим показаний, изобличающих лицо в совершении преступления, и др.).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 близким потерпевшему лицам, наряду с близкими родственниками, могут относиться иные лица, состоящие с ним в родстве, свойстве (родственники супруга), а также лица, жизнь, здоровье и благополучие которых заведомо для виновного дороги потерпевшему в силу сложившихся личных отношений.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7. По п. «в» ч. 2 ст. 105 УК РФ (убийство малолетнего или иного лица, заведомо для виновного находящегося в беспомощном состоянии) надлежит квалифицировать умышленное причинение смерти потерпевшему, неспособному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обстоятельство. К иным лицам, находящимся в беспомощном состоянии, могут быть отнесены, в частности, тяжелобольные, престарелые, лица, страдающие психическими расстройствами, лишающими их способности правильно воспринимать происходящее.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квалификации действий виновного по п. «в» ч. 2 ст. 105 УК РФ по признаку «убийство, сопряженное с похищением человека либо захватом заложника» следует иметь в виду, что по смыслу закона ответственность по данному пункту ч. 2 ст. 105 УК РФ наступает не только за умышленное причинение смерти самому похищенному или заложнику, но и за убийство других лиц, совершенное виновным в связи с похищением человека либо захватом заложника. Содеянное должно квалифицироваться по совокупности с преступлениями, предусмотренными ст. 126 или ст. 206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8. При квалификации убийства по п. «д» ч. 2 ст. 105 УК РФ надлежит исходить из того, что понятие особой жестокости связывается как со способом убийства, так и с другими обстоятельствами, свидетельствующими о проявлении виновным особой жестокости. При этом для признания убийства совершенным с особой жестокостью необходимо установить, что умыслом виновного охватывалось совершение убийства с особой жестокостью.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Признак особой жестокости наличествует, в частности,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 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Глумление над трупом само по себе не может расцениваться в качестве обстоятельства, свидетельствующего о совершении убийства с особой жестокостью. Содеянное в таких случаях, если не имеется других данных о проявлении виновным особой жестокости перед лишением потерпевшего жизни или в процессе совершения убийства, следует квалифицировать по соответствующей части ст. 105 и по ст. 244 УК РФ, предусматривающей ответственность за надругательство над телами умерших.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Уничтожение или расчленение трупа с целью сокрытия преступления не может быть основанием для квалификации убийства как совершенного с особой жестокостью.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9. Под общеопасным способом убийства (п. «е» ч. 2 ст. 105 УК РФ) следует понимать такой способ умышленного причинения смерти, который заведомо для виновного представляет опасность для жизни не только потерпевшего, но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 люди).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 результате примененного виновным общеопасного способа убийства наступила смерть не только определенного лица, но и других лиц, содеянное надлежит квалифицировать, помимо п. «е» ч. 2 ст. 105 УК РФ, по п. «а» ч. 2 ст. 105 УК РФ, а в случае причинения другим лицам вреда здоровью – по п. «е» ч. 2 ст. 105 УК РФ и по статьям УК РФ, предусматривающим ответственность за умышленное причинение вреда здоровью.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убийство путем взрыва, поджога или иным общеопасным способом сопряжено с уничтожением или повреждением чужого имущества либо с уничтожением или повреждением лесов, а равно насаждений, не входящих в лесной фонд, содеянное, наряду с п. «е» ч. 2 ст. 105 УК РФ, следует квалифицировать также по ч. 2 ст. 167 или ч. 3 или ч. 4 ст. 261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10. При квалификации убийства по п. «ж» ч.2 ст.105 УК РФ необходимо учитывать содержащееся в ст.35 УК РФ определение понятия преступления, совершенного группой лиц, группой лиц по предварительному сговору и организованной группой лиц.</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Убийство признается совершенным группой лиц, когда два или более лица, действуя совместно с умыслом, направленным на совершение убийства, непосредственно участвовали в процессе лишения жизни потерпевшего, применяя к нему насилие, причем необязательно, чтобы повреждения, повлекшие смерть, были причинены каждым из них (например, один подавлял сопротивление потерпевшего, лишал его возможности защищаться, а другой причинил ему смертельные повреждения). Убийство следует признавать совершенным группой лиц и в том случае, когда в процессе совершения одним лицом действий, направленных на умышленное причинение смерти, к нему с той же целью присоединилось другое лицо (другие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Предварительный сговор на убийство предполагает выраженную в любой форме договоренность двух или более лиц, состоявшуюся до начала совершения действий, непосредственно направленных на лишение жизни потерпевшего. При этом, наряду с соисполнителями преступления, другие участники преступной группы могут выступать в роли организаторов, подстрекателей или пособников убийства, и их действия надлежит квалифицировать по соответствующей части ст. 33 и п. «ж» ч. 2 ст. 105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Организованная группа – это группа из двух и более лиц, объединенных умыслом на совершение одного или нескольких убийств. Как правило, такая группа тщательно планирует преступление, заранее подготавливает орудия убийства, распределяет роли между участниками группы. Поэтому при признании убийства совершенным организованной группой действия всех участников независимо от их роли в преступлении следует квалифицировать как соисполнительство без ссылки на ст. 33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11. По п. «з» ч. 2 ст. 105 УК РФ (убийство из корыстных побуждений) следует квалифицировать убийство, совершенное в целях получения материальной выгоды для виновного или других лиц (денег, имущества или прав на его получение, прав на жилплощадь и т.п.) или избавления от материальных затрат (возврата имущества, долга, оплаты услуг, выполнения имущественных обязательств, уплаты алиментов и др.).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Как убийство по найму надлежит квалифицировать убийство, обусловленное получением исполнителем преступления материального или иного вознаграждения. Лица, организовавшие убийство за вознаграждение, подстрекавшие к его совершению или оказавшие пособничество в совершении такого убийства, несут ответственность по соответствующей части ст. 33 и п. «з» ч. 2 ст. 105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Как сопряженное с разбоем, вымогательством или бандитизмом следует квалифицировать убийство в процессе совершения указанных преступлений. Содеянное в таких случаях квалифицируется по п. «з» ч. 2 ст. 105 УК РФ в совокупности со статьями УК, предусматривающими ответственность за разбой, вымогательство или бандитизм.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 По п. «и» ч. 2 ст. 105 УК РФ следует квалифицировать убийство, совершенное на почве явного неуважения к обществу и общепринятым нормам морали,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(например, умышленное причинение смерти без видимого повода или с использованием незначительного повода как предлога для убийства).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виновный, помимо убийства из хулиганских побуждений, совершил иные умышленные действия, грубо нарушавшие общественный порядок, выражавшие явное неуважение к обществу и сопровождавшиеся применением насилия к гражданам либо угрозой его применения, а равно уничтожением или повреждением чужого имущества, то содеянное им надлежит квалифицировать по п. «и» ч. 2 ст. 105 УК РФ и соответствующей части ст. 213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Для правильного отграничения убийства из хулиганских побуждений от убийства в ссоре либо драке следует выяснять, кто явился их инициатором, не был ли конфликт спровоцирован виновным для использования его в качестве повода к убийству. Если зачинщиком ссоры или драки явился потерпевший, а равно в случае, когда поводом к конфликту послужило его противоправное поведение, виновный не может нести ответственность за убийство из хулиганских побуждений.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13. По смыслу закона квалификация по п. «к» ч. 2 ст. 105 УК РФ совершенного виновным убийства определенного лица с целью скрыть другое преступление или облегчить его совершение исключает возможность квалификации этого же убийства, помимо указанного пункта, по какому-либо другому пункту ч. 2 ст. 105 УК РФ, предусматривающему иную цель или мотив убийства. Поэтому, если установлено, что убийство потерпевшего совершено, например, из корыстных или из хулиганских побуждений, оно не может одновременно квалифицироваться по п. «к» ч. 2 ст. 105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например, по мотивам мести за оказанное сопротивление при совершении этих преступлений.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Учитывая, что при этом совершаются два самостоятельных преступления, содеянное следует квалифицировать по п. «к» ч. 2 ст. 105 УК РФ и, в зависимости от конкретных обстоятельств дела, по соответствующим частям ст. 131 или ст. 132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 15. Исключены постановлением Пленума от 6 февраля 2007 г. № 7.</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16. По смыслу закона убийство не должно расцениваться как совершенное при квалифицирующих признаках, предусмотренных п.п. «а», «г», «е» ч. 2 ст. 105 УК РФ, а также при обстоятельствах, с которыми обычно связано представление об особой жестокости (в частности, множественность ранений, убийство в присутствии близких потерпевшему лиц), если оно совершено в состоянии внезапно возникшего сильного душевного волнения либо при превышении пределов необходимой обороны.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 Убийство, совершенное при квалифицирующих признаках, предусмотренных двумя и более пунктами ч. 2 ст. 105 УК РФ, должно квалифицироваться по всем этим пунктам. Наказание же в таких случаях не должно назначаться по каждому пункту в отдельности, однако при назначении его необходимо учитывать наличие нескольких квалифицирующих признаков.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случаях, когда подсудимому вменено совершение убийства при квалифицирующих признаках, предусмотренных несколькими пунктами ч. 2 ст. 105 УК РФ, и обвинение по некоторым из них не подтвердилось, в описательной части приговора достаточно с приведением надлежащих мотивов сформулировать вывод о признании обвинения по тем или иным пунктам необоснованным.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18. Действия должностного лица, совершившего убийство при превышении должностных полномочий, следует квалифицировать по совокупности преступлений, предусмотренных ч. 1 или ч. 2 ст. 105 и ч. 3 ст. 286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Аналогично по совокупности с ч. 2 ст. 203 УК РФ должны квалифицироваться действия руководителя или служащего частной охранной или детективной службы, совершившего убийство при превышении полномочий, предоставленных ему в соответствии с лицензией, вопреки задачам своей деятельности.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19. Убийство сотрудника места лишения свободы или места содержания под стражей либо осужденного с целью воспрепятствовать его исправлению или из мести за исполнение им общественной обязанности, совершенное лицом, отбывающим наказание в виде лишения свободы или содержащимся под стражей, надлежит квалифицировать, помимо соответствующей части ст. 105 УК РФ, по ст. 321 УК РФ, предусматривающей ответственность за дезорганизацию нормальной деятельности учреждений, обеспечивающих изоляцию от общества.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20. При назначении наказания за убийство необходимо учитывать все обстоятельства, при которых оно совершено: вид умысла, мотивы и цель, способ, обстановку и стадию совершения преступления, а также личность виновного, его отношение к содеянному, обстоятельства, смягчающие и отягчающие наказание. Равным образом должны быть исследованы данные, относящиеся к личности потерпевшего, его взаимоотношения с подсудимым, а также поведение, предшествовавшее убийству.</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21. По каждому делу об умышленном причинении смерти другому человеку надлежит устанавливать причины и условия, способствовавшие совершению преступления, и при наличии к тому оснований реагировать на них в предусмотренном процессуальным законом порядке.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22. В связи с принятием настоящего постановления признать утратившим силу постановление Пленума Верховного Суда Российской Федерации от 22 декабря 1992 г. № 15 «О судебной практике по делам об умышленных убийствах» и считать не действующими на территории Российской Федерации постановления Пленума Верховного Суда СССР от 27 июня 1975 г. № 4 «О судебной практике по делам об умышленном убийстве» и от 22 сентября 1989 г. № 10 «О выполнении судами руководящих разъяснений Пленума Верховного Суда СССР при рассмотрении уголовных дел об умышленных убийствах».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 </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 </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Председатель Верховного Суда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                                                                  В.М.Лебедев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 </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Секретарь Пленума, судья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Верховного Суда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                                                                  В.В.Демидов</w:t>
      </w:r>
    </w:p>
    <w:p w:rsidR="00F345F4" w:rsidRDefault="00F345F4" w:rsidP="00F36D4B">
      <w:pPr>
        <w:pStyle w:val="a4"/>
        <w:ind w:left="142" w:firstLine="567"/>
        <w:jc w:val="both"/>
        <w:rPr>
          <w:rFonts w:ascii="Times New Roman" w:hAnsi="Times New Roman" w:cs="Times New Roman"/>
          <w:b/>
          <w:bCs/>
          <w:sz w:val="24"/>
          <w:szCs w:val="24"/>
        </w:rPr>
      </w:pPr>
    </w:p>
    <w:p w:rsidR="00F36D4B" w:rsidRDefault="00F36D4B" w:rsidP="00064AE4">
      <w:pPr>
        <w:pStyle w:val="a4"/>
        <w:ind w:left="142" w:firstLine="567"/>
        <w:jc w:val="right"/>
        <w:rPr>
          <w:rFonts w:ascii="Times New Roman" w:hAnsi="Times New Roman" w:cs="Times New Roman"/>
          <w:b/>
          <w:bCs/>
          <w:sz w:val="24"/>
          <w:szCs w:val="24"/>
        </w:rPr>
      </w:pPr>
    </w:p>
    <w:p w:rsidR="00F345F4" w:rsidRPr="00F345F4" w:rsidRDefault="007F51A5" w:rsidP="00F345F4">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 xml:space="preserve">Постановление Пленума Верховного Суда РФ </w:t>
      </w:r>
      <w:r w:rsidR="00F345F4" w:rsidRPr="00F345F4">
        <w:rPr>
          <w:rFonts w:ascii="Times New Roman" w:hAnsi="Times New Roman" w:cs="Times New Roman"/>
          <w:b/>
          <w:bCs/>
          <w:sz w:val="24"/>
          <w:szCs w:val="24"/>
        </w:rPr>
        <w:t>от 27 декабря 2002 г. N 29</w:t>
      </w:r>
    </w:p>
    <w:p w:rsidR="00F345F4" w:rsidRDefault="00F345F4" w:rsidP="007F51A5">
      <w:pPr>
        <w:pStyle w:val="a4"/>
        <w:ind w:left="142" w:firstLine="567"/>
        <w:jc w:val="center"/>
        <w:rPr>
          <w:rFonts w:ascii="Times New Roman" w:hAnsi="Times New Roman" w:cs="Times New Roman"/>
          <w:b/>
          <w:bCs/>
          <w:sz w:val="24"/>
          <w:szCs w:val="24"/>
        </w:rPr>
      </w:pPr>
      <w:r w:rsidRPr="00F345F4">
        <w:rPr>
          <w:rFonts w:ascii="Times New Roman" w:hAnsi="Times New Roman" w:cs="Times New Roman"/>
          <w:b/>
          <w:bCs/>
          <w:sz w:val="24"/>
          <w:szCs w:val="24"/>
        </w:rPr>
        <w:t xml:space="preserve">О </w:t>
      </w:r>
      <w:r w:rsidR="007F51A5">
        <w:rPr>
          <w:rFonts w:ascii="Times New Roman" w:hAnsi="Times New Roman" w:cs="Times New Roman"/>
          <w:b/>
          <w:bCs/>
          <w:sz w:val="24"/>
          <w:szCs w:val="24"/>
        </w:rPr>
        <w:t>судебной практике по делам о краже, грабеже и разбое</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(в ред. Постановлений Пленума Верховного Суда РФ</w:t>
      </w:r>
      <w:r>
        <w:rPr>
          <w:rFonts w:ascii="Times New Roman" w:hAnsi="Times New Roman" w:cs="Times New Roman"/>
          <w:bCs/>
          <w:sz w:val="24"/>
          <w:szCs w:val="24"/>
        </w:rPr>
        <w:t xml:space="preserve"> </w:t>
      </w:r>
      <w:r w:rsidRPr="007F51A5">
        <w:rPr>
          <w:rFonts w:ascii="Times New Roman" w:hAnsi="Times New Roman" w:cs="Times New Roman"/>
          <w:bCs/>
          <w:sz w:val="24"/>
          <w:szCs w:val="24"/>
        </w:rPr>
        <w:t>от 06.02.2007 </w:t>
      </w:r>
      <w:hyperlink r:id="rId435" w:anchor="dst100258" w:history="1">
        <w:r w:rsidRPr="007F51A5">
          <w:rPr>
            <w:rStyle w:val="a6"/>
            <w:rFonts w:ascii="Times New Roman" w:hAnsi="Times New Roman" w:cs="Times New Roman"/>
            <w:bCs/>
            <w:color w:val="auto"/>
            <w:sz w:val="24"/>
            <w:szCs w:val="24"/>
            <w:u w:val="none"/>
          </w:rPr>
          <w:t>N 7</w:t>
        </w:r>
      </w:hyperlink>
      <w:r w:rsidRPr="007F51A5">
        <w:rPr>
          <w:rFonts w:ascii="Times New Roman" w:hAnsi="Times New Roman" w:cs="Times New Roman"/>
          <w:bCs/>
          <w:sz w:val="24"/>
          <w:szCs w:val="24"/>
        </w:rPr>
        <w:t>, от 23.12.2010 </w:t>
      </w:r>
      <w:hyperlink r:id="rId436" w:anchor="dst100007" w:history="1">
        <w:r w:rsidRPr="007F51A5">
          <w:rPr>
            <w:rStyle w:val="a6"/>
            <w:rFonts w:ascii="Times New Roman" w:hAnsi="Times New Roman" w:cs="Times New Roman"/>
            <w:bCs/>
            <w:color w:val="auto"/>
            <w:sz w:val="24"/>
            <w:szCs w:val="24"/>
            <w:u w:val="none"/>
          </w:rPr>
          <w:t>N 31</w:t>
        </w:r>
      </w:hyperlink>
      <w:r w:rsidRPr="007F51A5">
        <w:rPr>
          <w:rFonts w:ascii="Times New Roman" w:hAnsi="Times New Roman" w:cs="Times New Roman"/>
          <w:bCs/>
          <w:sz w:val="24"/>
          <w:szCs w:val="24"/>
        </w:rPr>
        <w:t>, от 03.03.2015 </w:t>
      </w:r>
      <w:hyperlink r:id="rId437" w:anchor="dst100006" w:history="1">
        <w:r w:rsidRPr="007F51A5">
          <w:rPr>
            <w:rStyle w:val="a6"/>
            <w:rFonts w:ascii="Times New Roman" w:hAnsi="Times New Roman" w:cs="Times New Roman"/>
            <w:bCs/>
            <w:color w:val="auto"/>
            <w:sz w:val="24"/>
            <w:szCs w:val="24"/>
            <w:u w:val="none"/>
          </w:rPr>
          <w:t>N 9</w:t>
        </w:r>
      </w:hyperlink>
      <w:r w:rsidRPr="007F51A5">
        <w:rPr>
          <w:rFonts w:ascii="Times New Roman" w:hAnsi="Times New Roman" w:cs="Times New Roman"/>
          <w:bCs/>
          <w:sz w:val="24"/>
          <w:szCs w:val="24"/>
        </w:rPr>
        <w:t>,от 24.05.2016 </w:t>
      </w:r>
      <w:hyperlink r:id="rId438" w:anchor="dst100005" w:history="1">
        <w:r w:rsidRPr="007F51A5">
          <w:rPr>
            <w:rStyle w:val="a6"/>
            <w:rFonts w:ascii="Times New Roman" w:hAnsi="Times New Roman" w:cs="Times New Roman"/>
            <w:bCs/>
            <w:color w:val="auto"/>
            <w:sz w:val="24"/>
            <w:szCs w:val="24"/>
            <w:u w:val="none"/>
          </w:rPr>
          <w:t>N 23</w:t>
        </w:r>
      </w:hyperlink>
      <w:r w:rsidRPr="007F51A5">
        <w:rPr>
          <w:rFonts w:ascii="Times New Roman" w:hAnsi="Times New Roman" w:cs="Times New Roman"/>
          <w:bCs/>
          <w:sz w:val="24"/>
          <w:szCs w:val="24"/>
        </w:rPr>
        <w:t>, от 16.05.2017 </w:t>
      </w:r>
      <w:hyperlink r:id="rId439" w:anchor="dst100005" w:history="1">
        <w:r w:rsidRPr="007F51A5">
          <w:rPr>
            <w:rStyle w:val="a6"/>
            <w:rFonts w:ascii="Times New Roman" w:hAnsi="Times New Roman" w:cs="Times New Roman"/>
            <w:bCs/>
            <w:color w:val="auto"/>
            <w:sz w:val="24"/>
            <w:szCs w:val="24"/>
            <w:u w:val="none"/>
          </w:rPr>
          <w:t>N 17</w:t>
        </w:r>
      </w:hyperlink>
      <w:r w:rsidRPr="007F51A5">
        <w:rPr>
          <w:rFonts w:ascii="Times New Roman" w:hAnsi="Times New Roman" w:cs="Times New Roman"/>
          <w:bCs/>
          <w:sz w:val="24"/>
          <w:szCs w:val="24"/>
        </w:rPr>
        <w:t>,</w:t>
      </w:r>
      <w:r>
        <w:rPr>
          <w:rFonts w:ascii="Times New Roman" w:hAnsi="Times New Roman" w:cs="Times New Roman"/>
          <w:bCs/>
          <w:sz w:val="24"/>
          <w:szCs w:val="24"/>
        </w:rPr>
        <w:t xml:space="preserve">                                </w:t>
      </w:r>
      <w:r w:rsidRPr="007F51A5">
        <w:rPr>
          <w:rFonts w:ascii="Times New Roman" w:hAnsi="Times New Roman" w:cs="Times New Roman"/>
          <w:bCs/>
          <w:sz w:val="24"/>
          <w:szCs w:val="24"/>
        </w:rPr>
        <w:t xml:space="preserve"> от 29.06.2021</w:t>
      </w:r>
      <w:r>
        <w:rPr>
          <w:rFonts w:ascii="Times New Roman" w:hAnsi="Times New Roman" w:cs="Times New Roman"/>
          <w:bCs/>
          <w:sz w:val="24"/>
          <w:szCs w:val="24"/>
        </w:rPr>
        <w:t xml:space="preserve"> </w:t>
      </w:r>
      <w:r w:rsidRPr="007F51A5">
        <w:rPr>
          <w:rFonts w:ascii="Times New Roman" w:hAnsi="Times New Roman" w:cs="Times New Roman"/>
          <w:bCs/>
          <w:sz w:val="24"/>
          <w:szCs w:val="24"/>
        </w:rPr>
        <w:t> </w:t>
      </w:r>
      <w:hyperlink r:id="rId440" w:anchor="dst100118" w:history="1">
        <w:r w:rsidRPr="007F51A5">
          <w:rPr>
            <w:rStyle w:val="a6"/>
            <w:rFonts w:ascii="Times New Roman" w:hAnsi="Times New Roman" w:cs="Times New Roman"/>
            <w:bCs/>
            <w:color w:val="auto"/>
            <w:sz w:val="24"/>
            <w:szCs w:val="24"/>
            <w:u w:val="none"/>
          </w:rPr>
          <w:t>N 22</w:t>
        </w:r>
      </w:hyperlink>
      <w:r w:rsidRPr="007F51A5">
        <w:rPr>
          <w:rFonts w:ascii="Times New Roman" w:hAnsi="Times New Roman" w:cs="Times New Roman"/>
          <w:bCs/>
          <w:sz w:val="24"/>
          <w:szCs w:val="24"/>
        </w:rPr>
        <w:t>,</w:t>
      </w:r>
      <w:r>
        <w:rPr>
          <w:rFonts w:ascii="Times New Roman" w:hAnsi="Times New Roman" w:cs="Times New Roman"/>
          <w:bCs/>
          <w:sz w:val="24"/>
          <w:szCs w:val="24"/>
        </w:rPr>
        <w:t xml:space="preserve"> </w:t>
      </w:r>
      <w:r w:rsidRPr="007F51A5">
        <w:rPr>
          <w:rFonts w:ascii="Times New Roman" w:hAnsi="Times New Roman" w:cs="Times New Roman"/>
          <w:bCs/>
          <w:sz w:val="24"/>
          <w:szCs w:val="24"/>
        </w:rPr>
        <w:t>от 15.12.2022 </w:t>
      </w:r>
      <w:hyperlink r:id="rId441" w:anchor="dst100005" w:history="1">
        <w:r w:rsidRPr="007F51A5">
          <w:rPr>
            <w:rStyle w:val="a6"/>
            <w:rFonts w:ascii="Times New Roman" w:hAnsi="Times New Roman" w:cs="Times New Roman"/>
            <w:bCs/>
            <w:color w:val="auto"/>
            <w:sz w:val="24"/>
            <w:szCs w:val="24"/>
            <w:u w:val="none"/>
          </w:rPr>
          <w:t>N 38</w:t>
        </w:r>
      </w:hyperlink>
      <w:r w:rsidRPr="007F51A5">
        <w:rPr>
          <w:rFonts w:ascii="Times New Roman" w:hAnsi="Times New Roman" w:cs="Times New Roman"/>
          <w:bCs/>
          <w:sz w:val="24"/>
          <w:szCs w:val="24"/>
        </w:rPr>
        <w:t>)</w:t>
      </w:r>
    </w:p>
    <w:p w:rsidR="007F51A5" w:rsidRDefault="007F51A5" w:rsidP="007F51A5">
      <w:pPr>
        <w:pStyle w:val="a4"/>
        <w:ind w:left="142" w:firstLine="567"/>
        <w:jc w:val="center"/>
        <w:rPr>
          <w:rFonts w:ascii="Times New Roman" w:hAnsi="Times New Roman" w:cs="Times New Roman"/>
          <w:b/>
          <w:bCs/>
          <w:sz w:val="24"/>
          <w:szCs w:val="24"/>
        </w:rPr>
      </w:pPr>
    </w:p>
    <w:p w:rsidR="007F51A5" w:rsidRDefault="007F51A5" w:rsidP="007F51A5">
      <w:pPr>
        <w:pStyle w:val="a4"/>
        <w:ind w:left="142" w:firstLine="567"/>
        <w:jc w:val="center"/>
        <w:rPr>
          <w:rFonts w:ascii="Times New Roman" w:hAnsi="Times New Roman" w:cs="Times New Roman"/>
          <w:bCs/>
          <w:sz w:val="24"/>
          <w:szCs w:val="24"/>
        </w:rPr>
      </w:pP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целях обеспечения правильного применения законодательства об уголовной ответственности за кражи, грабежи и разбойные нападения и в связи с возникшими в судебной практике вопросами Пленум Верховного Суда Российской Федерации постановляет дать судам следующие разъяснения: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 При рассмотрении дел о краже, грабеже и разбое, являющихся наиболее распространенными преступлениями против собственности, судам следует иметь в виду, что в соответствии с законом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каждому такому делу судам надлежит исследовать имеющиеся доказательства в целях правильной юридической квалификации действий лиц, виновных в совершении этих преступлений, недопущения ошибок, связанных с неправильным толкованием понятий тайного и открытого хищений чужого имущества, а также при оценке обстоятельств, предусмотренных в качестве признака преступления, отягчающего наказание.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 Открытым хищением чужого имущества, предусмотренным статьей </w:t>
      </w:r>
      <w:hyperlink r:id="rId442" w:anchor="dst100939" w:history="1">
        <w:r w:rsidRPr="00F345F4">
          <w:rPr>
            <w:rStyle w:val="a6"/>
            <w:rFonts w:ascii="Times New Roman" w:hAnsi="Times New Roman" w:cs="Times New Roman"/>
            <w:bCs/>
            <w:color w:val="auto"/>
            <w:sz w:val="24"/>
            <w:szCs w:val="24"/>
            <w:u w:val="none"/>
          </w:rPr>
          <w:t>161</w:t>
        </w:r>
      </w:hyperlink>
      <w:r w:rsidRPr="00F345F4">
        <w:rPr>
          <w:rFonts w:ascii="Times New Roman" w:hAnsi="Times New Roman" w:cs="Times New Roman"/>
          <w:bCs/>
          <w:sz w:val="24"/>
          <w:szCs w:val="24"/>
        </w:rPr>
        <w:t>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4. 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Если перечисленные лица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w:t>
      </w:r>
      <w:hyperlink r:id="rId443" w:history="1">
        <w:r w:rsidRPr="00F345F4">
          <w:rPr>
            <w:rStyle w:val="a6"/>
            <w:rFonts w:ascii="Times New Roman" w:hAnsi="Times New Roman" w:cs="Times New Roman"/>
            <w:bCs/>
            <w:color w:val="auto"/>
            <w:sz w:val="24"/>
            <w:szCs w:val="24"/>
            <w:u w:val="none"/>
          </w:rPr>
          <w:t>статье 161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 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для жизни или здоровья, либо угрозы применения такого насилия - как разбой.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6. Кража и грабеж считаются оконченными,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 Разбой считается оконченным с момента нападения в целях хищения чужого имущества, совершенного с применением насилия, опасного для жизни или здоровья, либо с угрозой применения такого насилия.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7. Не образуют состава кражи или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 В зависимости от обстоятельств дела такие действия при наличии к тому оснований подлежат квалификации по </w:t>
      </w:r>
      <w:hyperlink r:id="rId444" w:history="1">
        <w:r w:rsidRPr="00F345F4">
          <w:rPr>
            <w:rStyle w:val="a6"/>
            <w:rFonts w:ascii="Times New Roman" w:hAnsi="Times New Roman" w:cs="Times New Roman"/>
            <w:bCs/>
            <w:color w:val="auto"/>
            <w:sz w:val="24"/>
            <w:szCs w:val="24"/>
            <w:u w:val="none"/>
          </w:rPr>
          <w:t>статье 330</w:t>
        </w:r>
      </w:hyperlink>
      <w:r w:rsidRPr="00F345F4">
        <w:rPr>
          <w:rFonts w:ascii="Times New Roman" w:hAnsi="Times New Roman" w:cs="Times New Roman"/>
          <w:bCs/>
          <w:sz w:val="24"/>
          <w:szCs w:val="24"/>
        </w:rPr>
        <w:t> УК РФ или другим статьям Уголовного </w:t>
      </w:r>
      <w:hyperlink r:id="rId445" w:history="1">
        <w:r w:rsidRPr="00F345F4">
          <w:rPr>
            <w:rStyle w:val="a6"/>
            <w:rFonts w:ascii="Times New Roman" w:hAnsi="Times New Roman" w:cs="Times New Roman"/>
            <w:bCs/>
            <w:color w:val="auto"/>
            <w:sz w:val="24"/>
            <w:szCs w:val="24"/>
            <w:u w:val="none"/>
          </w:rPr>
          <w:t>кодекса</w:t>
        </w:r>
      </w:hyperlink>
      <w:r w:rsidRPr="00F345F4">
        <w:rPr>
          <w:rFonts w:ascii="Times New Roman" w:hAnsi="Times New Roman" w:cs="Times New Roman"/>
          <w:bCs/>
          <w:sz w:val="24"/>
          <w:szCs w:val="24"/>
        </w:rPr>
        <w:t> 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незаконное изъятие имущества совершено при хулиганстве, изнасиловании или других преступных действиях, необходимо устанавливать, с какой целью лицо изъяло это имущество.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преследовало корыстную цель, содеянное им в зависимости от способа завладения имуществом должно квалифицироваться по совокупности как соответствующее преступление против собственности и хулиганство, изнасилование или иное преступление.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8. Если организатор, подстрекатель или пособник непосредственно не участвовал в совершении хищения чужого имущества, содеянное исполнителем преступления не может квалифицироваться как совершенное группой лиц по предварительному сговору. В этих случаях в силу части третьей </w:t>
      </w:r>
      <w:hyperlink r:id="rId446" w:history="1">
        <w:r w:rsidRPr="00F345F4">
          <w:rPr>
            <w:rStyle w:val="a6"/>
            <w:rFonts w:ascii="Times New Roman" w:hAnsi="Times New Roman" w:cs="Times New Roman"/>
            <w:bCs/>
            <w:color w:val="auto"/>
            <w:sz w:val="24"/>
            <w:szCs w:val="24"/>
            <w:u w:val="none"/>
          </w:rPr>
          <w:t>статьи 34</w:t>
        </w:r>
      </w:hyperlink>
      <w:r w:rsidRPr="00F345F4">
        <w:rPr>
          <w:rFonts w:ascii="Times New Roman" w:hAnsi="Times New Roman" w:cs="Times New Roman"/>
          <w:bCs/>
          <w:sz w:val="24"/>
          <w:szCs w:val="24"/>
        </w:rPr>
        <w:t> УК РФ действия организатора, подстрекателя или пособника следует квалифицировать со ссылкой на </w:t>
      </w:r>
      <w:hyperlink r:id="rId447" w:history="1">
        <w:r w:rsidRPr="00F345F4">
          <w:rPr>
            <w:rStyle w:val="a6"/>
            <w:rFonts w:ascii="Times New Roman" w:hAnsi="Times New Roman" w:cs="Times New Roman"/>
            <w:bCs/>
            <w:color w:val="auto"/>
            <w:sz w:val="24"/>
            <w:szCs w:val="24"/>
            <w:u w:val="none"/>
          </w:rPr>
          <w:t>статью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9. При квалификации действий виновных как совершение хищения чужого имущества группой лиц по предварительному сговору суду следует выяснять, имел ли место такой сговор соучастников до начала действий, непосредственно направленных на хищение чужого имущества, состоялась ли договоренность о распределении ролей в целях осуществления преступного умысла, а также какие конкретно действия совершены каждым исполнителем и другими соучастниками преступления. В приговоре надлежит оценить доказательства в отношении каждого исполнителя совершенного преступления и других соучастников (организаторов, подстрекателей, пособников).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10. Исходя из смысла части второй </w:t>
      </w:r>
      <w:hyperlink r:id="rId448" w:history="1">
        <w:r w:rsidRPr="00F345F4">
          <w:rPr>
            <w:rStyle w:val="a6"/>
            <w:rFonts w:ascii="Times New Roman" w:hAnsi="Times New Roman" w:cs="Times New Roman"/>
            <w:bCs/>
            <w:color w:val="auto"/>
            <w:sz w:val="24"/>
            <w:szCs w:val="24"/>
            <w:u w:val="none"/>
          </w:rPr>
          <w:t>статьи 35</w:t>
        </w:r>
      </w:hyperlink>
      <w:r w:rsidRPr="00F345F4">
        <w:rPr>
          <w:rFonts w:ascii="Times New Roman" w:hAnsi="Times New Roman" w:cs="Times New Roman"/>
          <w:bCs/>
          <w:sz w:val="24"/>
          <w:szCs w:val="24"/>
        </w:rPr>
        <w:t> УК РФ уголовная ответственность за кражу, грабеж или разбой, совершенные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участники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(например, лицо не проникало в жилище, но участвовало во взломе дверей, запоров, решеток, по заранее состоявшейся договоренности вывозило похищенное, подстраховывало других соучастников от возможного обнаружения совершаемого преступления), содеянное ими является соисполнительством и в силу части второй </w:t>
      </w:r>
      <w:hyperlink r:id="rId449" w:history="1">
        <w:r w:rsidRPr="00F345F4">
          <w:rPr>
            <w:rStyle w:val="a6"/>
            <w:rFonts w:ascii="Times New Roman" w:hAnsi="Times New Roman" w:cs="Times New Roman"/>
            <w:bCs/>
            <w:color w:val="auto"/>
            <w:sz w:val="24"/>
            <w:szCs w:val="24"/>
            <w:u w:val="none"/>
          </w:rPr>
          <w:t>статьи 34</w:t>
        </w:r>
      </w:hyperlink>
      <w:r w:rsidRPr="00F345F4">
        <w:rPr>
          <w:rFonts w:ascii="Times New Roman" w:hAnsi="Times New Roman" w:cs="Times New Roman"/>
          <w:bCs/>
          <w:sz w:val="24"/>
          <w:szCs w:val="24"/>
        </w:rPr>
        <w:t> УК РФ не требует дополнительной квалификации по </w:t>
      </w:r>
      <w:hyperlink r:id="rId450" w:history="1">
        <w:r w:rsidRPr="00F345F4">
          <w:rPr>
            <w:rStyle w:val="a6"/>
            <w:rFonts w:ascii="Times New Roman" w:hAnsi="Times New Roman" w:cs="Times New Roman"/>
            <w:bCs/>
            <w:color w:val="auto"/>
            <w:sz w:val="24"/>
            <w:szCs w:val="24"/>
            <w:u w:val="none"/>
          </w:rPr>
          <w:t>статье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лица, непосредственно не участвовавшего в хищении чужого имущества, но содействовавшего совершению этого преступления советами, указаниями либо заранее обещавшего скрыть следы преступления, устранить препятствия, не связанные с оказанием помощи непосредственным исполнителям преступления, сбыть похищенное и т.п., надлежит квалифицировать как соучастие в содеянном в форме пособничества со ссылкой на часть пятую статьи </w:t>
      </w:r>
      <w:hyperlink r:id="rId451" w:history="1">
        <w:r w:rsidRPr="00F345F4">
          <w:rPr>
            <w:rStyle w:val="a6"/>
            <w:rFonts w:ascii="Times New Roman" w:hAnsi="Times New Roman" w:cs="Times New Roman"/>
            <w:bCs/>
            <w:color w:val="auto"/>
            <w:sz w:val="24"/>
            <w:szCs w:val="24"/>
            <w:u w:val="none"/>
          </w:rPr>
          <w:t>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11. При квалификации действий двух и более лиц, похитивших чужое имущество путем кражи, грабежа или разбоя группой лиц по предварительному сговору или организованной группой, судам следует иметь в виду, что в случаях, когда лицо, не состоявшее в сговоре, в ходе совершения преступления другими лицами приняло участие в его совершении, такое лицо должно нести уголовную ответственность лишь за конкретные действия, совершенные им лично.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 Если лицо совершило кражу, грабеж или разбой посредством использования других лиц, не подлежащих уголовной ответственности в силу возраста, невменяемости или других обстоятельств, его действия (при отсутствии иных квалифицирующих признаков) следует квалифицировать по частям первым </w:t>
      </w:r>
      <w:hyperlink r:id="rId452" w:anchor="dst102582" w:history="1">
        <w:r w:rsidRPr="00F345F4">
          <w:rPr>
            <w:rStyle w:val="a6"/>
            <w:rFonts w:ascii="Times New Roman" w:hAnsi="Times New Roman" w:cs="Times New Roman"/>
            <w:bCs/>
            <w:color w:val="auto"/>
            <w:sz w:val="24"/>
            <w:szCs w:val="24"/>
            <w:u w:val="none"/>
          </w:rPr>
          <w:t>статей 158</w:t>
        </w:r>
      </w:hyperlink>
      <w:r w:rsidRPr="00F345F4">
        <w:rPr>
          <w:rFonts w:ascii="Times New Roman" w:hAnsi="Times New Roman" w:cs="Times New Roman"/>
          <w:bCs/>
          <w:sz w:val="24"/>
          <w:szCs w:val="24"/>
        </w:rPr>
        <w:t>, </w:t>
      </w:r>
      <w:hyperlink r:id="rId453" w:anchor="dst100940" w:history="1">
        <w:r w:rsidRPr="00F345F4">
          <w:rPr>
            <w:rStyle w:val="a6"/>
            <w:rFonts w:ascii="Times New Roman" w:hAnsi="Times New Roman" w:cs="Times New Roman"/>
            <w:bCs/>
            <w:color w:val="auto"/>
            <w:sz w:val="24"/>
            <w:szCs w:val="24"/>
            <w:u w:val="none"/>
          </w:rPr>
          <w:t>161</w:t>
        </w:r>
      </w:hyperlink>
      <w:r w:rsidRPr="00F345F4">
        <w:rPr>
          <w:rFonts w:ascii="Times New Roman" w:hAnsi="Times New Roman" w:cs="Times New Roman"/>
          <w:bCs/>
          <w:sz w:val="24"/>
          <w:szCs w:val="24"/>
        </w:rPr>
        <w:t> или </w:t>
      </w:r>
      <w:hyperlink r:id="rId454" w:anchor="dst102629" w:history="1">
        <w:r w:rsidRPr="00F345F4">
          <w:rPr>
            <w:rStyle w:val="a6"/>
            <w:rFonts w:ascii="Times New Roman" w:hAnsi="Times New Roman" w:cs="Times New Roman"/>
            <w:bCs/>
            <w:color w:val="auto"/>
            <w:sz w:val="24"/>
            <w:szCs w:val="24"/>
            <w:u w:val="none"/>
          </w:rPr>
          <w:t>162</w:t>
        </w:r>
      </w:hyperlink>
      <w:r w:rsidRPr="00F345F4">
        <w:rPr>
          <w:rFonts w:ascii="Times New Roman" w:hAnsi="Times New Roman" w:cs="Times New Roman"/>
          <w:bCs/>
          <w:sz w:val="24"/>
          <w:szCs w:val="24"/>
        </w:rPr>
        <w:t> УК РФ как действия непосредственного исполнителя преступления (часть вторая </w:t>
      </w:r>
      <w:hyperlink r:id="rId455" w:anchor="dst100132" w:history="1">
        <w:r w:rsidRPr="00F345F4">
          <w:rPr>
            <w:rStyle w:val="a6"/>
            <w:rFonts w:ascii="Times New Roman" w:hAnsi="Times New Roman" w:cs="Times New Roman"/>
            <w:bCs/>
            <w:color w:val="auto"/>
            <w:sz w:val="24"/>
            <w:szCs w:val="24"/>
            <w:u w:val="none"/>
          </w:rPr>
          <w:t>статьи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Учитывая, что законом не предусмотрен квалифицирующий признак совершения кражи, грабежа или разбоя группой лиц без предварительного сговора, содеянное в таких случаях следует квалифицировать (при отсутствии других квалифицирующих признаков, указанных в диспозициях соответствующих статей Уголовного </w:t>
      </w:r>
      <w:hyperlink r:id="rId456" w:history="1">
        <w:r w:rsidRPr="00F345F4">
          <w:rPr>
            <w:rStyle w:val="a6"/>
            <w:rFonts w:ascii="Times New Roman" w:hAnsi="Times New Roman" w:cs="Times New Roman"/>
            <w:bCs/>
            <w:color w:val="auto"/>
            <w:sz w:val="24"/>
            <w:szCs w:val="24"/>
            <w:u w:val="none"/>
          </w:rPr>
          <w:t>кодекса</w:t>
        </w:r>
      </w:hyperlink>
      <w:r w:rsidRPr="00F345F4">
        <w:rPr>
          <w:rFonts w:ascii="Times New Roman" w:hAnsi="Times New Roman" w:cs="Times New Roman"/>
          <w:bCs/>
          <w:sz w:val="24"/>
          <w:szCs w:val="24"/>
        </w:rPr>
        <w:t> Российской Федерации) по части первой </w:t>
      </w:r>
      <w:hyperlink r:id="rId457" w:anchor="dst102582" w:history="1">
        <w:r w:rsidRPr="00F345F4">
          <w:rPr>
            <w:rStyle w:val="a6"/>
            <w:rFonts w:ascii="Times New Roman" w:hAnsi="Times New Roman" w:cs="Times New Roman"/>
            <w:bCs/>
            <w:color w:val="auto"/>
            <w:sz w:val="24"/>
            <w:szCs w:val="24"/>
            <w:u w:val="none"/>
          </w:rPr>
          <w:t>статьи 158</w:t>
        </w:r>
      </w:hyperlink>
      <w:r w:rsidRPr="00F345F4">
        <w:rPr>
          <w:rFonts w:ascii="Times New Roman" w:hAnsi="Times New Roman" w:cs="Times New Roman"/>
          <w:bCs/>
          <w:sz w:val="24"/>
          <w:szCs w:val="24"/>
        </w:rPr>
        <w:t>, части первой </w:t>
      </w:r>
      <w:hyperlink r:id="rId458" w:anchor="dst100940" w:history="1">
        <w:r w:rsidRPr="00F345F4">
          <w:rPr>
            <w:rStyle w:val="a6"/>
            <w:rFonts w:ascii="Times New Roman" w:hAnsi="Times New Roman" w:cs="Times New Roman"/>
            <w:bCs/>
            <w:color w:val="auto"/>
            <w:sz w:val="24"/>
            <w:szCs w:val="24"/>
            <w:u w:val="none"/>
          </w:rPr>
          <w:t>статьи 161</w:t>
        </w:r>
      </w:hyperlink>
      <w:r w:rsidRPr="00F345F4">
        <w:rPr>
          <w:rFonts w:ascii="Times New Roman" w:hAnsi="Times New Roman" w:cs="Times New Roman"/>
          <w:bCs/>
          <w:sz w:val="24"/>
          <w:szCs w:val="24"/>
        </w:rPr>
        <w:t> либо части первой </w:t>
      </w:r>
      <w:hyperlink r:id="rId459" w:anchor="dst102629"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УК РФ. Постановляя приговор, суд при наличии к тому оснований, предусмотренных частью первой </w:t>
      </w:r>
      <w:hyperlink r:id="rId460" w:anchor="dst100142" w:history="1">
        <w:r w:rsidRPr="00F345F4">
          <w:rPr>
            <w:rStyle w:val="a6"/>
            <w:rFonts w:ascii="Times New Roman" w:hAnsi="Times New Roman" w:cs="Times New Roman"/>
            <w:bCs/>
            <w:color w:val="auto"/>
            <w:sz w:val="24"/>
            <w:szCs w:val="24"/>
            <w:u w:val="none"/>
          </w:rPr>
          <w:t>статьи 35</w:t>
        </w:r>
      </w:hyperlink>
      <w:r w:rsidRPr="00F345F4">
        <w:rPr>
          <w:rFonts w:ascii="Times New Roman" w:hAnsi="Times New Roman" w:cs="Times New Roman"/>
          <w:bCs/>
          <w:sz w:val="24"/>
          <w:szCs w:val="24"/>
        </w:rPr>
        <w:t> УК РФ, вправе признать совершение преступления в составе группы лиц без предварительного сговора обстоятельством, отягчающим наказание, со ссылкой на пункт "в" части первой </w:t>
      </w:r>
      <w:hyperlink r:id="rId461" w:anchor="dst100289" w:history="1">
        <w:r w:rsidRPr="00F345F4">
          <w:rPr>
            <w:rStyle w:val="a6"/>
            <w:rFonts w:ascii="Times New Roman" w:hAnsi="Times New Roman" w:cs="Times New Roman"/>
            <w:bCs/>
            <w:color w:val="auto"/>
            <w:sz w:val="24"/>
            <w:szCs w:val="24"/>
            <w:u w:val="none"/>
          </w:rPr>
          <w:t>статьи 63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13. Лицо, организовавшее преступление либо склонившее к совершению кражи, грабежа или разбоя заведомо не подлежащего уголовной ответственности участника преступления, в соответствии с частью второй </w:t>
      </w:r>
      <w:hyperlink r:id="rId462" w:history="1">
        <w:r w:rsidRPr="00F345F4">
          <w:rPr>
            <w:rStyle w:val="a6"/>
            <w:rFonts w:ascii="Times New Roman" w:hAnsi="Times New Roman" w:cs="Times New Roman"/>
            <w:bCs/>
            <w:color w:val="auto"/>
            <w:sz w:val="24"/>
            <w:szCs w:val="24"/>
            <w:u w:val="none"/>
          </w:rPr>
          <w:t>статьи 33</w:t>
        </w:r>
      </w:hyperlink>
      <w:r w:rsidRPr="00F345F4">
        <w:rPr>
          <w:rFonts w:ascii="Times New Roman" w:hAnsi="Times New Roman" w:cs="Times New Roman"/>
          <w:bCs/>
          <w:sz w:val="24"/>
          <w:szCs w:val="24"/>
        </w:rPr>
        <w:t> УК РФ несет уголовную ответственность как исполнитель содеянного. При наличии к тому оснований, предусмотренных законом, действия указанного лица должны дополнительно квалифицироваться по </w:t>
      </w:r>
      <w:hyperlink r:id="rId463" w:history="1">
        <w:r w:rsidRPr="00F345F4">
          <w:rPr>
            <w:rStyle w:val="a6"/>
            <w:rFonts w:ascii="Times New Roman" w:hAnsi="Times New Roman" w:cs="Times New Roman"/>
            <w:bCs/>
            <w:color w:val="auto"/>
            <w:sz w:val="24"/>
            <w:szCs w:val="24"/>
            <w:u w:val="none"/>
          </w:rPr>
          <w:t>статье 150</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 Если применение оружия или предметов, используемых в качестве оружия, охватывалось умыслом виновных, совершивших разбойное нападение группой лиц по предварительному сговору, все участники совершенного преступления несут ответственность по </w:t>
      </w:r>
      <w:hyperlink r:id="rId464" w:anchor="dst102631" w:history="1">
        <w:r w:rsidRPr="00F345F4">
          <w:rPr>
            <w:rStyle w:val="a6"/>
            <w:rFonts w:ascii="Times New Roman" w:hAnsi="Times New Roman" w:cs="Times New Roman"/>
            <w:bCs/>
            <w:color w:val="auto"/>
            <w:sz w:val="24"/>
            <w:szCs w:val="24"/>
            <w:u w:val="none"/>
          </w:rPr>
          <w:t>части второй статьи 162</w:t>
        </w:r>
      </w:hyperlink>
      <w:r w:rsidRPr="00F345F4">
        <w:rPr>
          <w:rFonts w:ascii="Times New Roman" w:hAnsi="Times New Roman" w:cs="Times New Roman"/>
          <w:bCs/>
          <w:sz w:val="24"/>
          <w:szCs w:val="24"/>
        </w:rPr>
        <w:t> УК РФ как соисполнители и в том случае, когда оружие и другие предметы были применены одним из них.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14.1. Если умыслом виновных, совершивших разбойное нападение группой лиц по предварительному сговору, охватывалось причинение тяжкого вреда здоровью потерпевшего или лишение его жизни, но только один из них причинил тяжкий вред здоровью либо смерть потерпевшему, действия всех участников группы следует квалифицировать по </w:t>
      </w:r>
      <w:hyperlink r:id="rId465" w:anchor="dst102638" w:history="1">
        <w:r w:rsidRPr="00F345F4">
          <w:rPr>
            <w:rStyle w:val="a6"/>
            <w:rFonts w:ascii="Times New Roman" w:hAnsi="Times New Roman" w:cs="Times New Roman"/>
            <w:bCs/>
            <w:color w:val="auto"/>
            <w:sz w:val="24"/>
            <w:szCs w:val="24"/>
            <w:u w:val="none"/>
          </w:rPr>
          <w:t>пункту "в" части четвертой статьи 162</w:t>
        </w:r>
      </w:hyperlink>
      <w:r w:rsidRPr="00F345F4">
        <w:rPr>
          <w:rFonts w:ascii="Times New Roman" w:hAnsi="Times New Roman" w:cs="Times New Roman"/>
          <w:bCs/>
          <w:sz w:val="24"/>
          <w:szCs w:val="24"/>
        </w:rPr>
        <w:t> УК РФ как соисполнительство в разбое, совершенном с причинением тяжкого вреда здоровью потерпевшего. При этом действия лица, причинившего тяжкий вред здоровью потерпевшего, повлекший по неосторожности его смерть, или совершившего убийство потерпевшего, квалифицируются также по </w:t>
      </w:r>
      <w:hyperlink r:id="rId466" w:anchor="dst100590" w:history="1">
        <w:r w:rsidRPr="00F345F4">
          <w:rPr>
            <w:rStyle w:val="a6"/>
            <w:rFonts w:ascii="Times New Roman" w:hAnsi="Times New Roman" w:cs="Times New Roman"/>
            <w:bCs/>
            <w:color w:val="auto"/>
            <w:sz w:val="24"/>
            <w:szCs w:val="24"/>
            <w:u w:val="none"/>
          </w:rPr>
          <w:t>части четвертой статьи 111</w:t>
        </w:r>
      </w:hyperlink>
      <w:r w:rsidRPr="00F345F4">
        <w:rPr>
          <w:rFonts w:ascii="Times New Roman" w:hAnsi="Times New Roman" w:cs="Times New Roman"/>
          <w:bCs/>
          <w:sz w:val="24"/>
          <w:szCs w:val="24"/>
        </w:rPr>
        <w:t> или </w:t>
      </w:r>
      <w:hyperlink r:id="rId467" w:anchor="dst100545" w:history="1">
        <w:r w:rsidRPr="00F345F4">
          <w:rPr>
            <w:rStyle w:val="a6"/>
            <w:rFonts w:ascii="Times New Roman" w:hAnsi="Times New Roman" w:cs="Times New Roman"/>
            <w:bCs/>
            <w:color w:val="auto"/>
            <w:sz w:val="24"/>
            <w:szCs w:val="24"/>
            <w:u w:val="none"/>
          </w:rPr>
          <w:t>пункту "з" части второй статьи 105</w:t>
        </w:r>
      </w:hyperlink>
      <w:r w:rsidRPr="00F345F4">
        <w:rPr>
          <w:rFonts w:ascii="Times New Roman" w:hAnsi="Times New Roman" w:cs="Times New Roman"/>
          <w:bCs/>
          <w:sz w:val="24"/>
          <w:szCs w:val="24"/>
        </w:rPr>
        <w:t> УК РФ соответственно.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группа лиц предварительно договорилась о совершении кражи чужого имущества, но кто-либо из соисполнителей вышел за пределы состоявшегося сговора, совершив действия, подлежащие правовой оценке как грабеж или разбой, содеянное им следует квалифицировать по соответствующим пунктам и частям </w:t>
      </w:r>
      <w:hyperlink r:id="rId468" w:anchor="dst100939" w:history="1">
        <w:r w:rsidRPr="00F345F4">
          <w:rPr>
            <w:rStyle w:val="a6"/>
            <w:rFonts w:ascii="Times New Roman" w:hAnsi="Times New Roman" w:cs="Times New Roman"/>
            <w:bCs/>
            <w:color w:val="auto"/>
            <w:sz w:val="24"/>
            <w:szCs w:val="24"/>
            <w:u w:val="none"/>
          </w:rPr>
          <w:t>статей 161</w:t>
        </w:r>
      </w:hyperlink>
      <w:r w:rsidRPr="00F345F4">
        <w:rPr>
          <w:rFonts w:ascii="Times New Roman" w:hAnsi="Times New Roman" w:cs="Times New Roman"/>
          <w:bCs/>
          <w:sz w:val="24"/>
          <w:szCs w:val="24"/>
        </w:rPr>
        <w:t>, </w:t>
      </w:r>
      <w:hyperlink r:id="rId469" w:anchor="dst102627" w:history="1">
        <w:r w:rsidRPr="00F345F4">
          <w:rPr>
            <w:rStyle w:val="a6"/>
            <w:rFonts w:ascii="Times New Roman" w:hAnsi="Times New Roman" w:cs="Times New Roman"/>
            <w:bCs/>
            <w:color w:val="auto"/>
            <w:sz w:val="24"/>
            <w:szCs w:val="24"/>
            <w:u w:val="none"/>
          </w:rPr>
          <w:t>162</w:t>
        </w:r>
      </w:hyperlink>
      <w:r w:rsidRPr="00F345F4">
        <w:rPr>
          <w:rFonts w:ascii="Times New Roman" w:hAnsi="Times New Roman" w:cs="Times New Roman"/>
          <w:bCs/>
          <w:sz w:val="24"/>
          <w:szCs w:val="24"/>
        </w:rPr>
        <w:t> УК РФ. Если другие члены преступной группы продолжили свое участие в преступлении, воспользовавшись примененным соисполнителем насилием либо угрозой его применения для завладения имуществом потерпевшего или удержания этого имущества, они также несут уголовную ответственность за грабеж или разбой группой лиц по предварительному сговору с соответствующими квалифицирующими признаками.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15. При квалификации кражи, грабежа или разбоя соответственно по пункту "а" части четвертой </w:t>
      </w:r>
      <w:hyperlink r:id="rId470" w:history="1">
        <w:r w:rsidRPr="00F345F4">
          <w:rPr>
            <w:rStyle w:val="a6"/>
            <w:rFonts w:ascii="Times New Roman" w:hAnsi="Times New Roman" w:cs="Times New Roman"/>
            <w:bCs/>
            <w:color w:val="auto"/>
            <w:sz w:val="24"/>
            <w:szCs w:val="24"/>
            <w:u w:val="none"/>
          </w:rPr>
          <w:t>статьи 158</w:t>
        </w:r>
      </w:hyperlink>
      <w:r w:rsidRPr="00F345F4">
        <w:rPr>
          <w:rFonts w:ascii="Times New Roman" w:hAnsi="Times New Roman" w:cs="Times New Roman"/>
          <w:bCs/>
          <w:sz w:val="24"/>
          <w:szCs w:val="24"/>
        </w:rPr>
        <w:t> или по пункту "а" части третьей </w:t>
      </w:r>
      <w:hyperlink r:id="rId471" w:history="1">
        <w:r w:rsidRPr="00F345F4">
          <w:rPr>
            <w:rStyle w:val="a6"/>
            <w:rFonts w:ascii="Times New Roman" w:hAnsi="Times New Roman" w:cs="Times New Roman"/>
            <w:bCs/>
            <w:color w:val="auto"/>
            <w:sz w:val="24"/>
            <w:szCs w:val="24"/>
            <w:u w:val="none"/>
          </w:rPr>
          <w:t>статьи 161</w:t>
        </w:r>
      </w:hyperlink>
      <w:r w:rsidRPr="00F345F4">
        <w:rPr>
          <w:rFonts w:ascii="Times New Roman" w:hAnsi="Times New Roman" w:cs="Times New Roman"/>
          <w:bCs/>
          <w:sz w:val="24"/>
          <w:szCs w:val="24"/>
        </w:rPr>
        <w:t> либо по </w:t>
      </w:r>
      <w:hyperlink r:id="rId472" w:anchor="dst102636" w:history="1">
        <w:r w:rsidRPr="00F345F4">
          <w:rPr>
            <w:rStyle w:val="a6"/>
            <w:rFonts w:ascii="Times New Roman" w:hAnsi="Times New Roman" w:cs="Times New Roman"/>
            <w:bCs/>
            <w:color w:val="auto"/>
            <w:sz w:val="24"/>
            <w:szCs w:val="24"/>
            <w:u w:val="none"/>
          </w:rPr>
          <w:t>пункту "а" части четвертой статьи 162</w:t>
        </w:r>
      </w:hyperlink>
      <w:r w:rsidRPr="00F345F4">
        <w:rPr>
          <w:rFonts w:ascii="Times New Roman" w:hAnsi="Times New Roman" w:cs="Times New Roman"/>
          <w:bCs/>
          <w:sz w:val="24"/>
          <w:szCs w:val="24"/>
        </w:rPr>
        <w:t> УК РФ судам следует иметь в виду, что совершение одного из указанных преступлений организованной группой признается в случаях, когда в ней участвовала устойчивая группа лиц, заранее объединившихся для совершения одного или нескольких преступлений (часть третья статьи </w:t>
      </w:r>
      <w:hyperlink r:id="rId473" w:history="1">
        <w:r w:rsidRPr="00F345F4">
          <w:rPr>
            <w:rStyle w:val="a6"/>
            <w:rFonts w:ascii="Times New Roman" w:hAnsi="Times New Roman" w:cs="Times New Roman"/>
            <w:bCs/>
            <w:color w:val="auto"/>
            <w:sz w:val="24"/>
            <w:szCs w:val="24"/>
            <w:u w:val="none"/>
          </w:rPr>
          <w:t>35</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отличие от группы лиц, заранее договорившихся о совместном совершении преступления, организованная группа характеризуется, в частности, устойчивостью, наличием в ее составе организатора (руководителя) и заранее разработанного плана совместной преступной деятельности, распределением функций между членами группы при подготовке к совершению преступления и осуществлении преступного умысла.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Об устойчивости организованной группы может свидетельствовать не только большой временной промежуток ее существования, неоднократность совершения преступлений членами группы, но и их техническая оснащенность, длительность подготовки даже одного преступления, а также иные обстоятельства (например, специальная подготовка участников организованной группы к проникновению в хранилище для изъятия денег (валюты) или других материальных ценностей).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признании этих преступлений совершенными организованной группой действия всех соучастников независимо от их роли в содеянном подлежат квалификации как соисполнительство без ссылки на </w:t>
      </w:r>
      <w:hyperlink r:id="rId474" w:history="1">
        <w:r w:rsidRPr="00F345F4">
          <w:rPr>
            <w:rStyle w:val="a6"/>
            <w:rFonts w:ascii="Times New Roman" w:hAnsi="Times New Roman" w:cs="Times New Roman"/>
            <w:bCs/>
            <w:color w:val="auto"/>
            <w:sz w:val="24"/>
            <w:szCs w:val="24"/>
            <w:u w:val="none"/>
          </w:rPr>
          <w:t>статью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подстрекало другое лицо или группу лиц к созданию организованной группы для совершения конкретных преступлений, но не принимало непосредственного участия в подборе ее участников, планировании и подготовке к совершению преступлений (преступления) либо в их осуществлении, его действия следует квалифицировать как соучастие в совершении организованной группой преступлений со ссылкой на часть четвертую </w:t>
      </w:r>
      <w:hyperlink r:id="rId475" w:history="1">
        <w:r w:rsidRPr="00F345F4">
          <w:rPr>
            <w:rStyle w:val="a6"/>
            <w:rFonts w:ascii="Times New Roman" w:hAnsi="Times New Roman" w:cs="Times New Roman"/>
            <w:bCs/>
            <w:color w:val="auto"/>
            <w:sz w:val="24"/>
            <w:szCs w:val="24"/>
            <w:u w:val="none"/>
          </w:rPr>
          <w:t>статьи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16. Статьями Особенной части УК РФ не предусмотрено в качестве обстоятельства, влекущего более строгое наказание, совершение двух или более краж, грабежей и разбоев. Согласно </w:t>
      </w:r>
      <w:hyperlink r:id="rId476" w:anchor="dst100065" w:history="1">
        <w:r w:rsidRPr="00F345F4">
          <w:rPr>
            <w:rStyle w:val="a6"/>
            <w:rFonts w:ascii="Times New Roman" w:hAnsi="Times New Roman" w:cs="Times New Roman"/>
            <w:bCs/>
            <w:color w:val="auto"/>
            <w:sz w:val="24"/>
            <w:szCs w:val="24"/>
            <w:u w:val="none"/>
          </w:rPr>
          <w:t>статье 17</w:t>
        </w:r>
      </w:hyperlink>
      <w:r w:rsidRPr="00F345F4">
        <w:rPr>
          <w:rFonts w:ascii="Times New Roman" w:hAnsi="Times New Roman" w:cs="Times New Roman"/>
          <w:bCs/>
          <w:sz w:val="24"/>
          <w:szCs w:val="24"/>
        </w:rPr>
        <w:t> УК РФ при совокупности преступлений лицо несет уголовную ответственность за каждое совершенное преступление по соответствующей статье или части статьи </w:t>
      </w:r>
      <w:hyperlink r:id="rId477" w:history="1">
        <w:r w:rsidRPr="00F345F4">
          <w:rPr>
            <w:rStyle w:val="a6"/>
            <w:rFonts w:ascii="Times New Roman" w:hAnsi="Times New Roman" w:cs="Times New Roman"/>
            <w:bCs/>
            <w:color w:val="auto"/>
            <w:sz w:val="24"/>
            <w:szCs w:val="24"/>
            <w:u w:val="none"/>
          </w:rPr>
          <w:t>УК РФ</w:t>
        </w:r>
      </w:hyperlink>
      <w:r w:rsidRPr="00F345F4">
        <w:rPr>
          <w:rFonts w:ascii="Times New Roman" w:hAnsi="Times New Roman" w:cs="Times New Roman"/>
          <w:bCs/>
          <w:sz w:val="24"/>
          <w:szCs w:val="24"/>
        </w:rPr>
        <w:t>, наказание назначается отдельно за каждое совершенное преступление. При этом окончательное наказание в соответствии с </w:t>
      </w:r>
      <w:hyperlink r:id="rId478" w:anchor="dst102413" w:history="1">
        <w:r w:rsidRPr="00F345F4">
          <w:rPr>
            <w:rStyle w:val="a6"/>
            <w:rFonts w:ascii="Times New Roman" w:hAnsi="Times New Roman" w:cs="Times New Roman"/>
            <w:bCs/>
            <w:color w:val="auto"/>
            <w:sz w:val="24"/>
            <w:szCs w:val="24"/>
            <w:u w:val="none"/>
          </w:rPr>
          <w:t>частями второй</w:t>
        </w:r>
      </w:hyperlink>
      <w:r w:rsidRPr="00F345F4">
        <w:rPr>
          <w:rFonts w:ascii="Times New Roman" w:hAnsi="Times New Roman" w:cs="Times New Roman"/>
          <w:bCs/>
          <w:sz w:val="24"/>
          <w:szCs w:val="24"/>
        </w:rPr>
        <w:t> и </w:t>
      </w:r>
      <w:hyperlink r:id="rId479" w:anchor="dst102414" w:history="1">
        <w:r w:rsidRPr="00F345F4">
          <w:rPr>
            <w:rStyle w:val="a6"/>
            <w:rFonts w:ascii="Times New Roman" w:hAnsi="Times New Roman" w:cs="Times New Roman"/>
            <w:bCs/>
            <w:color w:val="auto"/>
            <w:sz w:val="24"/>
            <w:szCs w:val="24"/>
            <w:u w:val="none"/>
          </w:rPr>
          <w:t>третьей</w:t>
        </w:r>
      </w:hyperlink>
      <w:r w:rsidRPr="00F345F4">
        <w:rPr>
          <w:rFonts w:ascii="Times New Roman" w:hAnsi="Times New Roman" w:cs="Times New Roman"/>
          <w:bCs/>
          <w:sz w:val="24"/>
          <w:szCs w:val="24"/>
        </w:rPr>
        <w:t> статьи 69 УК РФ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 совокупности преступлений следует отличать продолжаемое хищение, состоящее из ряда тождественных преступных действий, совершаемых путем изъятия чужого имущества из одного и того же источника, объединенных единым умыслом и составляющих в своей совокупности единое преступление.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 В случае совершения кражи, грабежа или разбоя при отягчающих обстоятельствах, предусмотренных несколькими частями </w:t>
      </w:r>
      <w:hyperlink r:id="rId480" w:anchor="dst102580" w:history="1">
        <w:r w:rsidRPr="00F345F4">
          <w:rPr>
            <w:rStyle w:val="a6"/>
            <w:rFonts w:ascii="Times New Roman" w:hAnsi="Times New Roman" w:cs="Times New Roman"/>
            <w:bCs/>
            <w:color w:val="auto"/>
            <w:sz w:val="24"/>
            <w:szCs w:val="24"/>
            <w:u w:val="none"/>
          </w:rPr>
          <w:t>статей 158,</w:t>
        </w:r>
      </w:hyperlink>
      <w:r w:rsidRPr="00F345F4">
        <w:rPr>
          <w:rFonts w:ascii="Times New Roman" w:hAnsi="Times New Roman" w:cs="Times New Roman"/>
          <w:bCs/>
          <w:sz w:val="24"/>
          <w:szCs w:val="24"/>
        </w:rPr>
        <w:t> </w:t>
      </w:r>
      <w:hyperlink r:id="rId481" w:history="1">
        <w:r w:rsidRPr="00F345F4">
          <w:rPr>
            <w:rStyle w:val="a6"/>
            <w:rFonts w:ascii="Times New Roman" w:hAnsi="Times New Roman" w:cs="Times New Roman"/>
            <w:bCs/>
            <w:color w:val="auto"/>
            <w:sz w:val="24"/>
            <w:szCs w:val="24"/>
            <w:u w:val="none"/>
          </w:rPr>
          <w:t>161</w:t>
        </w:r>
      </w:hyperlink>
      <w:r w:rsidRPr="00F345F4">
        <w:rPr>
          <w:rFonts w:ascii="Times New Roman" w:hAnsi="Times New Roman" w:cs="Times New Roman"/>
          <w:bCs/>
          <w:sz w:val="24"/>
          <w:szCs w:val="24"/>
        </w:rPr>
        <w:t> или </w:t>
      </w:r>
      <w:hyperlink r:id="rId482" w:history="1">
        <w:r w:rsidRPr="00F345F4">
          <w:rPr>
            <w:rStyle w:val="a6"/>
            <w:rFonts w:ascii="Times New Roman" w:hAnsi="Times New Roman" w:cs="Times New Roman"/>
            <w:bCs/>
            <w:color w:val="auto"/>
            <w:sz w:val="24"/>
            <w:szCs w:val="24"/>
            <w:u w:val="none"/>
          </w:rPr>
          <w:t>162</w:t>
        </w:r>
      </w:hyperlink>
      <w:r w:rsidRPr="00F345F4">
        <w:rPr>
          <w:rFonts w:ascii="Times New Roman" w:hAnsi="Times New Roman" w:cs="Times New Roman"/>
          <w:bCs/>
          <w:sz w:val="24"/>
          <w:szCs w:val="24"/>
        </w:rPr>
        <w:t> УК РФ, действия виновного при отсутствии реальной совокупности преступлений подлежат квалификации лишь по той части указанных статей Уголовного кодекса Российской Федерации, по которой предусмотрено более строгое наказание. При этом в описательной части приговора должны быть приведены все квалифицирующие признаки деяния.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17.1. Обратить внимание судов на то, что уголовная ответственность по </w:t>
      </w:r>
      <w:hyperlink r:id="rId483" w:anchor="dst1933" w:history="1">
        <w:r w:rsidRPr="00F345F4">
          <w:rPr>
            <w:rStyle w:val="a6"/>
            <w:rFonts w:ascii="Times New Roman" w:hAnsi="Times New Roman" w:cs="Times New Roman"/>
            <w:bCs/>
            <w:color w:val="auto"/>
            <w:sz w:val="24"/>
            <w:szCs w:val="24"/>
            <w:u w:val="none"/>
          </w:rPr>
          <w:t>статье 158.1</w:t>
        </w:r>
      </w:hyperlink>
      <w:r w:rsidRPr="00F345F4">
        <w:rPr>
          <w:rFonts w:ascii="Times New Roman" w:hAnsi="Times New Roman" w:cs="Times New Roman"/>
          <w:bCs/>
          <w:sz w:val="24"/>
          <w:szCs w:val="24"/>
        </w:rPr>
        <w:t> УК РФ наступает при условии, если на момент совершения мелкого хищения чужого имущества стоимостью не более двух тысяч пятисот рублей путем кражи, мошенничества, присвоения или растраты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Судам следует иметь в виду, что фактические обстоятельства, послужившие основанием для назначения лицу административного наказания по </w:t>
      </w:r>
      <w:hyperlink r:id="rId484" w:anchor="dst7256" w:history="1">
        <w:r w:rsidRPr="00F345F4">
          <w:rPr>
            <w:rStyle w:val="a6"/>
            <w:rFonts w:ascii="Times New Roman" w:hAnsi="Times New Roman" w:cs="Times New Roman"/>
            <w:bCs/>
            <w:color w:val="auto"/>
            <w:sz w:val="24"/>
            <w:szCs w:val="24"/>
            <w:u w:val="none"/>
          </w:rPr>
          <w:t>части 2 статьи 7.27</w:t>
        </w:r>
      </w:hyperlink>
      <w:r w:rsidRPr="00F345F4">
        <w:rPr>
          <w:rFonts w:ascii="Times New Roman" w:hAnsi="Times New Roman" w:cs="Times New Roman"/>
          <w:bCs/>
          <w:sz w:val="24"/>
          <w:szCs w:val="24"/>
        </w:rPr>
        <w:t> КоАП РФ, сами по себе не предопределяют выводы суда о виновности этого лица в совершении преступления, предусмотренного </w:t>
      </w:r>
      <w:hyperlink r:id="rId485" w:anchor="dst1933" w:history="1">
        <w:r w:rsidRPr="00F345F4">
          <w:rPr>
            <w:rStyle w:val="a6"/>
            <w:rFonts w:ascii="Times New Roman" w:hAnsi="Times New Roman" w:cs="Times New Roman"/>
            <w:bCs/>
            <w:color w:val="auto"/>
            <w:sz w:val="24"/>
            <w:szCs w:val="24"/>
            <w:u w:val="none"/>
          </w:rPr>
          <w:t>статьей 158.1</w:t>
        </w:r>
      </w:hyperlink>
      <w:r w:rsidRPr="00F345F4">
        <w:rPr>
          <w:rFonts w:ascii="Times New Roman" w:hAnsi="Times New Roman" w:cs="Times New Roman"/>
          <w:bCs/>
          <w:sz w:val="24"/>
          <w:szCs w:val="24"/>
        </w:rPr>
        <w:t> УК РФ, поскольку такая виновность устанавливается судом в предусмотренных уголовно-процессуальным законом процедурах на основе всей совокупности доказательств, включая не исследованные при рассмотрении дела об административном правонарушении.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 учетом того, что в силу </w:t>
      </w:r>
      <w:hyperlink r:id="rId486" w:anchor="dst4246" w:history="1">
        <w:r w:rsidRPr="00F345F4">
          <w:rPr>
            <w:rStyle w:val="a6"/>
            <w:rFonts w:ascii="Times New Roman" w:hAnsi="Times New Roman" w:cs="Times New Roman"/>
            <w:bCs/>
            <w:color w:val="auto"/>
            <w:sz w:val="24"/>
            <w:szCs w:val="24"/>
            <w:u w:val="none"/>
          </w:rPr>
          <w:t>статьи 4.6</w:t>
        </w:r>
      </w:hyperlink>
      <w:r w:rsidRPr="00F345F4">
        <w:rPr>
          <w:rFonts w:ascii="Times New Roman" w:hAnsi="Times New Roman" w:cs="Times New Roman"/>
          <w:bCs/>
          <w:sz w:val="24"/>
          <w:szCs w:val="24"/>
        </w:rPr>
        <w:t>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при рассмотрении уголовного дела о преступлении, предусмотренном </w:t>
      </w:r>
      <w:hyperlink r:id="rId487" w:anchor="dst1933" w:history="1">
        <w:r w:rsidRPr="00F345F4">
          <w:rPr>
            <w:rStyle w:val="a6"/>
            <w:rFonts w:ascii="Times New Roman" w:hAnsi="Times New Roman" w:cs="Times New Roman"/>
            <w:bCs/>
            <w:color w:val="auto"/>
            <w:sz w:val="24"/>
            <w:szCs w:val="24"/>
            <w:u w:val="none"/>
          </w:rPr>
          <w:t>статьей 158.1</w:t>
        </w:r>
      </w:hyperlink>
      <w:r w:rsidRPr="00F345F4">
        <w:rPr>
          <w:rFonts w:ascii="Times New Roman" w:hAnsi="Times New Roman" w:cs="Times New Roman"/>
          <w:bCs/>
          <w:sz w:val="24"/>
          <w:szCs w:val="24"/>
        </w:rPr>
        <w:t> УК РФ, суду необходимо проверять:</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вступило ли в законную силу постановление о назначении административного наказания по </w:t>
      </w:r>
      <w:hyperlink r:id="rId488" w:anchor="dst7259" w:history="1">
        <w:r w:rsidRPr="00F345F4">
          <w:rPr>
            <w:rStyle w:val="a6"/>
            <w:rFonts w:ascii="Times New Roman" w:hAnsi="Times New Roman" w:cs="Times New Roman"/>
            <w:bCs/>
            <w:color w:val="auto"/>
            <w:sz w:val="24"/>
            <w:szCs w:val="24"/>
            <w:u w:val="none"/>
          </w:rPr>
          <w:t>части 2 статьи 7.27</w:t>
        </w:r>
      </w:hyperlink>
      <w:r w:rsidRPr="00F345F4">
        <w:rPr>
          <w:rFonts w:ascii="Times New Roman" w:hAnsi="Times New Roman" w:cs="Times New Roman"/>
          <w:bCs/>
          <w:sz w:val="24"/>
          <w:szCs w:val="24"/>
        </w:rPr>
        <w:t> КоАП РФ на момент повторного совершения мелкого хищения;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исполнено ли это постановление, не прекращалось ли его исполнение;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не истек ли годичный срок со дня окончания исполнения данного постановления;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не пересматривались ли постановление о назначении лицу административного наказания и последующие постановления, связанные с его исполнением, в порядке, предусмотренном </w:t>
      </w:r>
      <w:hyperlink r:id="rId489" w:anchor="dst102818" w:history="1">
        <w:r w:rsidRPr="00F345F4">
          <w:rPr>
            <w:rStyle w:val="a6"/>
            <w:rFonts w:ascii="Times New Roman" w:hAnsi="Times New Roman" w:cs="Times New Roman"/>
            <w:bCs/>
            <w:color w:val="auto"/>
            <w:sz w:val="24"/>
            <w:szCs w:val="24"/>
            <w:u w:val="none"/>
          </w:rPr>
          <w:t>главой 30</w:t>
        </w:r>
      </w:hyperlink>
      <w:r w:rsidRPr="00F345F4">
        <w:rPr>
          <w:rFonts w:ascii="Times New Roman" w:hAnsi="Times New Roman" w:cs="Times New Roman"/>
          <w:bCs/>
          <w:sz w:val="24"/>
          <w:szCs w:val="24"/>
        </w:rPr>
        <w:t> КоАП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указанные обстоятельства препятствуют постановлению приговора или иного итогового решения, суд возвращает уголовное дело прокурору.</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18. Под незаконным проникновением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квалификации действий лица, совершившего кражу, грабеж или разбой, по признаку "незаконное проникновение в жилище" судам следует руководствоваться примечанием к </w:t>
      </w:r>
      <w:hyperlink r:id="rId490" w:history="1">
        <w:r w:rsidRPr="00F345F4">
          <w:rPr>
            <w:rStyle w:val="a6"/>
            <w:rFonts w:ascii="Times New Roman" w:hAnsi="Times New Roman" w:cs="Times New Roman"/>
            <w:bCs/>
            <w:color w:val="auto"/>
            <w:sz w:val="24"/>
            <w:szCs w:val="24"/>
            <w:u w:val="none"/>
          </w:rPr>
          <w:t>статье 139</w:t>
        </w:r>
      </w:hyperlink>
      <w:r w:rsidRPr="00F345F4">
        <w:rPr>
          <w:rFonts w:ascii="Times New Roman" w:hAnsi="Times New Roman" w:cs="Times New Roman"/>
          <w:bCs/>
          <w:sz w:val="24"/>
          <w:szCs w:val="24"/>
        </w:rPr>
        <w:t> УК РФ, в котором разъясняется понятие "жилище", и </w:t>
      </w:r>
      <w:hyperlink r:id="rId491" w:history="1">
        <w:r w:rsidRPr="00F345F4">
          <w:rPr>
            <w:rStyle w:val="a6"/>
            <w:rFonts w:ascii="Times New Roman" w:hAnsi="Times New Roman" w:cs="Times New Roman"/>
            <w:bCs/>
            <w:color w:val="auto"/>
            <w:sz w:val="24"/>
            <w:szCs w:val="24"/>
            <w:u w:val="none"/>
          </w:rPr>
          <w:t>примечанием 3</w:t>
        </w:r>
      </w:hyperlink>
      <w:r w:rsidRPr="00F345F4">
        <w:rPr>
          <w:rFonts w:ascii="Times New Roman" w:hAnsi="Times New Roman" w:cs="Times New Roman"/>
          <w:bCs/>
          <w:sz w:val="24"/>
          <w:szCs w:val="24"/>
        </w:rPr>
        <w:t> к статье 158 УК РФ, где разъяснены понятия "помещение" и "хранилище".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19. Решая вопрос о наличии в действиях лица, совершившего кражу, грабеж или разбой, признака незаконного проникновения в жилище, помещение или иное хранилище, судам необходимо выяснять, с какой целью виновный оказался в помещении (жилище, хранилище), а также когда возник умысел на завладение чужим имуществом. Если лицо находилось там правомерно, не имея преступного намерения, но затем совершило кражу, грабеж или разбой, в его действиях указанный признак отсутствует.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Этот квалифицирующий признак отсутствует также в случаях, когда лицо оказалось в жилище, помещении или ином хранилище с согласия потерпевшего или лиц, под охраной которых находилось имущество, в силу родственных отношений, знакомства либо находилось в торговом зале магазина, в офисе и других помещениях, открытых для посещения гражданами.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случае признания лица виновным в совершении хищения чужого имущества путем незаконного проникновения в жилище дополнительной квалификации по </w:t>
      </w:r>
      <w:hyperlink r:id="rId492" w:history="1">
        <w:r w:rsidRPr="00F345F4">
          <w:rPr>
            <w:rStyle w:val="a6"/>
            <w:rFonts w:ascii="Times New Roman" w:hAnsi="Times New Roman" w:cs="Times New Roman"/>
            <w:bCs/>
            <w:color w:val="auto"/>
            <w:sz w:val="24"/>
            <w:szCs w:val="24"/>
            <w:u w:val="none"/>
          </w:rPr>
          <w:t>статье 139</w:t>
        </w:r>
      </w:hyperlink>
      <w:r w:rsidRPr="00F345F4">
        <w:rPr>
          <w:rFonts w:ascii="Times New Roman" w:hAnsi="Times New Roman" w:cs="Times New Roman"/>
          <w:bCs/>
          <w:sz w:val="24"/>
          <w:szCs w:val="24"/>
        </w:rPr>
        <w:t> УК РФ не требуется, поскольку такое незаконное действие является квалифицирующим признаком кражи, грабежа или разбоя.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20. Если лицо, совершая кражу, грабеж или разбой с незаконным проникновением в жилище, помещение либо иное хранилище, умышленно уничтожило или повредило двери, замки и т.п., а равно иное имущество потерпевшего, не являвшееся предметом хищения (например, мебель, бытовую технику и другие вещи), содеянное в случае причинения значительного ущерба следует дополнительно квалифицировать по </w:t>
      </w:r>
      <w:hyperlink r:id="rId493" w:anchor="dst101013" w:history="1">
        <w:r w:rsidRPr="00F345F4">
          <w:rPr>
            <w:rStyle w:val="a6"/>
            <w:rFonts w:ascii="Times New Roman" w:hAnsi="Times New Roman" w:cs="Times New Roman"/>
            <w:bCs/>
            <w:color w:val="auto"/>
            <w:sz w:val="24"/>
            <w:szCs w:val="24"/>
            <w:u w:val="none"/>
          </w:rPr>
          <w:t>статье 167</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 ходе совершения кражи нефти, нефтепродуктов и газа из нефтепровода, нефтепродуктопровода, газопровода путем врезок в трубопроводы происходит их разрушение, повреждение или приведение в негодное для эксплуатации состояние,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то содеянное подлежит квалификации по совокупности преступлений, предусмотренных </w:t>
      </w:r>
      <w:hyperlink r:id="rId494" w:anchor="dst103247" w:history="1">
        <w:r w:rsidRPr="00F345F4">
          <w:rPr>
            <w:rStyle w:val="a6"/>
            <w:rFonts w:ascii="Times New Roman" w:hAnsi="Times New Roman" w:cs="Times New Roman"/>
            <w:bCs/>
            <w:color w:val="auto"/>
            <w:sz w:val="24"/>
            <w:szCs w:val="24"/>
            <w:u w:val="none"/>
          </w:rPr>
          <w:t>пунктом "б" части 3 статьи 158</w:t>
        </w:r>
      </w:hyperlink>
      <w:r w:rsidRPr="00F345F4">
        <w:rPr>
          <w:rFonts w:ascii="Times New Roman" w:hAnsi="Times New Roman" w:cs="Times New Roman"/>
          <w:bCs/>
          <w:sz w:val="24"/>
          <w:szCs w:val="24"/>
        </w:rPr>
        <w:t> и </w:t>
      </w:r>
      <w:hyperlink r:id="rId495" w:anchor="dst103252" w:history="1">
        <w:r w:rsidRPr="00F345F4">
          <w:rPr>
            <w:rStyle w:val="a6"/>
            <w:rFonts w:ascii="Times New Roman" w:hAnsi="Times New Roman" w:cs="Times New Roman"/>
            <w:bCs/>
            <w:color w:val="auto"/>
            <w:sz w:val="24"/>
            <w:szCs w:val="24"/>
            <w:u w:val="none"/>
          </w:rPr>
          <w:t>статьи 215.3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21. Под насилием, не опасным для жизни или здоровья (пункт "г" части второй </w:t>
      </w:r>
      <w:hyperlink r:id="rId496" w:history="1">
        <w:r w:rsidRPr="00F345F4">
          <w:rPr>
            <w:rStyle w:val="a6"/>
            <w:rFonts w:ascii="Times New Roman" w:hAnsi="Times New Roman" w:cs="Times New Roman"/>
            <w:bCs/>
            <w:color w:val="auto"/>
            <w:sz w:val="24"/>
            <w:szCs w:val="24"/>
            <w:u w:val="none"/>
          </w:rPr>
          <w:t>статьи 161</w:t>
        </w:r>
      </w:hyperlink>
      <w:r w:rsidRPr="00F345F4">
        <w:rPr>
          <w:rFonts w:ascii="Times New Roman" w:hAnsi="Times New Roman" w:cs="Times New Roman"/>
          <w:bCs/>
          <w:sz w:val="24"/>
          <w:szCs w:val="24"/>
        </w:rPr>
        <w:t> УК РФ), следует понимать побои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насилием, опасным для жизни или здоровья </w:t>
      </w:r>
      <w:hyperlink r:id="rId497" w:history="1">
        <w:r w:rsidRPr="00F345F4">
          <w:rPr>
            <w:rStyle w:val="a6"/>
            <w:rFonts w:ascii="Times New Roman" w:hAnsi="Times New Roman" w:cs="Times New Roman"/>
            <w:bCs/>
            <w:color w:val="auto"/>
            <w:sz w:val="24"/>
            <w:szCs w:val="24"/>
            <w:u w:val="none"/>
          </w:rPr>
          <w:t>(статья 162</w:t>
        </w:r>
      </w:hyperlink>
      <w:r w:rsidRPr="00F345F4">
        <w:rPr>
          <w:rFonts w:ascii="Times New Roman" w:hAnsi="Times New Roman" w:cs="Times New Roman"/>
          <w:bCs/>
          <w:sz w:val="24"/>
          <w:szCs w:val="24"/>
        </w:rPr>
        <w:t> УК РФ),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части первой </w:t>
      </w:r>
      <w:hyperlink r:id="rId498"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УК РФ следует квалифицировать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по </w:t>
      </w:r>
      <w:hyperlink r:id="rId499" w:history="1">
        <w:r w:rsidRPr="00F345F4">
          <w:rPr>
            <w:rStyle w:val="a6"/>
            <w:rFonts w:ascii="Times New Roman" w:hAnsi="Times New Roman" w:cs="Times New Roman"/>
            <w:bCs/>
            <w:color w:val="auto"/>
            <w:sz w:val="24"/>
            <w:szCs w:val="24"/>
            <w:u w:val="none"/>
          </w:rPr>
          <w:t>статьям 115</w:t>
        </w:r>
      </w:hyperlink>
      <w:r w:rsidRPr="00F345F4">
        <w:rPr>
          <w:rFonts w:ascii="Times New Roman" w:hAnsi="Times New Roman" w:cs="Times New Roman"/>
          <w:bCs/>
          <w:sz w:val="24"/>
          <w:szCs w:val="24"/>
        </w:rPr>
        <w:t> или </w:t>
      </w:r>
      <w:hyperlink r:id="rId500" w:history="1">
        <w:r w:rsidRPr="00F345F4">
          <w:rPr>
            <w:rStyle w:val="a6"/>
            <w:rFonts w:ascii="Times New Roman" w:hAnsi="Times New Roman" w:cs="Times New Roman"/>
            <w:bCs/>
            <w:color w:val="auto"/>
            <w:sz w:val="24"/>
            <w:szCs w:val="24"/>
            <w:u w:val="none"/>
          </w:rPr>
          <w:t>112</w:t>
        </w:r>
      </w:hyperlink>
      <w:r w:rsidRPr="00F345F4">
        <w:rPr>
          <w:rFonts w:ascii="Times New Roman" w:hAnsi="Times New Roman" w:cs="Times New Roman"/>
          <w:bCs/>
          <w:sz w:val="24"/>
          <w:szCs w:val="24"/>
        </w:rPr>
        <w:t> УК РФ не требует. В этих случаях содеянное квалифицируется по части первой </w:t>
      </w:r>
      <w:hyperlink r:id="rId501"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УК РФ, если отсутствуют отягчающие обстоятельства, предусмотренные </w:t>
      </w:r>
      <w:hyperlink r:id="rId502" w:history="1">
        <w:r w:rsidRPr="00F345F4">
          <w:rPr>
            <w:rStyle w:val="a6"/>
            <w:rFonts w:ascii="Times New Roman" w:hAnsi="Times New Roman" w:cs="Times New Roman"/>
            <w:bCs/>
            <w:color w:val="auto"/>
            <w:sz w:val="24"/>
            <w:szCs w:val="24"/>
            <w:u w:val="none"/>
          </w:rPr>
          <w:t>частью второй</w:t>
        </w:r>
      </w:hyperlink>
      <w:r w:rsidRPr="00F345F4">
        <w:rPr>
          <w:rFonts w:ascii="Times New Roman" w:hAnsi="Times New Roman" w:cs="Times New Roman"/>
          <w:bCs/>
          <w:sz w:val="24"/>
          <w:szCs w:val="24"/>
        </w:rPr>
        <w:t> или </w:t>
      </w:r>
      <w:hyperlink r:id="rId503" w:history="1">
        <w:r w:rsidRPr="00F345F4">
          <w:rPr>
            <w:rStyle w:val="a6"/>
            <w:rFonts w:ascii="Times New Roman" w:hAnsi="Times New Roman" w:cs="Times New Roman"/>
            <w:bCs/>
            <w:color w:val="auto"/>
            <w:sz w:val="24"/>
            <w:szCs w:val="24"/>
            <w:u w:val="none"/>
          </w:rPr>
          <w:t>третьей</w:t>
        </w:r>
      </w:hyperlink>
      <w:r w:rsidRPr="00F345F4">
        <w:rPr>
          <w:rFonts w:ascii="Times New Roman" w:hAnsi="Times New Roman" w:cs="Times New Roman"/>
          <w:bCs/>
          <w:sz w:val="24"/>
          <w:szCs w:val="24"/>
        </w:rPr>
        <w:t> этой статьи.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 ходе разбойного нападения с целью завладения чужим имуществом потерпевшему был причинен тяжкий вред здоровью, что повлекло за собой наступление его смерти по неосторожности, содеянное следует квалифицировать по совокупности преступлений - по пункту "в" части четвертой </w:t>
      </w:r>
      <w:hyperlink r:id="rId504" w:anchor="dst102638"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и части четвертой статьи </w:t>
      </w:r>
      <w:hyperlink r:id="rId505" w:anchor="dst100590" w:history="1">
        <w:r w:rsidRPr="00F345F4">
          <w:rPr>
            <w:rStyle w:val="a6"/>
            <w:rFonts w:ascii="Times New Roman" w:hAnsi="Times New Roman" w:cs="Times New Roman"/>
            <w:bCs/>
            <w:color w:val="auto"/>
            <w:sz w:val="24"/>
            <w:szCs w:val="24"/>
            <w:u w:val="none"/>
          </w:rPr>
          <w:t>111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завладение имуществом соединено с угрозой применения насилия, носившей неопределенный характер, вопрос о признании в действиях лица грабежа или разбоя необходимо решать с учетом всех обстоятельств дела: места и времени совершения преступления, числа нападавших, характера предметов, которыми они угрожали потерпевшему, субъективного восприятия угрозы, совершения каких-либо конкретных демонстративных действий, свидетельствовавших о намерении нападавших применить физическое насилие,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 ходе хищения чужого имущества в отношении потерпевшего применяется насильственное ограничение свободы, вопрос о признании в действиях лица грабежа или разбоя должен решаться с учетом характера и степени опасности этих действий для жизни или здоровья, а также последствий, которые наступили или могли наступить (например, оставление связанного потерпевшего в холодном помещении, лишение его возможности обратиться за помощью).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22. При наличии в действиях лица, совершившего кражу, грабеж или разбой, нескольких квалифицирующих признаков, предусмотренных в том числе разными частями статьи (например, разбой, совершенный группой лиц по предварительному сговору, с незаконным проникновением в жилище, с применением оружия и т.п.), в описательно-мотивировочной части судебного решения следует перечислить все установленные квалифицирующие признаки, не ограничиваясь указанием только на наиболее тяжкий из них.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23. При квалификации действий виновного по </w:t>
      </w:r>
      <w:hyperlink r:id="rId506" w:anchor="dst102631" w:history="1">
        <w:r w:rsidRPr="00F345F4">
          <w:rPr>
            <w:rStyle w:val="a6"/>
            <w:rFonts w:ascii="Times New Roman" w:hAnsi="Times New Roman" w:cs="Times New Roman"/>
            <w:bCs/>
            <w:color w:val="auto"/>
            <w:sz w:val="24"/>
            <w:szCs w:val="24"/>
            <w:u w:val="none"/>
          </w:rPr>
          <w:t>части второй статьи 162</w:t>
        </w:r>
      </w:hyperlink>
      <w:r w:rsidRPr="00F345F4">
        <w:rPr>
          <w:rFonts w:ascii="Times New Roman" w:hAnsi="Times New Roman" w:cs="Times New Roman"/>
          <w:bCs/>
          <w:sz w:val="24"/>
          <w:szCs w:val="24"/>
        </w:rPr>
        <w:t> УК РФ судам следует с учетом положений Федерального </w:t>
      </w:r>
      <w:hyperlink r:id="rId507" w:history="1">
        <w:r w:rsidRPr="00F345F4">
          <w:rPr>
            <w:rStyle w:val="a6"/>
            <w:rFonts w:ascii="Times New Roman" w:hAnsi="Times New Roman" w:cs="Times New Roman"/>
            <w:bCs/>
            <w:color w:val="auto"/>
            <w:sz w:val="24"/>
            <w:szCs w:val="24"/>
            <w:u w:val="none"/>
          </w:rPr>
          <w:t>закона</w:t>
        </w:r>
      </w:hyperlink>
      <w:r w:rsidRPr="00F345F4">
        <w:rPr>
          <w:rFonts w:ascii="Times New Roman" w:hAnsi="Times New Roman" w:cs="Times New Roman"/>
          <w:bCs/>
          <w:sz w:val="24"/>
          <w:szCs w:val="24"/>
        </w:rPr>
        <w:t> от 13 декабря 1996 года N 150-ФЗ "Об оружии" и на основании заключения эксперта устанавливать, является ли примененный при нападении предмет оружием. При наличии оснований действия такого лица должны дополнительно квалифицироваться по </w:t>
      </w:r>
      <w:hyperlink r:id="rId508" w:anchor="dst1688" w:history="1">
        <w:r w:rsidRPr="00F345F4">
          <w:rPr>
            <w:rStyle w:val="a6"/>
            <w:rFonts w:ascii="Times New Roman" w:hAnsi="Times New Roman" w:cs="Times New Roman"/>
            <w:bCs/>
            <w:color w:val="auto"/>
            <w:sz w:val="24"/>
            <w:szCs w:val="24"/>
            <w:u w:val="none"/>
          </w:rPr>
          <w:t>статье 222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предметами, используемыми в качестве оружия, понимаются любые материальные объекты, которыми могли быть причинены смерть или вред здоровью потерпевшего (перочинный или кухонный нож, топор и т.п.), а также иные предметы, применение которых создавало реальную опасность для жизни или здоровья потерпевшего, например, механические распылители, аэрозольные и другие устройства, снаряженные раздражающими веществами.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Разъяснить судам, что под применением оружия или предметов, используемых в качестве оружия, при разбое следует понимать их умышленное использование лицом как для физического воздействия на потерпевшего, так и для психического воздействия на него в виде угрозы применения насилия, опасного для жизни или здоровья.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угрожало заведомо для него негодным или незаряженным оружием либо предметами, имитирующими оружие, например макетом пистолета, декоративным оружием, оружием-игрушкой и т.п., не намереваясь использовать эти предметы для причинения вреда, опасного для жизни или здоровья, его действия (при отсутствии других отягчающих обстоятельств, предусмотренных в качестве признаков преступления) с учетом конкретных обстоятельств дела следует квалифицировать как разбой, ответственность за который предусмотрена </w:t>
      </w:r>
      <w:hyperlink r:id="rId509" w:anchor="dst102629" w:history="1">
        <w:r w:rsidRPr="00F345F4">
          <w:rPr>
            <w:rStyle w:val="a6"/>
            <w:rFonts w:ascii="Times New Roman" w:hAnsi="Times New Roman" w:cs="Times New Roman"/>
            <w:bCs/>
            <w:color w:val="auto"/>
            <w:sz w:val="24"/>
            <w:szCs w:val="24"/>
            <w:u w:val="none"/>
          </w:rPr>
          <w:t>частью первой статьи 162</w:t>
        </w:r>
      </w:hyperlink>
      <w:r w:rsidRPr="00F345F4">
        <w:rPr>
          <w:rFonts w:ascii="Times New Roman" w:hAnsi="Times New Roman" w:cs="Times New Roman"/>
          <w:bCs/>
          <w:sz w:val="24"/>
          <w:szCs w:val="24"/>
        </w:rPr>
        <w:t> УК РФ, а в том случае, если потерпевший понимал, что ему угрожают негодным или незаряженным оружием либо предметами, имитирующими оружие, деяние квалифицируется как грабеж.</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случаях,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 ядовитое или одурманивающее вещество с целью приведения потерпевшего в беспомощное состояние, содеянное должно квалифицироваться как разбой. Если с той же целью в организм потерпевшего введено вещество, не представляющее опасности для жизни или здоровья, содеянное надлежит квалифицировать в зависимости от последствий как грабеж, соединенный с насилием. Свойства и характер действия веществ, примененных при совершении указанных преступлений, могут быть при необходимости установлены с помощью соответствующего специалиста либо экспертным путем.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лица, совершившего нападение с целью хищения чужого имущества с использованием собак или других животных, представляющих опасность для жизни или здоровья человека, либо с угрозой применения такого насилия, надлежит квалифицировать с учетом конкретных обстоятельств дела по части второй </w:t>
      </w:r>
      <w:hyperlink r:id="rId510" w:anchor="dst102631"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23.1. Обратить внимание судов на то, что, по смыслу закона, ответственность по </w:t>
      </w:r>
      <w:hyperlink r:id="rId511" w:anchor="dst102588" w:history="1">
        <w:r w:rsidRPr="00F345F4">
          <w:rPr>
            <w:rStyle w:val="a6"/>
            <w:rFonts w:ascii="Times New Roman" w:hAnsi="Times New Roman" w:cs="Times New Roman"/>
            <w:bCs/>
            <w:color w:val="auto"/>
            <w:sz w:val="24"/>
            <w:szCs w:val="24"/>
            <w:u w:val="none"/>
          </w:rPr>
          <w:t>пункту "г" части 2 статьи 158</w:t>
        </w:r>
      </w:hyperlink>
      <w:r w:rsidRPr="00F345F4">
        <w:rPr>
          <w:rFonts w:ascii="Times New Roman" w:hAnsi="Times New Roman" w:cs="Times New Roman"/>
          <w:bCs/>
          <w:sz w:val="24"/>
          <w:szCs w:val="24"/>
        </w:rPr>
        <w:t> УК РФ наступает за совершение кражи из одежды, сумки или другой ручной клади, находившихся только при живом лице. Если лицо совершает кражу из одежды, сумки или другой ручной клади после наступления смерти потерпевшего, его действия в этой части не образуют указанного квалифицирующего признака.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Нахождение имущества при потерпевшем означает, что одежда, сумка или другая ручная кладь, из которых совершается хищение этого имущества, находятся на потерпевшем, в его руках или непосредственной близости от потерпевшего.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Особенности состояния потерпевшего (например, сон, опьянение, потеря сознания, психическое расстройство и т.п.) значения для квалификации преступления по </w:t>
      </w:r>
      <w:hyperlink r:id="rId512" w:anchor="dst102588" w:history="1">
        <w:r w:rsidRPr="00F345F4">
          <w:rPr>
            <w:rStyle w:val="a6"/>
            <w:rFonts w:ascii="Times New Roman" w:hAnsi="Times New Roman" w:cs="Times New Roman"/>
            <w:bCs/>
            <w:color w:val="auto"/>
            <w:sz w:val="24"/>
            <w:szCs w:val="24"/>
            <w:u w:val="none"/>
          </w:rPr>
          <w:t>пункту "г" части 2 статьи 158</w:t>
        </w:r>
      </w:hyperlink>
      <w:r w:rsidRPr="00F345F4">
        <w:rPr>
          <w:rFonts w:ascii="Times New Roman" w:hAnsi="Times New Roman" w:cs="Times New Roman"/>
          <w:bCs/>
          <w:sz w:val="24"/>
          <w:szCs w:val="24"/>
        </w:rPr>
        <w:t> УК РФ не имеют, так как использование субъектом преступления состояния потерпевшего не исключает его умысла на хищение из одежды, сумки или другой ручной клади и лишь указывает на тайный характер такого хищения.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24. При квалификации действий лица, совершившего кражу по признаку причинения гражданину значительного ущерба судам следует, руководствуясь </w:t>
      </w:r>
      <w:hyperlink r:id="rId513" w:anchor="dst102597" w:history="1">
        <w:r w:rsidRPr="00F345F4">
          <w:rPr>
            <w:rStyle w:val="a6"/>
            <w:rFonts w:ascii="Times New Roman" w:hAnsi="Times New Roman" w:cs="Times New Roman"/>
            <w:bCs/>
            <w:color w:val="auto"/>
            <w:sz w:val="24"/>
            <w:szCs w:val="24"/>
            <w:u w:val="none"/>
          </w:rPr>
          <w:t>примечанием 2</w:t>
        </w:r>
      </w:hyperlink>
      <w:r w:rsidRPr="00F345F4">
        <w:rPr>
          <w:rFonts w:ascii="Times New Roman" w:hAnsi="Times New Roman" w:cs="Times New Roman"/>
          <w:bCs/>
          <w:sz w:val="24"/>
          <w:szCs w:val="24"/>
        </w:rPr>
        <w:t> к статье 158 УК РФ, учитывать имущественное положение потерпевшего, стоимость похищенного имущества и его значимость для потерпевшего, размер заработной платы, пенсии, наличие у потерпевшего иждивенцев, совокупный доход членов семьи, с которыми он ведет совместное хозяйство, и др. При этом ущерб, причиненный гражданину, не может быть менее размера, установленного </w:t>
      </w:r>
      <w:hyperlink r:id="rId514" w:anchor="dst102596" w:history="1">
        <w:r w:rsidRPr="00F345F4">
          <w:rPr>
            <w:rStyle w:val="a6"/>
            <w:rFonts w:ascii="Times New Roman" w:hAnsi="Times New Roman" w:cs="Times New Roman"/>
            <w:bCs/>
            <w:color w:val="auto"/>
            <w:sz w:val="24"/>
            <w:szCs w:val="24"/>
            <w:u w:val="none"/>
          </w:rPr>
          <w:t>примечанием</w:t>
        </w:r>
      </w:hyperlink>
      <w:r w:rsidRPr="00F345F4">
        <w:rPr>
          <w:rFonts w:ascii="Times New Roman" w:hAnsi="Times New Roman" w:cs="Times New Roman"/>
          <w:bCs/>
          <w:sz w:val="24"/>
          <w:szCs w:val="24"/>
        </w:rPr>
        <w:t> к статье 158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ущерб, причиненный в результате кражи, не превышает указанного размера либо ущерб не наступил по обстоятельствам, не зависящим от виновного, содеянное может квалифицироваться как покушение на кражу с причинением значительного ущерба гражданину при условии, что умысел виновного был направлен на кражу имущества в значительном размере.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 Как хищение в крупном размере должно квалифицироваться совершение нескольких хищений чужого имущества, общая стоимость которого превышает двести пятьдесят тысяч рублей, а в особо крупном размере - один миллион рублей, если эти хищения совершены одним способом и при обстоятельствах, свидетельствующих об умысле совершить единое продолжаемое хищение в крупном или в особо крупном размере.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Решая вопрос о квалификации действий лиц, совершивших хищение чужого имущества в составе группы лиц по предварительному сговору либо организованной группы по признаку "причинение значительного ущерба гражданину" либо по признаку "в крупном размере" или "в особо крупном размере", следует исходить из общей стоимости похищенного всеми участниками преступной группы.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совершившее грабеж или разбойное нападение, причинило потерпевшему значительный ущерб, похитив имущество, стоимость которого в силу </w:t>
      </w:r>
      <w:hyperlink r:id="rId515" w:history="1">
        <w:r w:rsidRPr="00F345F4">
          <w:rPr>
            <w:rStyle w:val="a6"/>
            <w:rFonts w:ascii="Times New Roman" w:hAnsi="Times New Roman" w:cs="Times New Roman"/>
            <w:bCs/>
            <w:color w:val="auto"/>
            <w:sz w:val="24"/>
            <w:szCs w:val="24"/>
            <w:u w:val="none"/>
          </w:rPr>
          <w:t>пункта 4</w:t>
        </w:r>
      </w:hyperlink>
      <w:r w:rsidRPr="00F345F4">
        <w:rPr>
          <w:rFonts w:ascii="Times New Roman" w:hAnsi="Times New Roman" w:cs="Times New Roman"/>
          <w:bCs/>
          <w:sz w:val="24"/>
          <w:szCs w:val="24"/>
        </w:rPr>
        <w:t> примечания к статье 158 УК РФ не составляет крупного или особо крупного размера, содеянное при отсутствии других отягчающих обстоятельств, указанных в частях второй, третьей и четвертой </w:t>
      </w:r>
      <w:hyperlink r:id="rId516" w:anchor="dst100939" w:history="1">
        <w:r w:rsidRPr="00F345F4">
          <w:rPr>
            <w:rStyle w:val="a6"/>
            <w:rFonts w:ascii="Times New Roman" w:hAnsi="Times New Roman" w:cs="Times New Roman"/>
            <w:bCs/>
            <w:color w:val="auto"/>
            <w:sz w:val="24"/>
            <w:szCs w:val="24"/>
            <w:u w:val="none"/>
          </w:rPr>
          <w:t>статей 161</w:t>
        </w:r>
      </w:hyperlink>
      <w:r w:rsidRPr="00F345F4">
        <w:rPr>
          <w:rFonts w:ascii="Times New Roman" w:hAnsi="Times New Roman" w:cs="Times New Roman"/>
          <w:bCs/>
          <w:sz w:val="24"/>
          <w:szCs w:val="24"/>
        </w:rPr>
        <w:t> и </w:t>
      </w:r>
      <w:hyperlink r:id="rId517" w:anchor="dst102627" w:history="1">
        <w:r w:rsidRPr="00F345F4">
          <w:rPr>
            <w:rStyle w:val="a6"/>
            <w:rFonts w:ascii="Times New Roman" w:hAnsi="Times New Roman" w:cs="Times New Roman"/>
            <w:bCs/>
            <w:color w:val="auto"/>
            <w:sz w:val="24"/>
            <w:szCs w:val="24"/>
            <w:u w:val="none"/>
          </w:rPr>
          <w:t>162</w:t>
        </w:r>
      </w:hyperlink>
      <w:r w:rsidRPr="00F345F4">
        <w:rPr>
          <w:rFonts w:ascii="Times New Roman" w:hAnsi="Times New Roman" w:cs="Times New Roman"/>
          <w:bCs/>
          <w:sz w:val="24"/>
          <w:szCs w:val="24"/>
        </w:rPr>
        <w:t> УК РФ, надлежит квалифицировать соответственно по частям первым этих статей. Однако в случаях, когда лицо, совершившее грабеж или разбойное нападение, имело цель завладеть имуществом в крупном или особо крупном размере, но фактически завладело имуществом, стоимость которого не превышает двухсот пятидесяти тысяч рублей либо одного миллиона рублей, его действия надлежит квалифицировать, соответственно, по части третьей </w:t>
      </w:r>
      <w:hyperlink r:id="rId518" w:anchor="dst100120" w:history="1">
        <w:r w:rsidRPr="00F345F4">
          <w:rPr>
            <w:rStyle w:val="a6"/>
            <w:rFonts w:ascii="Times New Roman" w:hAnsi="Times New Roman" w:cs="Times New Roman"/>
            <w:bCs/>
            <w:color w:val="auto"/>
            <w:sz w:val="24"/>
            <w:szCs w:val="24"/>
            <w:u w:val="none"/>
          </w:rPr>
          <w:t>статьи 30</w:t>
        </w:r>
      </w:hyperlink>
      <w:r w:rsidRPr="00F345F4">
        <w:rPr>
          <w:rFonts w:ascii="Times New Roman" w:hAnsi="Times New Roman" w:cs="Times New Roman"/>
          <w:bCs/>
          <w:sz w:val="24"/>
          <w:szCs w:val="24"/>
        </w:rPr>
        <w:t> УК РФ и пункту "д" части второй </w:t>
      </w:r>
      <w:hyperlink r:id="rId519" w:anchor="dst102622" w:history="1">
        <w:r w:rsidRPr="00F345F4">
          <w:rPr>
            <w:rStyle w:val="a6"/>
            <w:rFonts w:ascii="Times New Roman" w:hAnsi="Times New Roman" w:cs="Times New Roman"/>
            <w:bCs/>
            <w:color w:val="auto"/>
            <w:sz w:val="24"/>
            <w:szCs w:val="24"/>
            <w:u w:val="none"/>
          </w:rPr>
          <w:t>статьи 161</w:t>
        </w:r>
      </w:hyperlink>
      <w:r w:rsidRPr="00F345F4">
        <w:rPr>
          <w:rFonts w:ascii="Times New Roman" w:hAnsi="Times New Roman" w:cs="Times New Roman"/>
          <w:bCs/>
          <w:sz w:val="24"/>
          <w:szCs w:val="24"/>
        </w:rPr>
        <w:t> или по пункту "б" части третьей </w:t>
      </w:r>
      <w:hyperlink r:id="rId520" w:anchor="dst102624" w:history="1">
        <w:r w:rsidRPr="00F345F4">
          <w:rPr>
            <w:rStyle w:val="a6"/>
            <w:rFonts w:ascii="Times New Roman" w:hAnsi="Times New Roman" w:cs="Times New Roman"/>
            <w:bCs/>
            <w:color w:val="auto"/>
            <w:sz w:val="24"/>
            <w:szCs w:val="24"/>
            <w:u w:val="none"/>
          </w:rPr>
          <w:t>статьи 161</w:t>
        </w:r>
      </w:hyperlink>
      <w:r w:rsidRPr="00F345F4">
        <w:rPr>
          <w:rFonts w:ascii="Times New Roman" w:hAnsi="Times New Roman" w:cs="Times New Roman"/>
          <w:bCs/>
          <w:sz w:val="24"/>
          <w:szCs w:val="24"/>
        </w:rPr>
        <w:t> как покушение на грабеж, совершенный в крупном размере или в особо крупном размере, либо по части третьей </w:t>
      </w:r>
      <w:hyperlink r:id="rId521" w:anchor="dst102633"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или по пункту "б" части четвертой </w:t>
      </w:r>
      <w:hyperlink r:id="rId522" w:anchor="dst102637" w:history="1">
        <w:r w:rsidRPr="00F345F4">
          <w:rPr>
            <w:rStyle w:val="a6"/>
            <w:rFonts w:ascii="Times New Roman" w:hAnsi="Times New Roman" w:cs="Times New Roman"/>
            <w:bCs/>
            <w:color w:val="auto"/>
            <w:sz w:val="24"/>
            <w:szCs w:val="24"/>
            <w:u w:val="none"/>
          </w:rPr>
          <w:t>статьи 162</w:t>
        </w:r>
      </w:hyperlink>
      <w:r w:rsidRPr="00F345F4">
        <w:rPr>
          <w:rFonts w:ascii="Times New Roman" w:hAnsi="Times New Roman" w:cs="Times New Roman"/>
          <w:bCs/>
          <w:sz w:val="24"/>
          <w:szCs w:val="24"/>
        </w:rPr>
        <w:t> УК РФ как оконченный разбой, совершенный в крупном размере или в целях завладения имуществом в особо крупном размере.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Определяя размер похищенного имущества, следует исходить из его фактической стоимости на момент совершения преступления. При отсутствии сведений о цене стоимость похищенного имущества может быть установлена на основании заключения экспертов.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Особая историческая, научная, художественная или культурная ценность похищенных предметов или документов (</w:t>
      </w:r>
      <w:hyperlink r:id="rId523" w:anchor="dst100983" w:history="1">
        <w:r w:rsidRPr="00F345F4">
          <w:rPr>
            <w:rStyle w:val="a6"/>
            <w:rFonts w:ascii="Times New Roman" w:hAnsi="Times New Roman" w:cs="Times New Roman"/>
            <w:bCs/>
            <w:color w:val="auto"/>
            <w:sz w:val="24"/>
            <w:szCs w:val="24"/>
            <w:u w:val="none"/>
          </w:rPr>
          <w:t>статья 164</w:t>
        </w:r>
      </w:hyperlink>
      <w:r w:rsidRPr="00F345F4">
        <w:rPr>
          <w:rFonts w:ascii="Times New Roman" w:hAnsi="Times New Roman" w:cs="Times New Roman"/>
          <w:bCs/>
          <w:sz w:val="24"/>
          <w:szCs w:val="24"/>
        </w:rPr>
        <w:t> УК РФ) (независимо от способа хищения) определяется на основании экспертного заключения с учетом не только их стоимости в денежном выражении, но и значимости для истории, науки, искусства или культуры.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квалификации кражи из нефтепровода, нефтепродуктопровода, газопровода (</w:t>
      </w:r>
      <w:hyperlink r:id="rId524" w:anchor="dst103247" w:history="1">
        <w:r w:rsidRPr="00F345F4">
          <w:rPr>
            <w:rStyle w:val="a6"/>
            <w:rFonts w:ascii="Times New Roman" w:hAnsi="Times New Roman" w:cs="Times New Roman"/>
            <w:bCs/>
            <w:color w:val="auto"/>
            <w:sz w:val="24"/>
            <w:szCs w:val="24"/>
            <w:u w:val="none"/>
          </w:rPr>
          <w:t>пункт "б" части третьей статьи 158</w:t>
        </w:r>
      </w:hyperlink>
      <w:r w:rsidRPr="00F345F4">
        <w:rPr>
          <w:rFonts w:ascii="Times New Roman" w:hAnsi="Times New Roman" w:cs="Times New Roman"/>
          <w:bCs/>
          <w:sz w:val="24"/>
          <w:szCs w:val="24"/>
        </w:rPr>
        <w:t> УК РФ) не учитываются расходы, связанные с устранением повреждений нефтепровода, нефтепродуктопровода, газопровода.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25.1. 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w:t>
      </w:r>
      <w:hyperlink r:id="rId525" w:anchor="dst2427" w:history="1">
        <w:r w:rsidRPr="00F345F4">
          <w:rPr>
            <w:rStyle w:val="a6"/>
            <w:rFonts w:ascii="Times New Roman" w:hAnsi="Times New Roman" w:cs="Times New Roman"/>
            <w:bCs/>
            <w:color w:val="auto"/>
            <w:sz w:val="24"/>
            <w:szCs w:val="24"/>
            <w:u w:val="none"/>
          </w:rPr>
          <w:t>пункту "г" части 3 статьи 158</w:t>
        </w:r>
      </w:hyperlink>
      <w:r w:rsidRPr="00F345F4">
        <w:rPr>
          <w:rFonts w:ascii="Times New Roman" w:hAnsi="Times New Roman" w:cs="Times New Roman"/>
          <w:bCs/>
          <w:sz w:val="24"/>
          <w:szCs w:val="24"/>
        </w:rPr>
        <w:t>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25.2. Кражу, ответственность за которую предусмотрена </w:t>
      </w:r>
      <w:hyperlink r:id="rId526" w:anchor="dst2427" w:history="1">
        <w:r w:rsidRPr="00F345F4">
          <w:rPr>
            <w:rStyle w:val="a6"/>
            <w:rFonts w:ascii="Times New Roman" w:hAnsi="Times New Roman" w:cs="Times New Roman"/>
            <w:bCs/>
            <w:color w:val="auto"/>
            <w:sz w:val="24"/>
            <w:szCs w:val="24"/>
            <w:u w:val="none"/>
          </w:rPr>
          <w:t>пунктом "г" части 3 статьи 158</w:t>
        </w:r>
      </w:hyperlink>
      <w:r w:rsidRPr="00F345F4">
        <w:rPr>
          <w:rFonts w:ascii="Times New Roman" w:hAnsi="Times New Roman" w:cs="Times New Roman"/>
          <w:bCs/>
          <w:sz w:val="24"/>
          <w:szCs w:val="24"/>
        </w:rPr>
        <w:t> УК РФ, следует считать оконченной с момента изъятия денежных средств с банковского счета их владельца или электронных денежных средств, в результате которого владельцу этих денежных средств причинен ущерб. Исходя из особенностей предмета и способа данного преступления местом его совершения является, как правило, место совершения лицом действий, направленных на незаконное изъятие денежных средств (например, место, в котором лицо с использованием чужой или поддельной платежной карты снимает наличные денежные средства через банкомат либо осуществляет путем безналичных расчетов оплату товаров или перевод денежных средств на другой счет).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25.3. Территориальную подсудность уголовного дела о краже денежных средств с банковского счета или электронных денежных средств судам следует определять по месту совершения лицом действий, направленных на незаконное изъятие денежных средств, а при наличии других указанных в законе обстоятельств - в соответствии с </w:t>
      </w:r>
      <w:hyperlink r:id="rId527" w:anchor="dst100242"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 </w:t>
      </w:r>
      <w:hyperlink r:id="rId528" w:anchor="dst1296" w:history="1">
        <w:r w:rsidRPr="00F345F4">
          <w:rPr>
            <w:rStyle w:val="a6"/>
            <w:rFonts w:ascii="Times New Roman" w:hAnsi="Times New Roman" w:cs="Times New Roman"/>
            <w:bCs/>
            <w:color w:val="auto"/>
            <w:sz w:val="24"/>
            <w:szCs w:val="24"/>
            <w:u w:val="none"/>
          </w:rPr>
          <w:t>4</w:t>
        </w:r>
      </w:hyperlink>
      <w:r w:rsidRPr="00F345F4">
        <w:rPr>
          <w:rFonts w:ascii="Times New Roman" w:hAnsi="Times New Roman" w:cs="Times New Roman"/>
          <w:bCs/>
          <w:sz w:val="24"/>
          <w:szCs w:val="24"/>
        </w:rPr>
        <w:t> и </w:t>
      </w:r>
      <w:hyperlink r:id="rId529" w:anchor="dst2218" w:history="1">
        <w:r w:rsidRPr="00F345F4">
          <w:rPr>
            <w:rStyle w:val="a6"/>
            <w:rFonts w:ascii="Times New Roman" w:hAnsi="Times New Roman" w:cs="Times New Roman"/>
            <w:bCs/>
            <w:color w:val="auto"/>
            <w:sz w:val="24"/>
            <w:szCs w:val="24"/>
            <w:u w:val="none"/>
          </w:rPr>
          <w:t>5.1 статьи 32</w:t>
        </w:r>
      </w:hyperlink>
      <w:r w:rsidRPr="00F345F4">
        <w:rPr>
          <w:rFonts w:ascii="Times New Roman" w:hAnsi="Times New Roman" w:cs="Times New Roman"/>
          <w:bCs/>
          <w:sz w:val="24"/>
          <w:szCs w:val="24"/>
        </w:rPr>
        <w:t> УПК РФ (например, при совершении нескольких преступлений в разных местах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суд, приступив в судебном заседании к рассмотрению уголовного дела о краже денежных средств с банковского счета или электронных денежных средств, установил, что уголовное дело подсудно другому суду того же уровня, то он в соответствии с положениями </w:t>
      </w:r>
      <w:hyperlink r:id="rId530" w:anchor="dst100249" w:history="1">
        <w:r w:rsidRPr="00F345F4">
          <w:rPr>
            <w:rStyle w:val="a6"/>
            <w:rFonts w:ascii="Times New Roman" w:hAnsi="Times New Roman" w:cs="Times New Roman"/>
            <w:bCs/>
            <w:color w:val="auto"/>
            <w:sz w:val="24"/>
            <w:szCs w:val="24"/>
            <w:u w:val="none"/>
          </w:rPr>
          <w:t>части 2 статьи 34</w:t>
        </w:r>
      </w:hyperlink>
      <w:r w:rsidRPr="00F345F4">
        <w:rPr>
          <w:rFonts w:ascii="Times New Roman" w:hAnsi="Times New Roman" w:cs="Times New Roman"/>
          <w:bCs/>
          <w:sz w:val="24"/>
          <w:szCs w:val="24"/>
        </w:rPr>
        <w:t> УПК РФ вправе с согласия подсудимого оставить данное дело в своем производстве, не направляя его по подсудности.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25.4. Обратить внимание судов на то, что при правовой оценке действий лица, совершившего хищение, судам следует учитывать положения </w:t>
      </w:r>
      <w:hyperlink r:id="rId531" w:anchor="dst100054" w:history="1">
        <w:r w:rsidRPr="00F345F4">
          <w:rPr>
            <w:rStyle w:val="a6"/>
            <w:rFonts w:ascii="Times New Roman" w:hAnsi="Times New Roman" w:cs="Times New Roman"/>
            <w:bCs/>
            <w:color w:val="auto"/>
            <w:sz w:val="24"/>
            <w:szCs w:val="24"/>
            <w:u w:val="none"/>
          </w:rPr>
          <w:t>части 2 статьи 14</w:t>
        </w:r>
      </w:hyperlink>
      <w:r w:rsidRPr="00F345F4">
        <w:rPr>
          <w:rFonts w:ascii="Times New Roman" w:hAnsi="Times New Roman" w:cs="Times New Roman"/>
          <w:bCs/>
          <w:sz w:val="24"/>
          <w:szCs w:val="24"/>
        </w:rPr>
        <w:t> УК РФ, согласно которой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решении вопроса о том, является ли малозначительным деяние, например кража, формально содержащая квалифицирующие признаки состава данного преступления, судам необходимо учитывать совокупность таких обстоятельств, как степень реализации преступных намерений, размер похищенного, роль подсудимого в преступлении, совершенном в соучастии, характер обстоятельств, способствовавших совершению деяния, и др.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26. В связи с принятием настоящего Постановления признать утратившими силу </w:t>
      </w:r>
      <w:hyperlink r:id="rId532" w:history="1">
        <w:r w:rsidRPr="00F345F4">
          <w:rPr>
            <w:rStyle w:val="a6"/>
            <w:rFonts w:ascii="Times New Roman" w:hAnsi="Times New Roman" w:cs="Times New Roman"/>
            <w:bCs/>
            <w:color w:val="auto"/>
            <w:sz w:val="24"/>
            <w:szCs w:val="24"/>
            <w:u w:val="none"/>
          </w:rPr>
          <w:t>Постановление</w:t>
        </w:r>
      </w:hyperlink>
      <w:r w:rsidRPr="00F345F4">
        <w:rPr>
          <w:rFonts w:ascii="Times New Roman" w:hAnsi="Times New Roman" w:cs="Times New Roman"/>
          <w:bCs/>
          <w:sz w:val="24"/>
          <w:szCs w:val="24"/>
        </w:rPr>
        <w:t> Пленума Верховного Суда Российской Федерации от 22 марта 1966 г. N 31 "О судебной практике по делам о грабеже и разбое" (с последующими изменениями и дополнениями), а также </w:t>
      </w:r>
      <w:hyperlink r:id="rId533" w:history="1">
        <w:r w:rsidRPr="00F345F4">
          <w:rPr>
            <w:rStyle w:val="a6"/>
            <w:rFonts w:ascii="Times New Roman" w:hAnsi="Times New Roman" w:cs="Times New Roman"/>
            <w:bCs/>
            <w:color w:val="auto"/>
            <w:sz w:val="24"/>
            <w:szCs w:val="24"/>
            <w:u w:val="none"/>
          </w:rPr>
          <w:t>пункты 4</w:t>
        </w:r>
      </w:hyperlink>
      <w:r w:rsidRPr="00F345F4">
        <w:rPr>
          <w:rFonts w:ascii="Times New Roman" w:hAnsi="Times New Roman" w:cs="Times New Roman"/>
          <w:bCs/>
          <w:sz w:val="24"/>
          <w:szCs w:val="24"/>
        </w:rPr>
        <w:t>, </w:t>
      </w:r>
      <w:hyperlink r:id="rId534" w:history="1">
        <w:r w:rsidRPr="00F345F4">
          <w:rPr>
            <w:rStyle w:val="a6"/>
            <w:rFonts w:ascii="Times New Roman" w:hAnsi="Times New Roman" w:cs="Times New Roman"/>
            <w:bCs/>
            <w:color w:val="auto"/>
            <w:sz w:val="24"/>
            <w:szCs w:val="24"/>
            <w:u w:val="none"/>
          </w:rPr>
          <w:t>7</w:t>
        </w:r>
      </w:hyperlink>
      <w:r w:rsidRPr="00F345F4">
        <w:rPr>
          <w:rFonts w:ascii="Times New Roman" w:hAnsi="Times New Roman" w:cs="Times New Roman"/>
          <w:bCs/>
          <w:sz w:val="24"/>
          <w:szCs w:val="24"/>
        </w:rPr>
        <w:t>, </w:t>
      </w:r>
      <w:hyperlink r:id="rId535" w:history="1">
        <w:r w:rsidRPr="00F345F4">
          <w:rPr>
            <w:rStyle w:val="a6"/>
            <w:rFonts w:ascii="Times New Roman" w:hAnsi="Times New Roman" w:cs="Times New Roman"/>
            <w:bCs/>
            <w:color w:val="auto"/>
            <w:sz w:val="24"/>
            <w:szCs w:val="24"/>
            <w:u w:val="none"/>
          </w:rPr>
          <w:t>8</w:t>
        </w:r>
      </w:hyperlink>
      <w:r w:rsidRPr="00F345F4">
        <w:rPr>
          <w:rFonts w:ascii="Times New Roman" w:hAnsi="Times New Roman" w:cs="Times New Roman"/>
          <w:bCs/>
          <w:sz w:val="24"/>
          <w:szCs w:val="24"/>
        </w:rPr>
        <w:t>, </w:t>
      </w:r>
      <w:hyperlink r:id="rId536" w:history="1">
        <w:r w:rsidRPr="00F345F4">
          <w:rPr>
            <w:rStyle w:val="a6"/>
            <w:rFonts w:ascii="Times New Roman" w:hAnsi="Times New Roman" w:cs="Times New Roman"/>
            <w:bCs/>
            <w:color w:val="auto"/>
            <w:sz w:val="24"/>
            <w:szCs w:val="24"/>
            <w:u w:val="none"/>
          </w:rPr>
          <w:t>9</w:t>
        </w:r>
      </w:hyperlink>
      <w:r w:rsidRPr="00F345F4">
        <w:rPr>
          <w:rFonts w:ascii="Times New Roman" w:hAnsi="Times New Roman" w:cs="Times New Roman"/>
          <w:bCs/>
          <w:sz w:val="24"/>
          <w:szCs w:val="24"/>
        </w:rPr>
        <w:t> и </w:t>
      </w:r>
      <w:hyperlink r:id="rId537" w:history="1">
        <w:r w:rsidRPr="00F345F4">
          <w:rPr>
            <w:rStyle w:val="a6"/>
            <w:rFonts w:ascii="Times New Roman" w:hAnsi="Times New Roman" w:cs="Times New Roman"/>
            <w:bCs/>
            <w:color w:val="auto"/>
            <w:sz w:val="24"/>
            <w:szCs w:val="24"/>
            <w:u w:val="none"/>
          </w:rPr>
          <w:t>10</w:t>
        </w:r>
      </w:hyperlink>
      <w:r w:rsidRPr="00F345F4">
        <w:rPr>
          <w:rFonts w:ascii="Times New Roman" w:hAnsi="Times New Roman" w:cs="Times New Roman"/>
          <w:bCs/>
          <w:sz w:val="24"/>
          <w:szCs w:val="24"/>
        </w:rPr>
        <w:t> Постановления Пленума Верховного Суда Российской Федерации от 25 апреля 1995 г. N 5 "О некоторых вопросах применения судами законодательства об ответственности за преступления против собственности".</w:t>
      </w:r>
    </w:p>
    <w:p w:rsidR="00F345F4" w:rsidRPr="00F345F4" w:rsidRDefault="00F345F4" w:rsidP="00F345F4">
      <w:pPr>
        <w:pStyle w:val="a4"/>
        <w:ind w:left="142" w:firstLine="567"/>
        <w:jc w:val="both"/>
        <w:rPr>
          <w:rFonts w:ascii="Times New Roman" w:hAnsi="Times New Roman" w:cs="Times New Roman"/>
          <w:bCs/>
          <w:sz w:val="24"/>
          <w:szCs w:val="24"/>
        </w:rPr>
      </w:pPr>
      <w:r>
        <w:rPr>
          <w:rFonts w:ascii="Times New Roman" w:hAnsi="Times New Roman" w:cs="Times New Roman"/>
          <w:bCs/>
          <w:sz w:val="24"/>
          <w:szCs w:val="24"/>
        </w:rPr>
        <w:t>П</w:t>
      </w:r>
      <w:r w:rsidRPr="00F345F4">
        <w:rPr>
          <w:rFonts w:ascii="Times New Roman" w:hAnsi="Times New Roman" w:cs="Times New Roman"/>
          <w:bCs/>
          <w:sz w:val="24"/>
          <w:szCs w:val="24"/>
        </w:rPr>
        <w:t>редседатель Верховного Суда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В.М.ЛЕБЕДЕВ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Секретарь Пленума,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судья Верховного Суда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В.В.ДЕМИДОВ</w:t>
      </w:r>
    </w:p>
    <w:p w:rsidR="00F345F4" w:rsidRPr="00F345F4" w:rsidRDefault="00F345F4" w:rsidP="00F345F4">
      <w:pPr>
        <w:pStyle w:val="a4"/>
        <w:ind w:left="142" w:firstLine="567"/>
        <w:rPr>
          <w:rFonts w:ascii="Times New Roman" w:hAnsi="Times New Roman" w:cs="Times New Roman"/>
          <w:bCs/>
          <w:sz w:val="24"/>
          <w:szCs w:val="24"/>
        </w:rPr>
      </w:pPr>
    </w:p>
    <w:p w:rsidR="00F345F4" w:rsidRPr="00F345F4" w:rsidRDefault="007F51A5" w:rsidP="00F345F4">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 xml:space="preserve">Постановление Пленума Верховного Суда РФ от </w:t>
      </w:r>
      <w:r w:rsidR="00F345F4" w:rsidRPr="00F345F4">
        <w:rPr>
          <w:rFonts w:ascii="Times New Roman" w:hAnsi="Times New Roman" w:cs="Times New Roman"/>
          <w:b/>
          <w:bCs/>
          <w:sz w:val="24"/>
          <w:szCs w:val="24"/>
        </w:rPr>
        <w:t>от 30 ноября 2017 г. N 48</w:t>
      </w:r>
    </w:p>
    <w:p w:rsidR="00F345F4" w:rsidRDefault="007F51A5" w:rsidP="00F345F4">
      <w:pPr>
        <w:pStyle w:val="a4"/>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О судебной практике по делам о мошенничестве, присвоении и растрате</w:t>
      </w:r>
      <w:r w:rsidR="00F345F4" w:rsidRPr="00F345F4">
        <w:rPr>
          <w:rFonts w:ascii="Times New Roman" w:hAnsi="Times New Roman" w:cs="Times New Roman"/>
          <w:b/>
          <w:bCs/>
          <w:sz w:val="24"/>
          <w:szCs w:val="24"/>
        </w:rPr>
        <w:t xml:space="preserve"> </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(в ред. Постановлений Пленума Верховного Суда РФ от 29.06.2021 </w:t>
      </w:r>
      <w:hyperlink r:id="rId538" w:anchor="dst100125" w:history="1">
        <w:r w:rsidRPr="007F51A5">
          <w:rPr>
            <w:rStyle w:val="a6"/>
            <w:rFonts w:ascii="Times New Roman" w:hAnsi="Times New Roman" w:cs="Times New Roman"/>
            <w:bCs/>
            <w:color w:val="auto"/>
            <w:sz w:val="24"/>
            <w:szCs w:val="24"/>
            <w:u w:val="none"/>
          </w:rPr>
          <w:t>N 22</w:t>
        </w:r>
      </w:hyperlink>
      <w:r w:rsidRPr="007F51A5">
        <w:rPr>
          <w:rFonts w:ascii="Times New Roman" w:hAnsi="Times New Roman" w:cs="Times New Roman"/>
          <w:bCs/>
          <w:sz w:val="24"/>
          <w:szCs w:val="24"/>
        </w:rPr>
        <w:t>,</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от 15.12.2022 </w:t>
      </w:r>
      <w:hyperlink r:id="rId539" w:anchor="dst100088" w:history="1">
        <w:r w:rsidRPr="007F51A5">
          <w:rPr>
            <w:rStyle w:val="a6"/>
            <w:rFonts w:ascii="Times New Roman" w:hAnsi="Times New Roman" w:cs="Times New Roman"/>
            <w:bCs/>
            <w:color w:val="auto"/>
            <w:sz w:val="24"/>
            <w:szCs w:val="24"/>
            <w:u w:val="none"/>
          </w:rPr>
          <w:t>N 38</w:t>
        </w:r>
      </w:hyperlink>
      <w:r w:rsidRPr="007F51A5">
        <w:rPr>
          <w:rFonts w:ascii="Times New Roman" w:hAnsi="Times New Roman" w:cs="Times New Roman"/>
          <w:bCs/>
          <w:sz w:val="24"/>
          <w:szCs w:val="24"/>
        </w:rPr>
        <w:t>)</w:t>
      </w:r>
    </w:p>
    <w:p w:rsidR="007F51A5" w:rsidRPr="00F345F4" w:rsidRDefault="007F51A5" w:rsidP="00F345F4">
      <w:pPr>
        <w:pStyle w:val="a4"/>
        <w:ind w:left="142" w:firstLine="567"/>
        <w:jc w:val="center"/>
        <w:rPr>
          <w:rFonts w:ascii="Times New Roman" w:hAnsi="Times New Roman" w:cs="Times New Roman"/>
          <w:b/>
          <w:bCs/>
          <w:sz w:val="24"/>
          <w:szCs w:val="24"/>
        </w:rPr>
      </w:pPr>
    </w:p>
    <w:p w:rsidR="00F345F4" w:rsidRDefault="00F345F4" w:rsidP="00F345F4">
      <w:pPr>
        <w:pStyle w:val="a4"/>
        <w:ind w:left="142" w:firstLine="567"/>
        <w:jc w:val="both"/>
        <w:rPr>
          <w:rFonts w:ascii="Times New Roman" w:hAnsi="Times New Roman" w:cs="Times New Roman"/>
          <w:bCs/>
          <w:sz w:val="24"/>
          <w:szCs w:val="24"/>
        </w:rPr>
      </w:pP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целях обеспечения единообразного применения судами норм уголовного закона об ответственности за мошенничество, присвоение и растрату, а также в связи с вопросами, возникшими у судов, Пленум Верховного Суда Российской Федерации, руководствуясь </w:t>
      </w:r>
      <w:hyperlink r:id="rId540" w:anchor="dst100561" w:history="1">
        <w:r w:rsidRPr="00F345F4">
          <w:rPr>
            <w:rStyle w:val="a6"/>
            <w:rFonts w:ascii="Times New Roman" w:hAnsi="Times New Roman" w:cs="Times New Roman"/>
            <w:bCs/>
            <w:color w:val="auto"/>
            <w:sz w:val="24"/>
            <w:szCs w:val="24"/>
            <w:u w:val="none"/>
          </w:rPr>
          <w:t>статьей 126</w:t>
        </w:r>
      </w:hyperlink>
      <w:r w:rsidRPr="00F345F4">
        <w:rPr>
          <w:rFonts w:ascii="Times New Roman" w:hAnsi="Times New Roman" w:cs="Times New Roman"/>
          <w:bCs/>
          <w:sz w:val="24"/>
          <w:szCs w:val="24"/>
        </w:rPr>
        <w:t> Конституции Российской Федерации, </w:t>
      </w:r>
      <w:hyperlink r:id="rId541" w:anchor="dst100031" w:history="1">
        <w:r w:rsidRPr="00F345F4">
          <w:rPr>
            <w:rStyle w:val="a6"/>
            <w:rFonts w:ascii="Times New Roman" w:hAnsi="Times New Roman" w:cs="Times New Roman"/>
            <w:bCs/>
            <w:color w:val="auto"/>
            <w:sz w:val="24"/>
            <w:szCs w:val="24"/>
            <w:u w:val="none"/>
          </w:rPr>
          <w:t>статьями 2</w:t>
        </w:r>
      </w:hyperlink>
      <w:r w:rsidRPr="00F345F4">
        <w:rPr>
          <w:rFonts w:ascii="Times New Roman" w:hAnsi="Times New Roman" w:cs="Times New Roman"/>
          <w:bCs/>
          <w:sz w:val="24"/>
          <w:szCs w:val="24"/>
        </w:rPr>
        <w:t> и </w:t>
      </w:r>
      <w:hyperlink r:id="rId542" w:anchor="dst100074" w:history="1">
        <w:r w:rsidRPr="00F345F4">
          <w:rPr>
            <w:rStyle w:val="a6"/>
            <w:rFonts w:ascii="Times New Roman" w:hAnsi="Times New Roman" w:cs="Times New Roman"/>
            <w:bCs/>
            <w:color w:val="auto"/>
            <w:sz w:val="24"/>
            <w:szCs w:val="24"/>
            <w:u w:val="none"/>
          </w:rPr>
          <w:t>5</w:t>
        </w:r>
      </w:hyperlink>
      <w:r w:rsidRPr="00F345F4">
        <w:rPr>
          <w:rFonts w:ascii="Times New Roman" w:hAnsi="Times New Roman" w:cs="Times New Roman"/>
          <w:bCs/>
          <w:sz w:val="24"/>
          <w:szCs w:val="24"/>
        </w:rPr>
        <w:t>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 Обратить внимание судов на то, что способами хищения чужого имущества или приобретения права на чужое имущество при мошенничестве, ответственность за которое наступает в соответствии со </w:t>
      </w:r>
      <w:hyperlink r:id="rId543" w:anchor="dst1933" w:history="1">
        <w:r w:rsidRPr="00F345F4">
          <w:rPr>
            <w:rStyle w:val="a6"/>
            <w:rFonts w:ascii="Times New Roman" w:hAnsi="Times New Roman" w:cs="Times New Roman"/>
            <w:bCs/>
            <w:color w:val="auto"/>
            <w:sz w:val="24"/>
            <w:szCs w:val="24"/>
            <w:u w:val="none"/>
          </w:rPr>
          <w:t>статьями 158.1</w:t>
        </w:r>
      </w:hyperlink>
      <w:r w:rsidRPr="00F345F4">
        <w:rPr>
          <w:rFonts w:ascii="Times New Roman" w:hAnsi="Times New Roman" w:cs="Times New Roman"/>
          <w:bCs/>
          <w:sz w:val="24"/>
          <w:szCs w:val="24"/>
        </w:rPr>
        <w:t>, </w:t>
      </w:r>
      <w:hyperlink r:id="rId544" w:anchor="dst102601" w:history="1">
        <w:r w:rsidRPr="00F345F4">
          <w:rPr>
            <w:rStyle w:val="a6"/>
            <w:rFonts w:ascii="Times New Roman" w:hAnsi="Times New Roman" w:cs="Times New Roman"/>
            <w:bCs/>
            <w:color w:val="auto"/>
            <w:sz w:val="24"/>
            <w:szCs w:val="24"/>
            <w:u w:val="none"/>
          </w:rPr>
          <w:t>159</w:t>
        </w:r>
      </w:hyperlink>
      <w:r w:rsidRPr="00F345F4">
        <w:rPr>
          <w:rFonts w:ascii="Times New Roman" w:hAnsi="Times New Roman" w:cs="Times New Roman"/>
          <w:bCs/>
          <w:sz w:val="24"/>
          <w:szCs w:val="24"/>
        </w:rPr>
        <w:t>, </w:t>
      </w:r>
      <w:hyperlink r:id="rId545" w:anchor="dst1214" w:history="1">
        <w:r w:rsidRPr="00F345F4">
          <w:rPr>
            <w:rStyle w:val="a6"/>
            <w:rFonts w:ascii="Times New Roman" w:hAnsi="Times New Roman" w:cs="Times New Roman"/>
            <w:bCs/>
            <w:color w:val="auto"/>
            <w:sz w:val="24"/>
            <w:szCs w:val="24"/>
            <w:u w:val="none"/>
          </w:rPr>
          <w:t>159.1</w:t>
        </w:r>
      </w:hyperlink>
      <w:r w:rsidRPr="00F345F4">
        <w:rPr>
          <w:rFonts w:ascii="Times New Roman" w:hAnsi="Times New Roman" w:cs="Times New Roman"/>
          <w:bCs/>
          <w:sz w:val="24"/>
          <w:szCs w:val="24"/>
        </w:rPr>
        <w:t>, </w:t>
      </w:r>
      <w:hyperlink r:id="rId546" w:anchor="dst1224" w:history="1">
        <w:r w:rsidRPr="00F345F4">
          <w:rPr>
            <w:rStyle w:val="a6"/>
            <w:rFonts w:ascii="Times New Roman" w:hAnsi="Times New Roman" w:cs="Times New Roman"/>
            <w:bCs/>
            <w:color w:val="auto"/>
            <w:sz w:val="24"/>
            <w:szCs w:val="24"/>
            <w:u w:val="none"/>
          </w:rPr>
          <w:t>159.2</w:t>
        </w:r>
      </w:hyperlink>
      <w:r w:rsidRPr="00F345F4">
        <w:rPr>
          <w:rFonts w:ascii="Times New Roman" w:hAnsi="Times New Roman" w:cs="Times New Roman"/>
          <w:bCs/>
          <w:sz w:val="24"/>
          <w:szCs w:val="24"/>
        </w:rPr>
        <w:t>, </w:t>
      </w:r>
      <w:hyperlink r:id="rId547" w:anchor="dst1233" w:history="1">
        <w:r w:rsidRPr="00F345F4">
          <w:rPr>
            <w:rStyle w:val="a6"/>
            <w:rFonts w:ascii="Times New Roman" w:hAnsi="Times New Roman" w:cs="Times New Roman"/>
            <w:bCs/>
            <w:color w:val="auto"/>
            <w:sz w:val="24"/>
            <w:szCs w:val="24"/>
            <w:u w:val="none"/>
          </w:rPr>
          <w:t>159.3</w:t>
        </w:r>
      </w:hyperlink>
      <w:r w:rsidRPr="00F345F4">
        <w:rPr>
          <w:rFonts w:ascii="Times New Roman" w:hAnsi="Times New Roman" w:cs="Times New Roman"/>
          <w:bCs/>
          <w:sz w:val="24"/>
          <w:szCs w:val="24"/>
        </w:rPr>
        <w:t>, </w:t>
      </w:r>
      <w:hyperlink r:id="rId548" w:anchor="dst1249" w:history="1">
        <w:r w:rsidRPr="00F345F4">
          <w:rPr>
            <w:rStyle w:val="a6"/>
            <w:rFonts w:ascii="Times New Roman" w:hAnsi="Times New Roman" w:cs="Times New Roman"/>
            <w:bCs/>
            <w:color w:val="auto"/>
            <w:sz w:val="24"/>
            <w:szCs w:val="24"/>
            <w:u w:val="none"/>
          </w:rPr>
          <w:t>159.5</w:t>
        </w:r>
      </w:hyperlink>
      <w:r w:rsidRPr="00F345F4">
        <w:rPr>
          <w:rFonts w:ascii="Times New Roman" w:hAnsi="Times New Roman" w:cs="Times New Roman"/>
          <w:bCs/>
          <w:sz w:val="24"/>
          <w:szCs w:val="24"/>
        </w:rPr>
        <w:t> УК РФ, являются обман или злоупотребление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 Обман как способ совершения хищения или приобретения права на чужое имущество может состоять в сознательном сообщении (представлении) заведомо ложных, не соответствующих действительности 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 кассовых расчетов и т.д.), направленных на введение владельца имущества или иного лица в заблуждение.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Сообщаемые при мошенничестве ложные сведения (либо сведения, о которых умалчивается) могут относиться к любым обстоятельствам, в частности к юридическим фактам и событиям, качеству, стоимости имущества, личности виновного, его полномочиям, намерениям.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обман не направлен непосредственно на завладение чужим имуществом, а используется только для облегчения доступа к нему, действия виновного в зависимости от способа хищения образуют состав кражи или грабежа.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 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его личными отношениями с потерпевшим.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заведомо не намеревалось возвращать долг или иным образом исполнять свои обязательства).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4. В случаях, когда лицо получает чужое имущество или приобретает право на него, не намереваясь при этом исполнять обязательства, связанные с условиями передачи ему указанного имущества или права, в результате чего потерпевшему причиняется материальный ущерб, содеянное следует квалифицировать как мошенничество, если умысел, направленный на хищение чужого имущества или приобретение права на чужое имущество, возник у лица до получения чужого имущества или права на него.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 наличии такого умысла могут свидетельствовать, в частности, заведомое отсутствие у лица реальной возможности исполнить обязательство в соответствии с условиями договора, использование лицом при заключении договора поддельных документов, в том числе документов, удостоверяющих личность, уставных документов, гарантийных писем, справок, сокрытие лицом информации о наличии задолженностей и залогов имущества, распоряжение полученным имуществом в личных целях вопреки условиям договора и другие.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Судам следует учитывать, что указанные обстоятельства сами по себе не могут предрешать выводы суда о виновности лица в совершении мошенничества. В каждом конкретном случае необходимо с учетом всех обстоятельств дела установить, что лицо заведомо не намеревалось исполнять свои обязательства.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 Мошенничество, то есть хищение чужого имущества, совершенное путем обмана или злоупотребления доверием, признается оконченным с момента, когда указанное имущество поступило в незаконное владение виновного или других лиц и они получили реальную возможность (в зависимости от потребительских свойств этого имущества) пользоваться или распорядиться им по своему усмотрению.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предметом преступления при мошенничестве являются безналичные денежные средства, в том числе электронные денежные средства, то по смыслу положений </w:t>
      </w:r>
      <w:hyperlink r:id="rId549" w:anchor="dst102596" w:history="1">
        <w:r w:rsidRPr="00F345F4">
          <w:rPr>
            <w:rStyle w:val="a6"/>
            <w:rFonts w:ascii="Times New Roman" w:hAnsi="Times New Roman" w:cs="Times New Roman"/>
            <w:bCs/>
            <w:color w:val="auto"/>
            <w:sz w:val="24"/>
            <w:szCs w:val="24"/>
            <w:u w:val="none"/>
          </w:rPr>
          <w:t>пункта 1 примечаний к статье 158</w:t>
        </w:r>
      </w:hyperlink>
      <w:r w:rsidRPr="00F345F4">
        <w:rPr>
          <w:rFonts w:ascii="Times New Roman" w:hAnsi="Times New Roman" w:cs="Times New Roman"/>
          <w:bCs/>
          <w:sz w:val="24"/>
          <w:szCs w:val="24"/>
        </w:rPr>
        <w:t> УК РФ и </w:t>
      </w:r>
      <w:hyperlink r:id="rId550" w:anchor="dst554" w:history="1">
        <w:r w:rsidRPr="00F345F4">
          <w:rPr>
            <w:rStyle w:val="a6"/>
            <w:rFonts w:ascii="Times New Roman" w:hAnsi="Times New Roman" w:cs="Times New Roman"/>
            <w:bCs/>
            <w:color w:val="auto"/>
            <w:sz w:val="24"/>
            <w:szCs w:val="24"/>
            <w:u w:val="none"/>
          </w:rPr>
          <w:t>статьи 128</w:t>
        </w:r>
      </w:hyperlink>
      <w:r w:rsidRPr="00F345F4">
        <w:rPr>
          <w:rFonts w:ascii="Times New Roman" w:hAnsi="Times New Roman" w:cs="Times New Roman"/>
          <w:bCs/>
          <w:sz w:val="24"/>
          <w:szCs w:val="24"/>
        </w:rPr>
        <w:t> Гражданского кодекса Российской Федерации содеянное должно рассматриваться как хищение чужого имущества. Такое преступление следует считать оконченным с момента изъятия денежных средств с банковского счета их владельца или электронных денежных средств, в результате которого владельцу этих денежных средств причинен ущерб.</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Местом совершения мошенничества, состоящего в хищении безналичных денежных средств, исходя из особенностей предмета и способа данного преступления, является, как правило, место совершения лицом действий, связанных с обманом или злоупотреблением доверием и направленных на незаконное изъятие денежных средств.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5(1). Территориальную подсудность уголовного дела о мошенничестве, предметом которого являются безналичные денежные средства, судам следует определять по месту совершения лицом действий, направленных на незаконное изъятие денежных средств, а при наличии других указанных в законе обстоятельств - в соответствии с </w:t>
      </w:r>
      <w:hyperlink r:id="rId551" w:anchor="dst100242"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 </w:t>
      </w:r>
      <w:hyperlink r:id="rId552" w:anchor="dst1296" w:history="1">
        <w:r w:rsidRPr="00F345F4">
          <w:rPr>
            <w:rStyle w:val="a6"/>
            <w:rFonts w:ascii="Times New Roman" w:hAnsi="Times New Roman" w:cs="Times New Roman"/>
            <w:bCs/>
            <w:color w:val="auto"/>
            <w:sz w:val="24"/>
            <w:szCs w:val="24"/>
            <w:u w:val="none"/>
          </w:rPr>
          <w:t>4</w:t>
        </w:r>
      </w:hyperlink>
      <w:r w:rsidRPr="00F345F4">
        <w:rPr>
          <w:rFonts w:ascii="Times New Roman" w:hAnsi="Times New Roman" w:cs="Times New Roman"/>
          <w:bCs/>
          <w:sz w:val="24"/>
          <w:szCs w:val="24"/>
        </w:rPr>
        <w:t> и </w:t>
      </w:r>
      <w:hyperlink r:id="rId553" w:anchor="dst2218" w:history="1">
        <w:r w:rsidRPr="00F345F4">
          <w:rPr>
            <w:rStyle w:val="a6"/>
            <w:rFonts w:ascii="Times New Roman" w:hAnsi="Times New Roman" w:cs="Times New Roman"/>
            <w:bCs/>
            <w:color w:val="auto"/>
            <w:sz w:val="24"/>
            <w:szCs w:val="24"/>
            <w:u w:val="none"/>
          </w:rPr>
          <w:t>5.1 статьи 32</w:t>
        </w:r>
      </w:hyperlink>
      <w:r w:rsidRPr="00F345F4">
        <w:rPr>
          <w:rFonts w:ascii="Times New Roman" w:hAnsi="Times New Roman" w:cs="Times New Roman"/>
          <w:bCs/>
          <w:sz w:val="24"/>
          <w:szCs w:val="24"/>
        </w:rPr>
        <w:t> УПК РФ (например, при совершении нескольких преступлений в разных местах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суд, приступив в судебном заседании к рассмотрению уголовного дела о мошенничестве, состоящем в хищении безналичных денежных средств, установил, что уголовное дело подсудно другому суду того же уровня, то он в соответствии с положениями </w:t>
      </w:r>
      <w:hyperlink r:id="rId554" w:anchor="dst100249" w:history="1">
        <w:r w:rsidRPr="00F345F4">
          <w:rPr>
            <w:rStyle w:val="a6"/>
            <w:rFonts w:ascii="Times New Roman" w:hAnsi="Times New Roman" w:cs="Times New Roman"/>
            <w:bCs/>
            <w:color w:val="auto"/>
            <w:sz w:val="24"/>
            <w:szCs w:val="24"/>
            <w:u w:val="none"/>
          </w:rPr>
          <w:t>части 2 статьи 34</w:t>
        </w:r>
      </w:hyperlink>
      <w:r w:rsidRPr="00F345F4">
        <w:rPr>
          <w:rFonts w:ascii="Times New Roman" w:hAnsi="Times New Roman" w:cs="Times New Roman"/>
          <w:bCs/>
          <w:sz w:val="24"/>
          <w:szCs w:val="24"/>
        </w:rPr>
        <w:t> УПК РФ вправе с согласия подсудимого оставить данное дело в своем производстве, не направляя его по подсудности.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6. Если мошенничество совершено в форме приобретения права на чужое имущество,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(в частности, с момента регистрации права собственности на недвижимость или иных прав на имущество, подлежащих такой регистрации в соответствии с законом; со времени заключения договора; с момента совершения передаточной надписи (индоссамента) на векселе; со дня вступления в силу принятого уполномоченным органом или лицом, введенными в заблуждение относительно наличия у виновного или иных лиц законных оснований для владения, пользования или распоряжения имуществом, правоустанавливающего решения).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7. Хищение лицом чужого имущества или приобретение права на него путем обмана или злоупотребления доверием, совершенные с использованием подделанного этим лицом официального документа, предоставляющего права или освобождающего от обязанностей, требует дополнительной квалификации по </w:t>
      </w:r>
      <w:hyperlink r:id="rId555" w:anchor="dst102103" w:history="1">
        <w:r w:rsidRPr="00F345F4">
          <w:rPr>
            <w:rStyle w:val="a6"/>
            <w:rFonts w:ascii="Times New Roman" w:hAnsi="Times New Roman" w:cs="Times New Roman"/>
            <w:bCs/>
            <w:color w:val="auto"/>
            <w:sz w:val="24"/>
            <w:szCs w:val="24"/>
            <w:u w:val="none"/>
          </w:rPr>
          <w:t>части 1 статьи 327</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подделало официальный документ, однако по независящим от него обстоятельствам фактически не воспользовалось этим документом, содеянное следует квалифицировать по </w:t>
      </w:r>
      <w:hyperlink r:id="rId556" w:anchor="dst102103" w:history="1">
        <w:r w:rsidRPr="00F345F4">
          <w:rPr>
            <w:rStyle w:val="a6"/>
            <w:rFonts w:ascii="Times New Roman" w:hAnsi="Times New Roman" w:cs="Times New Roman"/>
            <w:bCs/>
            <w:color w:val="auto"/>
            <w:sz w:val="24"/>
            <w:szCs w:val="24"/>
            <w:u w:val="none"/>
          </w:rPr>
          <w:t>части 1 статьи 327</w:t>
        </w:r>
      </w:hyperlink>
      <w:r w:rsidRPr="00F345F4">
        <w:rPr>
          <w:rFonts w:ascii="Times New Roman" w:hAnsi="Times New Roman" w:cs="Times New Roman"/>
          <w:bCs/>
          <w:sz w:val="24"/>
          <w:szCs w:val="24"/>
        </w:rPr>
        <w:t> УК РФ. Содеянное должно быть квалифицировано в соответствии с </w:t>
      </w:r>
      <w:hyperlink r:id="rId557" w:anchor="dst100118" w:history="1">
        <w:r w:rsidRPr="00F345F4">
          <w:rPr>
            <w:rStyle w:val="a6"/>
            <w:rFonts w:ascii="Times New Roman" w:hAnsi="Times New Roman" w:cs="Times New Roman"/>
            <w:bCs/>
            <w:color w:val="auto"/>
            <w:sz w:val="24"/>
            <w:szCs w:val="24"/>
            <w:u w:val="none"/>
          </w:rPr>
          <w:t>частью 1 статьи 30</w:t>
        </w:r>
      </w:hyperlink>
      <w:r w:rsidRPr="00F345F4">
        <w:rPr>
          <w:rFonts w:ascii="Times New Roman" w:hAnsi="Times New Roman" w:cs="Times New Roman"/>
          <w:bCs/>
          <w:sz w:val="24"/>
          <w:szCs w:val="24"/>
        </w:rPr>
        <w:t> УК РФ как приготовление к мошенничеству, если обстоятельства дела свидетельствуют о том, что умыслом лица охватывалось использование подделанного документа для совершения преступлений, предусмотренных </w:t>
      </w:r>
      <w:hyperlink r:id="rId558" w:anchor="dst102607"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w:t>
      </w:r>
      <w:hyperlink r:id="rId559" w:anchor="dst1213" w:history="1">
        <w:r w:rsidRPr="00F345F4">
          <w:rPr>
            <w:rStyle w:val="a6"/>
            <w:rFonts w:ascii="Times New Roman" w:hAnsi="Times New Roman" w:cs="Times New Roman"/>
            <w:bCs/>
            <w:color w:val="auto"/>
            <w:sz w:val="24"/>
            <w:szCs w:val="24"/>
            <w:u w:val="none"/>
          </w:rPr>
          <w:t>4</w:t>
        </w:r>
      </w:hyperlink>
      <w:r w:rsidRPr="00F345F4">
        <w:rPr>
          <w:rFonts w:ascii="Times New Roman" w:hAnsi="Times New Roman" w:cs="Times New Roman"/>
          <w:bCs/>
          <w:sz w:val="24"/>
          <w:szCs w:val="24"/>
        </w:rPr>
        <w:t>, </w:t>
      </w:r>
      <w:hyperlink r:id="rId560" w:anchor="dst1938" w:history="1">
        <w:r w:rsidRPr="00F345F4">
          <w:rPr>
            <w:rStyle w:val="a6"/>
            <w:rFonts w:ascii="Times New Roman" w:hAnsi="Times New Roman" w:cs="Times New Roman"/>
            <w:bCs/>
            <w:color w:val="auto"/>
            <w:sz w:val="24"/>
            <w:szCs w:val="24"/>
            <w:u w:val="none"/>
          </w:rPr>
          <w:t>6</w:t>
        </w:r>
      </w:hyperlink>
      <w:r w:rsidRPr="00F345F4">
        <w:rPr>
          <w:rFonts w:ascii="Times New Roman" w:hAnsi="Times New Roman" w:cs="Times New Roman"/>
          <w:bCs/>
          <w:sz w:val="24"/>
          <w:szCs w:val="24"/>
        </w:rPr>
        <w:t> или </w:t>
      </w:r>
      <w:hyperlink r:id="rId561"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w:t>
      </w:r>
      <w:hyperlink r:id="rId562" w:anchor="dst1219"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или </w:t>
      </w:r>
      <w:hyperlink r:id="rId563" w:anchor="dst1221" w:history="1">
        <w:r w:rsidRPr="00F345F4">
          <w:rPr>
            <w:rStyle w:val="a6"/>
            <w:rFonts w:ascii="Times New Roman" w:hAnsi="Times New Roman" w:cs="Times New Roman"/>
            <w:bCs/>
            <w:color w:val="auto"/>
            <w:sz w:val="24"/>
            <w:szCs w:val="24"/>
            <w:u w:val="none"/>
          </w:rPr>
          <w:t>4 статьи 159.1</w:t>
        </w:r>
      </w:hyperlink>
      <w:r w:rsidRPr="00F345F4">
        <w:rPr>
          <w:rFonts w:ascii="Times New Roman" w:hAnsi="Times New Roman" w:cs="Times New Roman"/>
          <w:bCs/>
          <w:sz w:val="24"/>
          <w:szCs w:val="24"/>
        </w:rPr>
        <w:t>, </w:t>
      </w:r>
      <w:hyperlink r:id="rId564" w:anchor="dst1229"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или </w:t>
      </w:r>
      <w:hyperlink r:id="rId565" w:anchor="dst1231" w:history="1">
        <w:r w:rsidRPr="00F345F4">
          <w:rPr>
            <w:rStyle w:val="a6"/>
            <w:rFonts w:ascii="Times New Roman" w:hAnsi="Times New Roman" w:cs="Times New Roman"/>
            <w:bCs/>
            <w:color w:val="auto"/>
            <w:sz w:val="24"/>
            <w:szCs w:val="24"/>
            <w:u w:val="none"/>
          </w:rPr>
          <w:t>4 статьи 159.2</w:t>
        </w:r>
      </w:hyperlink>
      <w:r w:rsidRPr="00F345F4">
        <w:rPr>
          <w:rFonts w:ascii="Times New Roman" w:hAnsi="Times New Roman" w:cs="Times New Roman"/>
          <w:bCs/>
          <w:sz w:val="24"/>
          <w:szCs w:val="24"/>
        </w:rPr>
        <w:t> УК РФ либо </w:t>
      </w:r>
      <w:hyperlink r:id="rId566" w:anchor="dst1254"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или </w:t>
      </w:r>
      <w:hyperlink r:id="rId567" w:anchor="dst1256" w:history="1">
        <w:r w:rsidRPr="00F345F4">
          <w:rPr>
            <w:rStyle w:val="a6"/>
            <w:rFonts w:ascii="Times New Roman" w:hAnsi="Times New Roman" w:cs="Times New Roman"/>
            <w:bCs/>
            <w:color w:val="auto"/>
            <w:sz w:val="24"/>
            <w:szCs w:val="24"/>
            <w:u w:val="none"/>
          </w:rPr>
          <w:t>4 статьи 159.5</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том случае, когда лицо использовало изготовленный им самим поддельный документ в целях хищения чужого имущества путем обмана или злоупотребления доверием, однако по независящим от него обстоятельствам не смогло изъять имущество потерпевшего либо приобрести право на чужое имущество, содеянное следует квалифицировать как совокупность преступлений, предусмотренных </w:t>
      </w:r>
      <w:hyperlink r:id="rId568" w:anchor="dst102103" w:history="1">
        <w:r w:rsidRPr="00F345F4">
          <w:rPr>
            <w:rStyle w:val="a6"/>
            <w:rFonts w:ascii="Times New Roman" w:hAnsi="Times New Roman" w:cs="Times New Roman"/>
            <w:bCs/>
            <w:color w:val="auto"/>
            <w:sz w:val="24"/>
            <w:szCs w:val="24"/>
            <w:u w:val="none"/>
          </w:rPr>
          <w:t>частью 1 статьи 327</w:t>
        </w:r>
      </w:hyperlink>
      <w:r w:rsidRPr="00F345F4">
        <w:rPr>
          <w:rFonts w:ascii="Times New Roman" w:hAnsi="Times New Roman" w:cs="Times New Roman"/>
          <w:bCs/>
          <w:sz w:val="24"/>
          <w:szCs w:val="24"/>
        </w:rPr>
        <w:t> УК РФ, а также </w:t>
      </w:r>
      <w:hyperlink r:id="rId569" w:anchor="dst100120" w:history="1">
        <w:r w:rsidRPr="00F345F4">
          <w:rPr>
            <w:rStyle w:val="a6"/>
            <w:rFonts w:ascii="Times New Roman" w:hAnsi="Times New Roman" w:cs="Times New Roman"/>
            <w:bCs/>
            <w:color w:val="auto"/>
            <w:sz w:val="24"/>
            <w:szCs w:val="24"/>
            <w:u w:val="none"/>
          </w:rPr>
          <w:t>частью 3 статьи 30</w:t>
        </w:r>
      </w:hyperlink>
      <w:r w:rsidRPr="00F345F4">
        <w:rPr>
          <w:rFonts w:ascii="Times New Roman" w:hAnsi="Times New Roman" w:cs="Times New Roman"/>
          <w:bCs/>
          <w:sz w:val="24"/>
          <w:szCs w:val="24"/>
        </w:rPr>
        <w:t> УК РФ и, в зависимости от обстоятельств конкретного дела, соответствующей статьей </w:t>
      </w:r>
      <w:hyperlink r:id="rId570" w:anchor="dst100531" w:history="1">
        <w:r w:rsidRPr="00F345F4">
          <w:rPr>
            <w:rStyle w:val="a6"/>
            <w:rFonts w:ascii="Times New Roman" w:hAnsi="Times New Roman" w:cs="Times New Roman"/>
            <w:bCs/>
            <w:color w:val="auto"/>
            <w:sz w:val="24"/>
            <w:szCs w:val="24"/>
            <w:u w:val="none"/>
          </w:rPr>
          <w:t>Особенной части</w:t>
        </w:r>
      </w:hyperlink>
      <w:r w:rsidRPr="00F345F4">
        <w:rPr>
          <w:rFonts w:ascii="Times New Roman" w:hAnsi="Times New Roman" w:cs="Times New Roman"/>
          <w:bCs/>
          <w:sz w:val="24"/>
          <w:szCs w:val="24"/>
        </w:rPr>
        <w:t> Уголовного кодекса Российской Федерации, предусматривающей ответственность за мошенничество.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w:t>
      </w:r>
      <w:hyperlink r:id="rId571" w:anchor="dst102102" w:history="1">
        <w:r w:rsidRPr="00F345F4">
          <w:rPr>
            <w:rStyle w:val="a6"/>
            <w:rFonts w:ascii="Times New Roman" w:hAnsi="Times New Roman" w:cs="Times New Roman"/>
            <w:bCs/>
            <w:color w:val="auto"/>
            <w:sz w:val="24"/>
            <w:szCs w:val="24"/>
            <w:u w:val="none"/>
          </w:rPr>
          <w:t>статье 327</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8. Неправомерное завладение денежными средствами, иным чужим имуществом или приобретение права на него путем предъявления (представления) чужих личных или иных официальных документов (например, паспорта, пенсионного удостоверения, свидетельства о рождении ребенка) в зависимости от непосредственного объекта посягательства и иных обстоятельств дела квалифицируется как мошенничество соответственно по </w:t>
      </w:r>
      <w:hyperlink r:id="rId572" w:anchor="dst1933" w:history="1">
        <w:r w:rsidRPr="00F345F4">
          <w:rPr>
            <w:rStyle w:val="a6"/>
            <w:rFonts w:ascii="Times New Roman" w:hAnsi="Times New Roman" w:cs="Times New Roman"/>
            <w:bCs/>
            <w:color w:val="auto"/>
            <w:sz w:val="24"/>
            <w:szCs w:val="24"/>
            <w:u w:val="none"/>
          </w:rPr>
          <w:t>статьям 158.1</w:t>
        </w:r>
      </w:hyperlink>
      <w:r w:rsidRPr="00F345F4">
        <w:rPr>
          <w:rFonts w:ascii="Times New Roman" w:hAnsi="Times New Roman" w:cs="Times New Roman"/>
          <w:bCs/>
          <w:sz w:val="24"/>
          <w:szCs w:val="24"/>
        </w:rPr>
        <w:t>, </w:t>
      </w:r>
      <w:hyperlink r:id="rId573" w:anchor="dst102601" w:history="1">
        <w:r w:rsidRPr="00F345F4">
          <w:rPr>
            <w:rStyle w:val="a6"/>
            <w:rFonts w:ascii="Times New Roman" w:hAnsi="Times New Roman" w:cs="Times New Roman"/>
            <w:bCs/>
            <w:color w:val="auto"/>
            <w:sz w:val="24"/>
            <w:szCs w:val="24"/>
            <w:u w:val="none"/>
          </w:rPr>
          <w:t>159</w:t>
        </w:r>
      </w:hyperlink>
      <w:r w:rsidRPr="00F345F4">
        <w:rPr>
          <w:rFonts w:ascii="Times New Roman" w:hAnsi="Times New Roman" w:cs="Times New Roman"/>
          <w:bCs/>
          <w:sz w:val="24"/>
          <w:szCs w:val="24"/>
        </w:rPr>
        <w:t>, </w:t>
      </w:r>
      <w:hyperlink r:id="rId574" w:anchor="dst1214" w:history="1">
        <w:r w:rsidRPr="00F345F4">
          <w:rPr>
            <w:rStyle w:val="a6"/>
            <w:rFonts w:ascii="Times New Roman" w:hAnsi="Times New Roman" w:cs="Times New Roman"/>
            <w:bCs/>
            <w:color w:val="auto"/>
            <w:sz w:val="24"/>
            <w:szCs w:val="24"/>
            <w:u w:val="none"/>
          </w:rPr>
          <w:t>159.1</w:t>
        </w:r>
      </w:hyperlink>
      <w:r w:rsidRPr="00F345F4">
        <w:rPr>
          <w:rFonts w:ascii="Times New Roman" w:hAnsi="Times New Roman" w:cs="Times New Roman"/>
          <w:bCs/>
          <w:sz w:val="24"/>
          <w:szCs w:val="24"/>
        </w:rPr>
        <w:t>, </w:t>
      </w:r>
      <w:hyperlink r:id="rId575" w:anchor="dst1224" w:history="1">
        <w:r w:rsidRPr="00F345F4">
          <w:rPr>
            <w:rStyle w:val="a6"/>
            <w:rFonts w:ascii="Times New Roman" w:hAnsi="Times New Roman" w:cs="Times New Roman"/>
            <w:bCs/>
            <w:color w:val="auto"/>
            <w:sz w:val="24"/>
            <w:szCs w:val="24"/>
            <w:u w:val="none"/>
          </w:rPr>
          <w:t>159.2</w:t>
        </w:r>
      </w:hyperlink>
      <w:r w:rsidRPr="00F345F4">
        <w:rPr>
          <w:rFonts w:ascii="Times New Roman" w:hAnsi="Times New Roman" w:cs="Times New Roman"/>
          <w:bCs/>
          <w:sz w:val="24"/>
          <w:szCs w:val="24"/>
        </w:rPr>
        <w:t>, </w:t>
      </w:r>
      <w:hyperlink r:id="rId576" w:anchor="dst1233" w:history="1">
        <w:r w:rsidRPr="00F345F4">
          <w:rPr>
            <w:rStyle w:val="a6"/>
            <w:rFonts w:ascii="Times New Roman" w:hAnsi="Times New Roman" w:cs="Times New Roman"/>
            <w:bCs/>
            <w:color w:val="auto"/>
            <w:sz w:val="24"/>
            <w:szCs w:val="24"/>
            <w:u w:val="none"/>
          </w:rPr>
          <w:t>159.3</w:t>
        </w:r>
      </w:hyperlink>
      <w:r w:rsidRPr="00F345F4">
        <w:rPr>
          <w:rFonts w:ascii="Times New Roman" w:hAnsi="Times New Roman" w:cs="Times New Roman"/>
          <w:bCs/>
          <w:sz w:val="24"/>
          <w:szCs w:val="24"/>
        </w:rPr>
        <w:t>, </w:t>
      </w:r>
      <w:hyperlink r:id="rId577" w:anchor="dst1249" w:history="1">
        <w:r w:rsidRPr="00F345F4">
          <w:rPr>
            <w:rStyle w:val="a6"/>
            <w:rFonts w:ascii="Times New Roman" w:hAnsi="Times New Roman" w:cs="Times New Roman"/>
            <w:bCs/>
            <w:color w:val="auto"/>
            <w:sz w:val="24"/>
            <w:szCs w:val="24"/>
            <w:u w:val="none"/>
          </w:rPr>
          <w:t>159.5</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виновным указанные документы были предварительно похищены, то его действия должны быть дополнительно квалифицированы по </w:t>
      </w:r>
      <w:hyperlink r:id="rId578" w:anchor="dst102091" w:history="1">
        <w:r w:rsidRPr="00F345F4">
          <w:rPr>
            <w:rStyle w:val="a6"/>
            <w:rFonts w:ascii="Times New Roman" w:hAnsi="Times New Roman" w:cs="Times New Roman"/>
            <w:bCs/>
            <w:color w:val="auto"/>
            <w:sz w:val="24"/>
            <w:szCs w:val="24"/>
            <w:u w:val="none"/>
          </w:rPr>
          <w:t>части 1 статьи 325</w:t>
        </w:r>
      </w:hyperlink>
      <w:r w:rsidRPr="00F345F4">
        <w:rPr>
          <w:rFonts w:ascii="Times New Roman" w:hAnsi="Times New Roman" w:cs="Times New Roman"/>
          <w:bCs/>
          <w:sz w:val="24"/>
          <w:szCs w:val="24"/>
        </w:rPr>
        <w:t> УК РФ (когда похищен официальный документ) либо по </w:t>
      </w:r>
      <w:hyperlink r:id="rId579" w:anchor="dst102093" w:history="1">
        <w:r w:rsidRPr="00F345F4">
          <w:rPr>
            <w:rStyle w:val="a6"/>
            <w:rFonts w:ascii="Times New Roman" w:hAnsi="Times New Roman" w:cs="Times New Roman"/>
            <w:bCs/>
            <w:color w:val="auto"/>
            <w:sz w:val="24"/>
            <w:szCs w:val="24"/>
            <w:u w:val="none"/>
          </w:rPr>
          <w:t>части 2</w:t>
        </w:r>
      </w:hyperlink>
      <w:r w:rsidRPr="00F345F4">
        <w:rPr>
          <w:rFonts w:ascii="Times New Roman" w:hAnsi="Times New Roman" w:cs="Times New Roman"/>
          <w:bCs/>
          <w:sz w:val="24"/>
          <w:szCs w:val="24"/>
        </w:rPr>
        <w:t> этой статьи (когда похищен паспорт или другой важный личный документ).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9. Если в результате мошенничества гражданин лишился права на жилое помещение, то действия виновного надлежит квалифицировать по </w:t>
      </w:r>
      <w:hyperlink r:id="rId580" w:anchor="dst1213" w:history="1">
        <w:r w:rsidRPr="00F345F4">
          <w:rPr>
            <w:rStyle w:val="a6"/>
            <w:rFonts w:ascii="Times New Roman" w:hAnsi="Times New Roman" w:cs="Times New Roman"/>
            <w:bCs/>
            <w:color w:val="auto"/>
            <w:sz w:val="24"/>
            <w:szCs w:val="24"/>
            <w:u w:val="none"/>
          </w:rPr>
          <w:t>части 4 статьи 159</w:t>
        </w:r>
      </w:hyperlink>
      <w:r w:rsidRPr="00F345F4">
        <w:rPr>
          <w:rFonts w:ascii="Times New Roman" w:hAnsi="Times New Roman" w:cs="Times New Roman"/>
          <w:bCs/>
          <w:sz w:val="24"/>
          <w:szCs w:val="24"/>
        </w:rPr>
        <w:t> УК РФ независимо от того, являлось ли данное жилое помещение у потерпевшего единственным и (или) использовалось ли оно потерпевшим для собственного проживания.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смыслу указанной нормы уголовного закона в ее взаимосвязи с </w:t>
      </w:r>
      <w:hyperlink r:id="rId581" w:anchor="dst100793" w:history="1">
        <w:r w:rsidRPr="00F345F4">
          <w:rPr>
            <w:rStyle w:val="a6"/>
            <w:rFonts w:ascii="Times New Roman" w:hAnsi="Times New Roman" w:cs="Times New Roman"/>
            <w:bCs/>
            <w:color w:val="auto"/>
            <w:sz w:val="24"/>
            <w:szCs w:val="24"/>
            <w:u w:val="none"/>
          </w:rPr>
          <w:t>примечанием к статье 139</w:t>
        </w:r>
      </w:hyperlink>
      <w:r w:rsidRPr="00F345F4">
        <w:rPr>
          <w:rFonts w:ascii="Times New Roman" w:hAnsi="Times New Roman" w:cs="Times New Roman"/>
          <w:bCs/>
          <w:sz w:val="24"/>
          <w:szCs w:val="24"/>
        </w:rPr>
        <w:t> УК РФ и </w:t>
      </w:r>
      <w:hyperlink r:id="rId582" w:anchor="dst100134" w:history="1">
        <w:r w:rsidRPr="00F345F4">
          <w:rPr>
            <w:rStyle w:val="a6"/>
            <w:rFonts w:ascii="Times New Roman" w:hAnsi="Times New Roman" w:cs="Times New Roman"/>
            <w:bCs/>
            <w:color w:val="auto"/>
            <w:sz w:val="24"/>
            <w:szCs w:val="24"/>
            <w:u w:val="none"/>
          </w:rPr>
          <w:t>статьей 16</w:t>
        </w:r>
      </w:hyperlink>
      <w:r w:rsidRPr="00F345F4">
        <w:rPr>
          <w:rFonts w:ascii="Times New Roman" w:hAnsi="Times New Roman" w:cs="Times New Roman"/>
          <w:bCs/>
          <w:sz w:val="24"/>
          <w:szCs w:val="24"/>
        </w:rPr>
        <w:t> Жилищного кодекса Российской Федерации к такому жилому помещению относятся жилой дом, часть жилого дома, квартира, часть квартиры, комната в жилом доме или квартире независимо от формы собственности, входящие в жилищный фонд. Те обстоятельства, что данное помещение не соответствует санитарным, техническим и иным нормам, непригодно для проживания, на квалификацию содеянного не влияют. В качестве жилого помещения не могут рассматриваться объекты, не являющиеся недвижимым имуществом, - палатки, автоприцепы, дома на колесах, строительные бытовки, иные помещения, строения и сооружения, не входящие в жилищный фонд.</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Для целей </w:t>
      </w:r>
      <w:hyperlink r:id="rId583" w:anchor="dst1213" w:history="1">
        <w:r w:rsidRPr="00F345F4">
          <w:rPr>
            <w:rStyle w:val="a6"/>
            <w:rFonts w:ascii="Times New Roman" w:hAnsi="Times New Roman" w:cs="Times New Roman"/>
            <w:bCs/>
            <w:color w:val="auto"/>
            <w:sz w:val="24"/>
            <w:szCs w:val="24"/>
            <w:u w:val="none"/>
          </w:rPr>
          <w:t>части 4 статьи 159</w:t>
        </w:r>
      </w:hyperlink>
      <w:r w:rsidRPr="00F345F4">
        <w:rPr>
          <w:rFonts w:ascii="Times New Roman" w:hAnsi="Times New Roman" w:cs="Times New Roman"/>
          <w:bCs/>
          <w:sz w:val="24"/>
          <w:szCs w:val="24"/>
        </w:rPr>
        <w:t> УК РФ правом на жилое помещение признается принадлежащее гражданину на момент совершения преступления право собственности на жилое помещение или право пользования им (в частности, право пользования членами семьи собственника, право пользования на основании завещательного отказа, право пользования на основании договора ренты и пожизненного содержания с иждивением, право пользования на основании договора социального найма).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10. Если в результате мошенничества гражданин лишился не права на жилое помещение, а возможности приобретения такого права (например, в случае хищения денег при заключении фиктивного договора аренды жилого помещения либо хищения денег под видом привлечения средств для участия в долевом строительстве многоквартирных домов), то в действиях виновного отсутствует признак лишения гражданина права на жилое помещение.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Ответственность за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при отсутствии признаков мошенничества наступает в соответствии со </w:t>
      </w:r>
      <w:hyperlink r:id="rId584" w:anchor="dst1889" w:history="1">
        <w:r w:rsidRPr="00F345F4">
          <w:rPr>
            <w:rStyle w:val="a6"/>
            <w:rFonts w:ascii="Times New Roman" w:hAnsi="Times New Roman" w:cs="Times New Roman"/>
            <w:bCs/>
            <w:color w:val="auto"/>
            <w:sz w:val="24"/>
            <w:szCs w:val="24"/>
            <w:u w:val="none"/>
          </w:rPr>
          <w:t>статьей 200.3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11. Судам необходимо иметь в виду, что состав мошенничества, предусмотренного </w:t>
      </w:r>
      <w:hyperlink r:id="rId585" w:anchor="dst1936" w:history="1">
        <w:r w:rsidRPr="00F345F4">
          <w:rPr>
            <w:rStyle w:val="a6"/>
            <w:rFonts w:ascii="Times New Roman" w:hAnsi="Times New Roman" w:cs="Times New Roman"/>
            <w:bCs/>
            <w:color w:val="auto"/>
            <w:sz w:val="24"/>
            <w:szCs w:val="24"/>
            <w:u w:val="none"/>
          </w:rPr>
          <w:t>частями 5</w:t>
        </w:r>
      </w:hyperlink>
      <w:r w:rsidRPr="00F345F4">
        <w:rPr>
          <w:rFonts w:ascii="Times New Roman" w:hAnsi="Times New Roman" w:cs="Times New Roman"/>
          <w:bCs/>
          <w:sz w:val="24"/>
          <w:szCs w:val="24"/>
        </w:rPr>
        <w:t> - </w:t>
      </w:r>
      <w:hyperlink r:id="rId586"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УК РФ, имеет место в случае, если: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действиях лица имеются признаки хищения чужого имущества или приобретения права на чужое имущество путем обмана или злоупотребления доверием;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указанные действия сопряжены с умышленным неисполнением принятых на себя виновным лицом обязательств по договору в сфере предпринимательской деятельности, сторонами которого являются только индивидуальные предприниматели и (или) коммерческие организации;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виновное лицо является индивидуальным предпринимателем или членом органа управления коммерческой организации.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Указанное преступление совершается с прямым умыслом, направленным на хищение чужого имущества или приобретение права на чужое имущество, возникшим у лица до получения такого имущества или права на него. При этом не имеет значения, каким образом виновный планировал распорядиться или распорядился похищенным имуществом (например, использовал в личных целях или для предпринимательской деятельности).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Мошенничество, сопряженное с преднамеренным неисполнением договорных обязательств в сфере предпринимательской деятельности, признается уголовно наказуемым, если это деяние повлекло причинение ущерба индивидуальному предпринимателю или коммерческой организации в размере десяти тысяч рублей и более. Размер причиненного ущерба надлежит исчислять исходя из стоимости похищенного имущества на момент совершения преступления. Согласно положениям </w:t>
      </w:r>
      <w:hyperlink r:id="rId587" w:anchor="dst1931" w:history="1">
        <w:r w:rsidRPr="00F345F4">
          <w:rPr>
            <w:rStyle w:val="a6"/>
            <w:rFonts w:ascii="Times New Roman" w:hAnsi="Times New Roman" w:cs="Times New Roman"/>
            <w:bCs/>
            <w:color w:val="auto"/>
            <w:sz w:val="24"/>
            <w:szCs w:val="24"/>
            <w:u w:val="none"/>
          </w:rPr>
          <w:t>пункта 2 примечаний к статье 158</w:t>
        </w:r>
      </w:hyperlink>
      <w:r w:rsidRPr="00F345F4">
        <w:rPr>
          <w:rFonts w:ascii="Times New Roman" w:hAnsi="Times New Roman" w:cs="Times New Roman"/>
          <w:bCs/>
          <w:sz w:val="24"/>
          <w:szCs w:val="24"/>
        </w:rPr>
        <w:t> УК РФ значительный ущерб, причиненный потерпевшему в результате преступления, предусмотренного </w:t>
      </w:r>
      <w:hyperlink r:id="rId588" w:anchor="dst1936" w:history="1">
        <w:r w:rsidRPr="00F345F4">
          <w:rPr>
            <w:rStyle w:val="a6"/>
            <w:rFonts w:ascii="Times New Roman" w:hAnsi="Times New Roman" w:cs="Times New Roman"/>
            <w:bCs/>
            <w:color w:val="auto"/>
            <w:sz w:val="24"/>
            <w:szCs w:val="24"/>
            <w:u w:val="none"/>
          </w:rPr>
          <w:t>частью 5 статьи 159</w:t>
        </w:r>
      </w:hyperlink>
      <w:r w:rsidRPr="00F345F4">
        <w:rPr>
          <w:rFonts w:ascii="Times New Roman" w:hAnsi="Times New Roman" w:cs="Times New Roman"/>
          <w:bCs/>
          <w:sz w:val="24"/>
          <w:szCs w:val="24"/>
        </w:rPr>
        <w:t> УК РФ, определяется без учета его имущественного положения.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 Если умысел лица направлен на хищение чужого имущества путем обмана или злоупотребления доверием под видом привлечения денежных средств или иного имущества граждан или юридических лиц для целей инвестиционной, предпринимательской или иной законной деятельности, которую фактически не осуществляло, то содеянное в зависимости от обстоятельств дела образует состав мошенничества (</w:t>
      </w:r>
      <w:hyperlink r:id="rId589" w:anchor="dst102603" w:history="1">
        <w:r w:rsidRPr="00F345F4">
          <w:rPr>
            <w:rStyle w:val="a6"/>
            <w:rFonts w:ascii="Times New Roman" w:hAnsi="Times New Roman" w:cs="Times New Roman"/>
            <w:bCs/>
            <w:color w:val="auto"/>
            <w:sz w:val="24"/>
            <w:szCs w:val="24"/>
            <w:u w:val="none"/>
          </w:rPr>
          <w:t>части 1</w:t>
        </w:r>
      </w:hyperlink>
      <w:r w:rsidRPr="00F345F4">
        <w:rPr>
          <w:rFonts w:ascii="Times New Roman" w:hAnsi="Times New Roman" w:cs="Times New Roman"/>
          <w:bCs/>
          <w:sz w:val="24"/>
          <w:szCs w:val="24"/>
        </w:rPr>
        <w:t>, </w:t>
      </w:r>
      <w:hyperlink r:id="rId590" w:anchor="dst102605" w:history="1">
        <w:r w:rsidRPr="00F345F4">
          <w:rPr>
            <w:rStyle w:val="a6"/>
            <w:rFonts w:ascii="Times New Roman" w:hAnsi="Times New Roman" w:cs="Times New Roman"/>
            <w:bCs/>
            <w:color w:val="auto"/>
            <w:sz w:val="24"/>
            <w:szCs w:val="24"/>
            <w:u w:val="none"/>
          </w:rPr>
          <w:t>2</w:t>
        </w:r>
      </w:hyperlink>
      <w:r w:rsidRPr="00F345F4">
        <w:rPr>
          <w:rFonts w:ascii="Times New Roman" w:hAnsi="Times New Roman" w:cs="Times New Roman"/>
          <w:bCs/>
          <w:sz w:val="24"/>
          <w:szCs w:val="24"/>
        </w:rPr>
        <w:t>, </w:t>
      </w:r>
      <w:hyperlink r:id="rId591" w:anchor="dst102607"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или </w:t>
      </w:r>
      <w:hyperlink r:id="rId592" w:anchor="dst1213" w:history="1">
        <w:r w:rsidRPr="00F345F4">
          <w:rPr>
            <w:rStyle w:val="a6"/>
            <w:rFonts w:ascii="Times New Roman" w:hAnsi="Times New Roman" w:cs="Times New Roman"/>
            <w:bCs/>
            <w:color w:val="auto"/>
            <w:sz w:val="24"/>
            <w:szCs w:val="24"/>
            <w:u w:val="none"/>
          </w:rPr>
          <w:t>4 статьи 159</w:t>
        </w:r>
      </w:hyperlink>
      <w:r w:rsidRPr="00F345F4">
        <w:rPr>
          <w:rFonts w:ascii="Times New Roman" w:hAnsi="Times New Roman" w:cs="Times New Roman"/>
          <w:bCs/>
          <w:sz w:val="24"/>
          <w:szCs w:val="24"/>
        </w:rPr>
        <w:t> УК РФ) или мошенничества, сопряженного с преднамеренным неисполнением договорных обязательств в сфере предпринимательской деятельности (</w:t>
      </w:r>
      <w:hyperlink r:id="rId593" w:anchor="dst1936" w:history="1">
        <w:r w:rsidRPr="00F345F4">
          <w:rPr>
            <w:rStyle w:val="a6"/>
            <w:rFonts w:ascii="Times New Roman" w:hAnsi="Times New Roman" w:cs="Times New Roman"/>
            <w:bCs/>
            <w:color w:val="auto"/>
            <w:sz w:val="24"/>
            <w:szCs w:val="24"/>
            <w:u w:val="none"/>
          </w:rPr>
          <w:t>части 5</w:t>
        </w:r>
      </w:hyperlink>
      <w:r w:rsidRPr="00F345F4">
        <w:rPr>
          <w:rFonts w:ascii="Times New Roman" w:hAnsi="Times New Roman" w:cs="Times New Roman"/>
          <w:bCs/>
          <w:sz w:val="24"/>
          <w:szCs w:val="24"/>
        </w:rPr>
        <w:t>, </w:t>
      </w:r>
      <w:hyperlink r:id="rId594" w:anchor="dst1938" w:history="1">
        <w:r w:rsidRPr="00F345F4">
          <w:rPr>
            <w:rStyle w:val="a6"/>
            <w:rFonts w:ascii="Times New Roman" w:hAnsi="Times New Roman" w:cs="Times New Roman"/>
            <w:bCs/>
            <w:color w:val="auto"/>
            <w:sz w:val="24"/>
            <w:szCs w:val="24"/>
            <w:u w:val="none"/>
          </w:rPr>
          <w:t>6</w:t>
        </w:r>
      </w:hyperlink>
      <w:r w:rsidRPr="00F345F4">
        <w:rPr>
          <w:rFonts w:ascii="Times New Roman" w:hAnsi="Times New Roman" w:cs="Times New Roman"/>
          <w:bCs/>
          <w:sz w:val="24"/>
          <w:szCs w:val="24"/>
        </w:rPr>
        <w:t> или </w:t>
      </w:r>
      <w:hyperlink r:id="rId595"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УК РФ), и дополнительной квалификации по </w:t>
      </w:r>
      <w:hyperlink r:id="rId596" w:anchor="dst1883" w:history="1">
        <w:r w:rsidRPr="00F345F4">
          <w:rPr>
            <w:rStyle w:val="a6"/>
            <w:rFonts w:ascii="Times New Roman" w:hAnsi="Times New Roman" w:cs="Times New Roman"/>
            <w:bCs/>
            <w:color w:val="auto"/>
            <w:sz w:val="24"/>
            <w:szCs w:val="24"/>
            <w:u w:val="none"/>
          </w:rPr>
          <w:t>статье 172.2</w:t>
        </w:r>
      </w:hyperlink>
      <w:r w:rsidRPr="00F345F4">
        <w:rPr>
          <w:rFonts w:ascii="Times New Roman" w:hAnsi="Times New Roman" w:cs="Times New Roman"/>
          <w:bCs/>
          <w:sz w:val="24"/>
          <w:szCs w:val="24"/>
        </w:rPr>
        <w:t> либо </w:t>
      </w:r>
      <w:hyperlink r:id="rId597" w:anchor="dst1889" w:history="1">
        <w:r w:rsidRPr="00F345F4">
          <w:rPr>
            <w:rStyle w:val="a6"/>
            <w:rFonts w:ascii="Times New Roman" w:hAnsi="Times New Roman" w:cs="Times New Roman"/>
            <w:bCs/>
            <w:color w:val="auto"/>
            <w:sz w:val="24"/>
            <w:szCs w:val="24"/>
            <w:u w:val="none"/>
          </w:rPr>
          <w:t>200.3</w:t>
        </w:r>
      </w:hyperlink>
      <w:r w:rsidRPr="00F345F4">
        <w:rPr>
          <w:rFonts w:ascii="Times New Roman" w:hAnsi="Times New Roman" w:cs="Times New Roman"/>
          <w:bCs/>
          <w:sz w:val="24"/>
          <w:szCs w:val="24"/>
        </w:rPr>
        <w:t> УК РФ не требует.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13. Действия заемщика, состоящие в получении наличных либо безналичных денежных средств путем представления банку или иному кредитору заведомо ложных и (или)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 подлежат квалификации по </w:t>
      </w:r>
      <w:hyperlink r:id="rId598" w:anchor="dst1214" w:history="1">
        <w:r w:rsidRPr="00F345F4">
          <w:rPr>
            <w:rStyle w:val="a6"/>
            <w:rFonts w:ascii="Times New Roman" w:hAnsi="Times New Roman" w:cs="Times New Roman"/>
            <w:bCs/>
            <w:color w:val="auto"/>
            <w:sz w:val="24"/>
            <w:szCs w:val="24"/>
            <w:u w:val="none"/>
          </w:rPr>
          <w:t>статье 159.1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Для целей </w:t>
      </w:r>
      <w:hyperlink r:id="rId599" w:anchor="dst1214" w:history="1">
        <w:r w:rsidRPr="00F345F4">
          <w:rPr>
            <w:rStyle w:val="a6"/>
            <w:rFonts w:ascii="Times New Roman" w:hAnsi="Times New Roman" w:cs="Times New Roman"/>
            <w:bCs/>
            <w:color w:val="auto"/>
            <w:sz w:val="24"/>
            <w:szCs w:val="24"/>
            <w:u w:val="none"/>
          </w:rPr>
          <w:t>статьи 159.1</w:t>
        </w:r>
      </w:hyperlink>
      <w:r w:rsidRPr="00F345F4">
        <w:rPr>
          <w:rFonts w:ascii="Times New Roman" w:hAnsi="Times New Roman" w:cs="Times New Roman"/>
          <w:bCs/>
          <w:sz w:val="24"/>
          <w:szCs w:val="24"/>
        </w:rPr>
        <w:t> УК РФ заемщиком признается лицо, обратившееся к кредитору с намерением получить, получающее или получившее кредит в виде денежных средств от своего имени или от имени представляемого им на законных основаниях юридического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смыслу закона кредитором в </w:t>
      </w:r>
      <w:hyperlink r:id="rId600" w:anchor="dst1214" w:history="1">
        <w:r w:rsidRPr="00F345F4">
          <w:rPr>
            <w:rStyle w:val="a6"/>
            <w:rFonts w:ascii="Times New Roman" w:hAnsi="Times New Roman" w:cs="Times New Roman"/>
            <w:bCs/>
            <w:color w:val="auto"/>
            <w:sz w:val="24"/>
            <w:szCs w:val="24"/>
            <w:u w:val="none"/>
          </w:rPr>
          <w:t>статье 159.1</w:t>
        </w:r>
      </w:hyperlink>
      <w:r w:rsidRPr="00F345F4">
        <w:rPr>
          <w:rFonts w:ascii="Times New Roman" w:hAnsi="Times New Roman" w:cs="Times New Roman"/>
          <w:bCs/>
          <w:sz w:val="24"/>
          <w:szCs w:val="24"/>
        </w:rPr>
        <w:t> УК РФ может являться банк или иная кредитная организация, обладающая правом заключения кредитного договора (</w:t>
      </w:r>
      <w:hyperlink r:id="rId601" w:anchor="dst101486" w:history="1">
        <w:r w:rsidRPr="00F345F4">
          <w:rPr>
            <w:rStyle w:val="a6"/>
            <w:rFonts w:ascii="Times New Roman" w:hAnsi="Times New Roman" w:cs="Times New Roman"/>
            <w:bCs/>
            <w:color w:val="auto"/>
            <w:sz w:val="24"/>
            <w:szCs w:val="24"/>
            <w:u w:val="none"/>
          </w:rPr>
          <w:t>статья 819</w:t>
        </w:r>
      </w:hyperlink>
      <w:r w:rsidRPr="00F345F4">
        <w:rPr>
          <w:rFonts w:ascii="Times New Roman" w:hAnsi="Times New Roman" w:cs="Times New Roman"/>
          <w:bCs/>
          <w:sz w:val="24"/>
          <w:szCs w:val="24"/>
        </w:rPr>
        <w:t> Гражданского кодекса 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 наличие которых предусмотрено кредитором в качестве условия для предоставления кредита (например, сведения о месте работы, доходах, финансовом состоянии индивидуального предпринимателя или организации, наличии непогашенной кредиторской задолженности, об имуществе, являющемся предметом залога).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 В случаях когда в целях хищения денежных средств лицо, например, выдавало себя за другое, представив при оформлении кредита чужой паспорт, либо действовало по подложным документам от имени несуществующего физического или юридического лица, либо использовало для получения кредита иных лиц, не осведомленных о его преступных намерениях, основание для квалификации содеянного по </w:t>
      </w:r>
      <w:hyperlink r:id="rId602" w:anchor="dst1214" w:history="1">
        <w:r w:rsidRPr="00F345F4">
          <w:rPr>
            <w:rStyle w:val="a6"/>
            <w:rFonts w:ascii="Times New Roman" w:hAnsi="Times New Roman" w:cs="Times New Roman"/>
            <w:bCs/>
            <w:color w:val="auto"/>
            <w:sz w:val="24"/>
            <w:szCs w:val="24"/>
            <w:u w:val="none"/>
          </w:rPr>
          <w:t>статье 159.1</w:t>
        </w:r>
      </w:hyperlink>
      <w:r w:rsidRPr="00F345F4">
        <w:rPr>
          <w:rFonts w:ascii="Times New Roman" w:hAnsi="Times New Roman" w:cs="Times New Roman"/>
          <w:bCs/>
          <w:sz w:val="24"/>
          <w:szCs w:val="24"/>
        </w:rPr>
        <w:t> УК РФ отсутствует, ответственность виновного наступает по </w:t>
      </w:r>
      <w:hyperlink r:id="rId603" w:anchor="dst102601" w:history="1">
        <w:r w:rsidRPr="00F345F4">
          <w:rPr>
            <w:rStyle w:val="a6"/>
            <w:rFonts w:ascii="Times New Roman" w:hAnsi="Times New Roman" w:cs="Times New Roman"/>
            <w:bCs/>
            <w:color w:val="auto"/>
            <w:sz w:val="24"/>
            <w:szCs w:val="24"/>
            <w:u w:val="none"/>
          </w:rPr>
          <w:t>статье 159</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индивидуальный предприниматель либо руководитель организации представил кредитору заведомо ложные сведения о хозяйственном положении либо финансовом состоянии индивидуального предпринимателя или организации не с целью хищения денежных средств, а с целью получения кредита либо льготных условий кредитования, намереваясь при этом исполнить договорные обязательства, то такие действия не образуют состава мошенничества в сфере кредитования. Указанные действия этих лиц, причинившие крупный ущерб кредитору, квалифицируются по </w:t>
      </w:r>
      <w:hyperlink r:id="rId604" w:anchor="dst101097" w:history="1">
        <w:r w:rsidRPr="00F345F4">
          <w:rPr>
            <w:rStyle w:val="a6"/>
            <w:rFonts w:ascii="Times New Roman" w:hAnsi="Times New Roman" w:cs="Times New Roman"/>
            <w:bCs/>
            <w:color w:val="auto"/>
            <w:sz w:val="24"/>
            <w:szCs w:val="24"/>
            <w:u w:val="none"/>
          </w:rPr>
          <w:t>части 1 статьи 176</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15. По </w:t>
      </w:r>
      <w:hyperlink r:id="rId605" w:anchor="dst1224" w:history="1">
        <w:r w:rsidRPr="00F345F4">
          <w:rPr>
            <w:rStyle w:val="a6"/>
            <w:rFonts w:ascii="Times New Roman" w:hAnsi="Times New Roman" w:cs="Times New Roman"/>
            <w:bCs/>
            <w:color w:val="auto"/>
            <w:sz w:val="24"/>
            <w:szCs w:val="24"/>
            <w:u w:val="none"/>
          </w:rPr>
          <w:t>статье 159.2</w:t>
        </w:r>
      </w:hyperlink>
      <w:r w:rsidRPr="00F345F4">
        <w:rPr>
          <w:rFonts w:ascii="Times New Roman" w:hAnsi="Times New Roman" w:cs="Times New Roman"/>
          <w:bCs/>
          <w:sz w:val="24"/>
          <w:szCs w:val="24"/>
        </w:rPr>
        <w:t> УК РФ квалифицируется такое хищение денежных средств или иного имущества в форме мошенничества, которое связано с незаконным получением социальных выплат, а именно установленных федеральными законами, законами субъектов Российской Федерации, нормативными правовыми актами федеральных органов исполнительной власти, нормативными правовыми актами органов местного самоуправления выплат гражданам, нуждающимся в социальной поддержке.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Для целей </w:t>
      </w:r>
      <w:hyperlink r:id="rId606" w:anchor="dst1224" w:history="1">
        <w:r w:rsidRPr="00F345F4">
          <w:rPr>
            <w:rStyle w:val="a6"/>
            <w:rFonts w:ascii="Times New Roman" w:hAnsi="Times New Roman" w:cs="Times New Roman"/>
            <w:bCs/>
            <w:color w:val="auto"/>
            <w:sz w:val="24"/>
            <w:szCs w:val="24"/>
            <w:u w:val="none"/>
          </w:rPr>
          <w:t>статьи 159.2</w:t>
        </w:r>
      </w:hyperlink>
      <w:r w:rsidRPr="00F345F4">
        <w:rPr>
          <w:rFonts w:ascii="Times New Roman" w:hAnsi="Times New Roman" w:cs="Times New Roman"/>
          <w:bCs/>
          <w:sz w:val="24"/>
          <w:szCs w:val="24"/>
        </w:rPr>
        <w:t> УК РФ к социальным выплатам, в частности, относятся пособие по безработице, компенсации на питание, на оздоровление, субсидии для приобретения или строительства жилого помещения, на оплату жилого помещения и коммунальных услуг, средства материнского (семейного) капитала, а также предоставление лекарственных средств, технических средств реабилитации (протезов, инвалидных колясок и т.п.), специального транспорта, путевок, продуктов питания.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Не относятся к социальным выплатам по смыслу </w:t>
      </w:r>
      <w:hyperlink r:id="rId607" w:anchor="dst1224" w:history="1">
        <w:r w:rsidRPr="00F345F4">
          <w:rPr>
            <w:rStyle w:val="a6"/>
            <w:rFonts w:ascii="Times New Roman" w:hAnsi="Times New Roman" w:cs="Times New Roman"/>
            <w:bCs/>
            <w:color w:val="auto"/>
            <w:sz w:val="24"/>
            <w:szCs w:val="24"/>
            <w:u w:val="none"/>
          </w:rPr>
          <w:t>статьи 159.2</w:t>
        </w:r>
      </w:hyperlink>
      <w:r w:rsidRPr="00F345F4">
        <w:rPr>
          <w:rFonts w:ascii="Times New Roman" w:hAnsi="Times New Roman" w:cs="Times New Roman"/>
          <w:bCs/>
          <w:sz w:val="24"/>
          <w:szCs w:val="24"/>
        </w:rPr>
        <w:t> УК РФ гранты, стипендии, предоставляемые физическим лицам и организациям в целях поддержки науки, образования, культуры и искусства, субсидии на поддержку сельскохозяйственных товаропроизводителей, на поддержку малого и среднего предпринимательства. Мошенничество при получении указанных выплат квалифицируется по </w:t>
      </w:r>
      <w:hyperlink r:id="rId608" w:anchor="dst102601" w:history="1">
        <w:r w:rsidRPr="00F345F4">
          <w:rPr>
            <w:rStyle w:val="a6"/>
            <w:rFonts w:ascii="Times New Roman" w:hAnsi="Times New Roman" w:cs="Times New Roman"/>
            <w:bCs/>
            <w:color w:val="auto"/>
            <w:sz w:val="24"/>
            <w:szCs w:val="24"/>
            <w:u w:val="none"/>
          </w:rPr>
          <w:t>статье 159</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16. Обман как способ совершения мошенничества при получении выплат, предусмотренного </w:t>
      </w:r>
      <w:hyperlink r:id="rId609" w:anchor="dst1224" w:history="1">
        <w:r w:rsidRPr="00F345F4">
          <w:rPr>
            <w:rStyle w:val="a6"/>
            <w:rFonts w:ascii="Times New Roman" w:hAnsi="Times New Roman" w:cs="Times New Roman"/>
            <w:bCs/>
            <w:color w:val="auto"/>
            <w:sz w:val="24"/>
            <w:szCs w:val="24"/>
            <w:u w:val="none"/>
          </w:rPr>
          <w:t>статьей 159.2</w:t>
        </w:r>
      </w:hyperlink>
      <w:r w:rsidRPr="00F345F4">
        <w:rPr>
          <w:rFonts w:ascii="Times New Roman" w:hAnsi="Times New Roman" w:cs="Times New Roman"/>
          <w:bCs/>
          <w:sz w:val="24"/>
          <w:szCs w:val="24"/>
        </w:rPr>
        <w:t> УК РФ, выражается в представлении в органы исполнительной власти, учреждения или организации, уполномоченные принимать решения о получении выплат, заведомо ложных и (или) недостоверных сведений о наличии обстоятельств,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(в частности, о личности получателя, об инвалидности, о наличии детей, наличии иждивенцев, об участии в боевых действиях, отсутствии возможности трудоустройства), а также путем умолчания о прекращении оснований для получения указанных выплат.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путем представления заведомо ложных и (или) недостоверных сведений, а равно путем умолчания о фактах получило документ (справку, удостоверение, сертификат и пр.), подтверждающий его право на получение социальных выплат, однако по независящим от него обстоятельствам фактически не воспользовалось им для получения социальных выплат, содеянное следует квалифицировать в соответствии с </w:t>
      </w:r>
      <w:hyperlink r:id="rId610" w:anchor="dst100118" w:history="1">
        <w:r w:rsidRPr="00F345F4">
          <w:rPr>
            <w:rStyle w:val="a6"/>
            <w:rFonts w:ascii="Times New Roman" w:hAnsi="Times New Roman" w:cs="Times New Roman"/>
            <w:bCs/>
            <w:color w:val="auto"/>
            <w:sz w:val="24"/>
            <w:szCs w:val="24"/>
            <w:u w:val="none"/>
          </w:rPr>
          <w:t>частью 1 статьи 30</w:t>
        </w:r>
      </w:hyperlink>
      <w:r w:rsidRPr="00F345F4">
        <w:rPr>
          <w:rFonts w:ascii="Times New Roman" w:hAnsi="Times New Roman" w:cs="Times New Roman"/>
          <w:bCs/>
          <w:sz w:val="24"/>
          <w:szCs w:val="24"/>
        </w:rPr>
        <w:t> УК РФ как приготовление к мошенничеству при получении выплат, если обстоятельства дела свидетельствуют о том, что умысел лица был направлен на использование данного документа для совершения преступлений, предусмотренных </w:t>
      </w:r>
      <w:hyperlink r:id="rId611" w:anchor="dst1229"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или </w:t>
      </w:r>
      <w:hyperlink r:id="rId612" w:anchor="dst1231" w:history="1">
        <w:r w:rsidRPr="00F345F4">
          <w:rPr>
            <w:rStyle w:val="a6"/>
            <w:rFonts w:ascii="Times New Roman" w:hAnsi="Times New Roman" w:cs="Times New Roman"/>
            <w:bCs/>
            <w:color w:val="auto"/>
            <w:sz w:val="24"/>
            <w:szCs w:val="24"/>
            <w:u w:val="none"/>
          </w:rPr>
          <w:t>4 статьи 159.2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Субъектом преступления, предусмотренного </w:t>
      </w:r>
      <w:hyperlink r:id="rId613" w:anchor="dst1224" w:history="1">
        <w:r w:rsidRPr="00F345F4">
          <w:rPr>
            <w:rStyle w:val="a6"/>
            <w:rFonts w:ascii="Times New Roman" w:hAnsi="Times New Roman" w:cs="Times New Roman"/>
            <w:bCs/>
            <w:color w:val="auto"/>
            <w:sz w:val="24"/>
            <w:szCs w:val="24"/>
            <w:u w:val="none"/>
          </w:rPr>
          <w:t>статьей 159.2</w:t>
        </w:r>
      </w:hyperlink>
      <w:r w:rsidRPr="00F345F4">
        <w:rPr>
          <w:rFonts w:ascii="Times New Roman" w:hAnsi="Times New Roman" w:cs="Times New Roman"/>
          <w:bCs/>
          <w:sz w:val="24"/>
          <w:szCs w:val="24"/>
        </w:rPr>
        <w:t> УК РФ, может быть лицо, как не имеющее соответствующего права на получение социальных выплат, так и обладающее таким правом (например, в случае введения в заблуждение относительно фактов, влияющих на размер выплат).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 В случаях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18. Если изготовление, приобретение, хранение, транспортировку поддельных платежных карт, распоряжений о переводе денежных средств, документов или средств оплаты (за исключением случаев, предусмотренных </w:t>
      </w:r>
      <w:hyperlink r:id="rId614" w:anchor="dst103380" w:history="1">
        <w:r w:rsidRPr="00F345F4">
          <w:rPr>
            <w:rStyle w:val="a6"/>
            <w:rFonts w:ascii="Times New Roman" w:hAnsi="Times New Roman" w:cs="Times New Roman"/>
            <w:bCs/>
            <w:color w:val="auto"/>
            <w:sz w:val="24"/>
            <w:szCs w:val="24"/>
            <w:u w:val="none"/>
          </w:rPr>
          <w:t>статьей 186</w:t>
        </w:r>
      </w:hyperlink>
      <w:r w:rsidRPr="00F345F4">
        <w:rPr>
          <w:rFonts w:ascii="Times New Roman" w:hAnsi="Times New Roman" w:cs="Times New Roman"/>
          <w:bCs/>
          <w:sz w:val="24"/>
          <w:szCs w:val="24"/>
        </w:rPr>
        <w:t>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лицо совершило в целях их использования им же для совершения преступления, предусмотренного </w:t>
      </w:r>
      <w:hyperlink r:id="rId615" w:anchor="dst103245" w:history="1">
        <w:r w:rsidRPr="00F345F4">
          <w:rPr>
            <w:rStyle w:val="a6"/>
            <w:rFonts w:ascii="Times New Roman" w:hAnsi="Times New Roman" w:cs="Times New Roman"/>
            <w:bCs/>
            <w:color w:val="auto"/>
            <w:sz w:val="24"/>
            <w:szCs w:val="24"/>
            <w:u w:val="none"/>
          </w:rPr>
          <w:t>частью 3</w:t>
        </w:r>
      </w:hyperlink>
      <w:r w:rsidRPr="00F345F4">
        <w:rPr>
          <w:rFonts w:ascii="Times New Roman" w:hAnsi="Times New Roman" w:cs="Times New Roman"/>
          <w:bCs/>
          <w:sz w:val="24"/>
          <w:szCs w:val="24"/>
        </w:rPr>
        <w:t> или </w:t>
      </w:r>
      <w:hyperlink r:id="rId616" w:anchor="dst102592" w:history="1">
        <w:r w:rsidRPr="00F345F4">
          <w:rPr>
            <w:rStyle w:val="a6"/>
            <w:rFonts w:ascii="Times New Roman" w:hAnsi="Times New Roman" w:cs="Times New Roman"/>
            <w:bCs/>
            <w:color w:val="auto"/>
            <w:sz w:val="24"/>
            <w:szCs w:val="24"/>
            <w:u w:val="none"/>
          </w:rPr>
          <w:t>частью 4 статьи 158</w:t>
        </w:r>
      </w:hyperlink>
      <w:r w:rsidRPr="00F345F4">
        <w:rPr>
          <w:rFonts w:ascii="Times New Roman" w:hAnsi="Times New Roman" w:cs="Times New Roman"/>
          <w:bCs/>
          <w:sz w:val="24"/>
          <w:szCs w:val="24"/>
        </w:rPr>
        <w:t> УК РФ, </w:t>
      </w:r>
      <w:hyperlink r:id="rId617" w:anchor="dst102607" w:history="1">
        <w:r w:rsidRPr="00F345F4">
          <w:rPr>
            <w:rStyle w:val="a6"/>
            <w:rFonts w:ascii="Times New Roman" w:hAnsi="Times New Roman" w:cs="Times New Roman"/>
            <w:bCs/>
            <w:color w:val="auto"/>
            <w:sz w:val="24"/>
            <w:szCs w:val="24"/>
            <w:u w:val="none"/>
          </w:rPr>
          <w:t>частью 3</w:t>
        </w:r>
      </w:hyperlink>
      <w:r w:rsidRPr="00F345F4">
        <w:rPr>
          <w:rFonts w:ascii="Times New Roman" w:hAnsi="Times New Roman" w:cs="Times New Roman"/>
          <w:bCs/>
          <w:sz w:val="24"/>
          <w:szCs w:val="24"/>
        </w:rPr>
        <w:t> или </w:t>
      </w:r>
      <w:hyperlink r:id="rId618" w:anchor="dst1213" w:history="1">
        <w:r w:rsidRPr="00F345F4">
          <w:rPr>
            <w:rStyle w:val="a6"/>
            <w:rFonts w:ascii="Times New Roman" w:hAnsi="Times New Roman" w:cs="Times New Roman"/>
            <w:bCs/>
            <w:color w:val="auto"/>
            <w:sz w:val="24"/>
            <w:szCs w:val="24"/>
            <w:u w:val="none"/>
          </w:rPr>
          <w:t>частью 4 статьи 159</w:t>
        </w:r>
      </w:hyperlink>
      <w:r w:rsidRPr="00F345F4">
        <w:rPr>
          <w:rFonts w:ascii="Times New Roman" w:hAnsi="Times New Roman" w:cs="Times New Roman"/>
          <w:bCs/>
          <w:sz w:val="24"/>
          <w:szCs w:val="24"/>
        </w:rPr>
        <w:t> УК РФ, </w:t>
      </w:r>
      <w:hyperlink r:id="rId619" w:anchor="dst1238" w:history="1">
        <w:r w:rsidRPr="00F345F4">
          <w:rPr>
            <w:rStyle w:val="a6"/>
            <w:rFonts w:ascii="Times New Roman" w:hAnsi="Times New Roman" w:cs="Times New Roman"/>
            <w:bCs/>
            <w:color w:val="auto"/>
            <w:sz w:val="24"/>
            <w:szCs w:val="24"/>
            <w:u w:val="none"/>
          </w:rPr>
          <w:t>частью 3</w:t>
        </w:r>
      </w:hyperlink>
      <w:r w:rsidRPr="00F345F4">
        <w:rPr>
          <w:rFonts w:ascii="Times New Roman" w:hAnsi="Times New Roman" w:cs="Times New Roman"/>
          <w:bCs/>
          <w:sz w:val="24"/>
          <w:szCs w:val="24"/>
        </w:rPr>
        <w:t> или </w:t>
      </w:r>
      <w:hyperlink r:id="rId620" w:anchor="dst1240" w:history="1">
        <w:r w:rsidRPr="00F345F4">
          <w:rPr>
            <w:rStyle w:val="a6"/>
            <w:rFonts w:ascii="Times New Roman" w:hAnsi="Times New Roman" w:cs="Times New Roman"/>
            <w:bCs/>
            <w:color w:val="auto"/>
            <w:sz w:val="24"/>
            <w:szCs w:val="24"/>
            <w:u w:val="none"/>
          </w:rPr>
          <w:t>частью 4 статьи 159.3</w:t>
        </w:r>
      </w:hyperlink>
      <w:r w:rsidRPr="00F345F4">
        <w:rPr>
          <w:rFonts w:ascii="Times New Roman" w:hAnsi="Times New Roman" w:cs="Times New Roman"/>
          <w:bCs/>
          <w:sz w:val="24"/>
          <w:szCs w:val="24"/>
        </w:rPr>
        <w:t> УК РФ либо </w:t>
      </w:r>
      <w:hyperlink r:id="rId621" w:anchor="dst1263" w:history="1">
        <w:r w:rsidRPr="00F345F4">
          <w:rPr>
            <w:rStyle w:val="a6"/>
            <w:rFonts w:ascii="Times New Roman" w:hAnsi="Times New Roman" w:cs="Times New Roman"/>
            <w:bCs/>
            <w:color w:val="auto"/>
            <w:sz w:val="24"/>
            <w:szCs w:val="24"/>
            <w:u w:val="none"/>
          </w:rPr>
          <w:t>частью 3</w:t>
        </w:r>
      </w:hyperlink>
      <w:r w:rsidRPr="00F345F4">
        <w:rPr>
          <w:rFonts w:ascii="Times New Roman" w:hAnsi="Times New Roman" w:cs="Times New Roman"/>
          <w:bCs/>
          <w:sz w:val="24"/>
          <w:szCs w:val="24"/>
        </w:rPr>
        <w:t> или </w:t>
      </w:r>
      <w:hyperlink r:id="rId622" w:anchor="dst1265" w:history="1">
        <w:r w:rsidRPr="00F345F4">
          <w:rPr>
            <w:rStyle w:val="a6"/>
            <w:rFonts w:ascii="Times New Roman" w:hAnsi="Times New Roman" w:cs="Times New Roman"/>
            <w:bCs/>
            <w:color w:val="auto"/>
            <w:sz w:val="24"/>
            <w:szCs w:val="24"/>
            <w:u w:val="none"/>
          </w:rPr>
          <w:t>частью 4 статьи 159.6</w:t>
        </w:r>
      </w:hyperlink>
      <w:r w:rsidRPr="00F345F4">
        <w:rPr>
          <w:rFonts w:ascii="Times New Roman" w:hAnsi="Times New Roman" w:cs="Times New Roman"/>
          <w:bCs/>
          <w:sz w:val="24"/>
          <w:szCs w:val="24"/>
        </w:rPr>
        <w:t> УК РФ, которое по независящим от него обстоятельствам не смогло довести до конца, то содеянное следует квалифицировать как совокупность приготовления к указанному преступлению и оконченного преступления, предусмотренного </w:t>
      </w:r>
      <w:hyperlink r:id="rId623" w:anchor="dst1849" w:history="1">
        <w:r w:rsidRPr="00F345F4">
          <w:rPr>
            <w:rStyle w:val="a6"/>
            <w:rFonts w:ascii="Times New Roman" w:hAnsi="Times New Roman" w:cs="Times New Roman"/>
            <w:bCs/>
            <w:color w:val="auto"/>
            <w:sz w:val="24"/>
            <w:szCs w:val="24"/>
            <w:u w:val="none"/>
          </w:rPr>
          <w:t>статьей 187</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r:id="rId624" w:anchor="dst103380" w:history="1">
        <w:r w:rsidRPr="00F345F4">
          <w:rPr>
            <w:rStyle w:val="a6"/>
            <w:rFonts w:ascii="Times New Roman" w:hAnsi="Times New Roman" w:cs="Times New Roman"/>
            <w:bCs/>
            <w:color w:val="auto"/>
            <w:sz w:val="24"/>
            <w:szCs w:val="24"/>
            <w:u w:val="none"/>
          </w:rPr>
          <w:t>статьей 186</w:t>
        </w:r>
      </w:hyperlink>
      <w:r w:rsidRPr="00F345F4">
        <w:rPr>
          <w:rFonts w:ascii="Times New Roman" w:hAnsi="Times New Roman" w:cs="Times New Roman"/>
          <w:bCs/>
          <w:sz w:val="24"/>
          <w:szCs w:val="24"/>
        </w:rPr>
        <w:t> УК РФ),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заведомо непригодных к использованию, образует состав мошенничества и подлежит квалификации по </w:t>
      </w:r>
      <w:hyperlink r:id="rId625" w:anchor="dst1933" w:history="1">
        <w:r w:rsidRPr="00F345F4">
          <w:rPr>
            <w:rStyle w:val="a6"/>
            <w:rFonts w:ascii="Times New Roman" w:hAnsi="Times New Roman" w:cs="Times New Roman"/>
            <w:bCs/>
            <w:color w:val="auto"/>
            <w:sz w:val="24"/>
            <w:szCs w:val="24"/>
            <w:u w:val="none"/>
          </w:rPr>
          <w:t>статье 158.1</w:t>
        </w:r>
      </w:hyperlink>
      <w:r w:rsidRPr="00F345F4">
        <w:rPr>
          <w:rFonts w:ascii="Times New Roman" w:hAnsi="Times New Roman" w:cs="Times New Roman"/>
          <w:bCs/>
          <w:sz w:val="24"/>
          <w:szCs w:val="24"/>
        </w:rPr>
        <w:t> УК РФ или соответствующей части </w:t>
      </w:r>
      <w:hyperlink r:id="rId626" w:anchor="dst102601" w:history="1">
        <w:r w:rsidRPr="00F345F4">
          <w:rPr>
            <w:rStyle w:val="a6"/>
            <w:rFonts w:ascii="Times New Roman" w:hAnsi="Times New Roman" w:cs="Times New Roman"/>
            <w:bCs/>
            <w:color w:val="auto"/>
            <w:sz w:val="24"/>
            <w:szCs w:val="24"/>
            <w:u w:val="none"/>
          </w:rPr>
          <w:t>статьи 159</w:t>
        </w:r>
      </w:hyperlink>
      <w:r w:rsidRPr="00F345F4">
        <w:rPr>
          <w:rFonts w:ascii="Times New Roman" w:hAnsi="Times New Roman" w:cs="Times New Roman"/>
          <w:bCs/>
          <w:sz w:val="24"/>
          <w:szCs w:val="24"/>
        </w:rPr>
        <w:t> УК РФ. В случае, когда лицо изготовило, приобрело, хранило, транспортировало с целью сбыта указанные средства платежа, заведомо непригодные к использованию, однако по независящим от него обстоятельствам не смогло их сбыть, содеянное должно быть квалифицировано в соответствии с </w:t>
      </w:r>
      <w:hyperlink r:id="rId627" w:anchor="dst100118" w:history="1">
        <w:r w:rsidRPr="00F345F4">
          <w:rPr>
            <w:rStyle w:val="a6"/>
            <w:rFonts w:ascii="Times New Roman" w:hAnsi="Times New Roman" w:cs="Times New Roman"/>
            <w:bCs/>
            <w:color w:val="auto"/>
            <w:sz w:val="24"/>
            <w:szCs w:val="24"/>
            <w:u w:val="none"/>
          </w:rPr>
          <w:t>частью 1 статьи 30</w:t>
        </w:r>
      </w:hyperlink>
      <w:r w:rsidRPr="00F345F4">
        <w:rPr>
          <w:rFonts w:ascii="Times New Roman" w:hAnsi="Times New Roman" w:cs="Times New Roman"/>
          <w:bCs/>
          <w:sz w:val="24"/>
          <w:szCs w:val="24"/>
        </w:rPr>
        <w:t> УК РФ как приготовление к мошенничеству, если обстоятельства дела свидетельствуют о том, что эти действия были направлены на совершение преступлений, предусмотренных </w:t>
      </w:r>
      <w:hyperlink r:id="rId628" w:anchor="dst102607" w:history="1">
        <w:r w:rsidRPr="00F345F4">
          <w:rPr>
            <w:rStyle w:val="a6"/>
            <w:rFonts w:ascii="Times New Roman" w:hAnsi="Times New Roman" w:cs="Times New Roman"/>
            <w:bCs/>
            <w:color w:val="auto"/>
            <w:sz w:val="24"/>
            <w:szCs w:val="24"/>
            <w:u w:val="none"/>
          </w:rPr>
          <w:t>частью 3</w:t>
        </w:r>
      </w:hyperlink>
      <w:r w:rsidRPr="00F345F4">
        <w:rPr>
          <w:rFonts w:ascii="Times New Roman" w:hAnsi="Times New Roman" w:cs="Times New Roman"/>
          <w:bCs/>
          <w:sz w:val="24"/>
          <w:szCs w:val="24"/>
        </w:rPr>
        <w:t> или </w:t>
      </w:r>
      <w:hyperlink r:id="rId629" w:anchor="dst1213" w:history="1">
        <w:r w:rsidRPr="00F345F4">
          <w:rPr>
            <w:rStyle w:val="a6"/>
            <w:rFonts w:ascii="Times New Roman" w:hAnsi="Times New Roman" w:cs="Times New Roman"/>
            <w:bCs/>
            <w:color w:val="auto"/>
            <w:sz w:val="24"/>
            <w:szCs w:val="24"/>
            <w:u w:val="none"/>
          </w:rPr>
          <w:t>частью 4 статьи 159</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19. При рассмотрении дел о преступлениях, предусмотренных </w:t>
      </w:r>
      <w:hyperlink r:id="rId630" w:anchor="dst1249" w:history="1">
        <w:r w:rsidRPr="00F345F4">
          <w:rPr>
            <w:rStyle w:val="a6"/>
            <w:rFonts w:ascii="Times New Roman" w:hAnsi="Times New Roman" w:cs="Times New Roman"/>
            <w:bCs/>
            <w:color w:val="auto"/>
            <w:sz w:val="24"/>
            <w:szCs w:val="24"/>
            <w:u w:val="none"/>
          </w:rPr>
          <w:t>статьей 159.5</w:t>
        </w:r>
      </w:hyperlink>
      <w:r w:rsidRPr="00F345F4">
        <w:rPr>
          <w:rFonts w:ascii="Times New Roman" w:hAnsi="Times New Roman" w:cs="Times New Roman"/>
          <w:bCs/>
          <w:sz w:val="24"/>
          <w:szCs w:val="24"/>
        </w:rPr>
        <w:t> УК РФ, судам следует иметь в виду, что мошенничество в сфере страхования совершается путем обмана относительно наступления страхового случая (например, представление заведомо ложных сведений о наличии обстоятельств, подтверждающих наступление страхового случая, инсценировка дорожно-транспортного происшествия, несчастного случая, хищения застрахованного имущества) либо относительно размера страхового возмещения, подлежащего выплате (представление ложных сведений с завышенным расчетом размера ущерба по имевшему место в действительности страховому случаю).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Субъектом преступления, предусмотренного </w:t>
      </w:r>
      <w:hyperlink r:id="rId631" w:anchor="dst1249" w:history="1">
        <w:r w:rsidRPr="00F345F4">
          <w:rPr>
            <w:rStyle w:val="a6"/>
            <w:rFonts w:ascii="Times New Roman" w:hAnsi="Times New Roman" w:cs="Times New Roman"/>
            <w:bCs/>
            <w:color w:val="auto"/>
            <w:sz w:val="24"/>
            <w:szCs w:val="24"/>
            <w:u w:val="none"/>
          </w:rPr>
          <w:t>статьей 159.5</w:t>
        </w:r>
      </w:hyperlink>
      <w:r w:rsidRPr="00F345F4">
        <w:rPr>
          <w:rFonts w:ascii="Times New Roman" w:hAnsi="Times New Roman" w:cs="Times New Roman"/>
          <w:bCs/>
          <w:sz w:val="24"/>
          <w:szCs w:val="24"/>
        </w:rPr>
        <w:t> УК РФ, может быть признано лицо, выполнившее объективную сторону данного преступления (например, страхователь, застрахованное лицо, иной выгодоприобретатель, вступившие в сговор с выгодоприобретателем представитель страховщика, эксперт).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20. По смыслу </w:t>
      </w:r>
      <w:hyperlink r:id="rId632" w:anchor="dst1258" w:history="1">
        <w:r w:rsidRPr="00F345F4">
          <w:rPr>
            <w:rStyle w:val="a6"/>
            <w:rFonts w:ascii="Times New Roman" w:hAnsi="Times New Roman" w:cs="Times New Roman"/>
            <w:bCs/>
            <w:color w:val="auto"/>
            <w:sz w:val="24"/>
            <w:szCs w:val="24"/>
            <w:u w:val="none"/>
          </w:rPr>
          <w:t>статьи 159.6</w:t>
        </w:r>
      </w:hyperlink>
      <w:r w:rsidRPr="00F345F4">
        <w:rPr>
          <w:rFonts w:ascii="Times New Roman" w:hAnsi="Times New Roman" w:cs="Times New Roman"/>
          <w:bCs/>
          <w:sz w:val="24"/>
          <w:szCs w:val="24"/>
        </w:rPr>
        <w:t> УК РФ вмешательством в функционирование средств хранения,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установленный процесс обработки, хранения, передачи компьютерной информации, что позволяет виновному или иному лицу незаконно завладеть чужим имуществом или приобрести право на него.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Мошенничество в сфере компьютерной информации, совершенное посредством неправомерного доступа к компьютерной информации или посредством создания, использования и распространения вредоносных компьютерных программ, требует дополнительной квалификации по </w:t>
      </w:r>
      <w:hyperlink r:id="rId633" w:anchor="dst969" w:history="1">
        <w:r w:rsidRPr="00F345F4">
          <w:rPr>
            <w:rStyle w:val="a6"/>
            <w:rFonts w:ascii="Times New Roman" w:hAnsi="Times New Roman" w:cs="Times New Roman"/>
            <w:bCs/>
            <w:color w:val="auto"/>
            <w:sz w:val="24"/>
            <w:szCs w:val="24"/>
            <w:u w:val="none"/>
          </w:rPr>
          <w:t>статье 272</w:t>
        </w:r>
      </w:hyperlink>
      <w:r w:rsidRPr="00F345F4">
        <w:rPr>
          <w:rFonts w:ascii="Times New Roman" w:hAnsi="Times New Roman" w:cs="Times New Roman"/>
          <w:bCs/>
          <w:sz w:val="24"/>
          <w:szCs w:val="24"/>
        </w:rPr>
        <w:t>, </w:t>
      </w:r>
      <w:hyperlink r:id="rId634" w:anchor="dst980" w:history="1">
        <w:r w:rsidRPr="00F345F4">
          <w:rPr>
            <w:rStyle w:val="a6"/>
            <w:rFonts w:ascii="Times New Roman" w:hAnsi="Times New Roman" w:cs="Times New Roman"/>
            <w:bCs/>
            <w:color w:val="auto"/>
            <w:sz w:val="24"/>
            <w:szCs w:val="24"/>
            <w:u w:val="none"/>
          </w:rPr>
          <w:t>273</w:t>
        </w:r>
      </w:hyperlink>
      <w:r w:rsidRPr="00F345F4">
        <w:rPr>
          <w:rFonts w:ascii="Times New Roman" w:hAnsi="Times New Roman" w:cs="Times New Roman"/>
          <w:bCs/>
          <w:sz w:val="24"/>
          <w:szCs w:val="24"/>
        </w:rPr>
        <w:t> или </w:t>
      </w:r>
      <w:hyperlink r:id="rId635" w:anchor="dst2279" w:history="1">
        <w:r w:rsidRPr="00F345F4">
          <w:rPr>
            <w:rStyle w:val="a6"/>
            <w:rFonts w:ascii="Times New Roman" w:hAnsi="Times New Roman" w:cs="Times New Roman"/>
            <w:bCs/>
            <w:color w:val="auto"/>
            <w:sz w:val="24"/>
            <w:szCs w:val="24"/>
            <w:u w:val="none"/>
          </w:rPr>
          <w:t>274.1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21. В тех случаях, когда хищение совершается путем использования учетных данных собственника или иного владельца имущества независимо от способа получения доступа к таким данным (тайно либо путем обмана воспользовался телефоном потерпевшего, подключенным к услуге "мобильный банк", авторизовался в системе интернет-платежей под известными ему данными другого лица и т.п.), такие действия подлежат квалификации как кража, если виновным не было оказано незаконного воздействия на программное обеспечение серверов, компьютеров или на сами информационно-телекоммуникационные сети. При этом изменение данных о состоянии банковского счета и (или) о движении денежных средств, происшедшее в результате использования виновным учетных данных потерпевшего, не может признаваться таким воздействием.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хищение чужого имущества или приобретение права на чужое имущество осуществляется путем распространения заведомо ложных сведений в информационно-телекоммуникационных сетях, включая сеть "Интернет" (например, создание поддельных сайтов благотворительных организаций, интернет-магазинов, использование электронной почты), то такое мошенничество следует квалифицировать по </w:t>
      </w:r>
      <w:hyperlink r:id="rId636" w:anchor="dst102601" w:history="1">
        <w:r w:rsidRPr="00F345F4">
          <w:rPr>
            <w:rStyle w:val="a6"/>
            <w:rFonts w:ascii="Times New Roman" w:hAnsi="Times New Roman" w:cs="Times New Roman"/>
            <w:bCs/>
            <w:color w:val="auto"/>
            <w:sz w:val="24"/>
            <w:szCs w:val="24"/>
            <w:u w:val="none"/>
          </w:rPr>
          <w:t>статье 159</w:t>
        </w:r>
      </w:hyperlink>
      <w:r w:rsidRPr="00F345F4">
        <w:rPr>
          <w:rFonts w:ascii="Times New Roman" w:hAnsi="Times New Roman" w:cs="Times New Roman"/>
          <w:bCs/>
          <w:sz w:val="24"/>
          <w:szCs w:val="24"/>
        </w:rPr>
        <w:t>, а не </w:t>
      </w:r>
      <w:hyperlink r:id="rId637" w:anchor="dst1258" w:history="1">
        <w:r w:rsidRPr="00F345F4">
          <w:rPr>
            <w:rStyle w:val="a6"/>
            <w:rFonts w:ascii="Times New Roman" w:hAnsi="Times New Roman" w:cs="Times New Roman"/>
            <w:bCs/>
            <w:color w:val="auto"/>
            <w:sz w:val="24"/>
            <w:szCs w:val="24"/>
            <w:u w:val="none"/>
          </w:rPr>
          <w:t>159.6</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22. От мошенничества следует отличать причинение имущественного ущерба путем обмана или злоупотребления доверием при отсутствии признаков хищения (</w:t>
      </w:r>
      <w:hyperlink r:id="rId638" w:anchor="dst703" w:history="1">
        <w:r w:rsidRPr="00F345F4">
          <w:rPr>
            <w:rStyle w:val="a6"/>
            <w:rFonts w:ascii="Times New Roman" w:hAnsi="Times New Roman" w:cs="Times New Roman"/>
            <w:bCs/>
            <w:color w:val="auto"/>
            <w:sz w:val="24"/>
            <w:szCs w:val="24"/>
            <w:u w:val="none"/>
          </w:rPr>
          <w:t>статья 165</w:t>
        </w:r>
      </w:hyperlink>
      <w:r w:rsidRPr="00F345F4">
        <w:rPr>
          <w:rFonts w:ascii="Times New Roman" w:hAnsi="Times New Roman" w:cs="Times New Roman"/>
          <w:bCs/>
          <w:sz w:val="24"/>
          <w:szCs w:val="24"/>
        </w:rPr>
        <w:t> УК РФ). В последнем случае отсутствуют в своей совокупности или отдельно такие обязательные признаки мошенничества, как противоправное, совершенное с корыстной целью, безвозмездное изъятие и (или) обращение чужого имущества в пользу виновного или других лиц.</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решении вопроса о том, имеется ли в действиях лица состав преступления, ответственность за которое предусмотрена </w:t>
      </w:r>
      <w:hyperlink r:id="rId639" w:anchor="dst703" w:history="1">
        <w:r w:rsidRPr="00F345F4">
          <w:rPr>
            <w:rStyle w:val="a6"/>
            <w:rFonts w:ascii="Times New Roman" w:hAnsi="Times New Roman" w:cs="Times New Roman"/>
            <w:bCs/>
            <w:color w:val="auto"/>
            <w:sz w:val="24"/>
            <w:szCs w:val="24"/>
            <w:u w:val="none"/>
          </w:rPr>
          <w:t>статьей 165</w:t>
        </w:r>
      </w:hyperlink>
      <w:r w:rsidRPr="00F345F4">
        <w:rPr>
          <w:rFonts w:ascii="Times New Roman" w:hAnsi="Times New Roman" w:cs="Times New Roman"/>
          <w:bCs/>
          <w:sz w:val="24"/>
          <w:szCs w:val="24"/>
        </w:rPr>
        <w:t> УК РФ, суду необходимо установить, причинен ли собственнику или иному владельцу имущества реальный материальный ущерб либо ущерб в виде упущенной выгоды, то есть неполученных доходов, которые это лицо получило бы при обычных условиях гражданского оборота, если бы его право не было нарушено путем обмана или злоупотребления доверием, и превышает ли сумма ущерба двести пятьдесят тысяч рублей (</w:t>
      </w:r>
      <w:hyperlink r:id="rId640" w:anchor="dst1932" w:history="1">
        <w:r w:rsidRPr="00F345F4">
          <w:rPr>
            <w:rStyle w:val="a6"/>
            <w:rFonts w:ascii="Times New Roman" w:hAnsi="Times New Roman" w:cs="Times New Roman"/>
            <w:bCs/>
            <w:color w:val="auto"/>
            <w:sz w:val="24"/>
            <w:szCs w:val="24"/>
            <w:u w:val="none"/>
          </w:rPr>
          <w:t>пункт 4 примечаний к статье 158</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Обман или злоупотребление доверием в целях получения незаконной выгоды имущественного характера может выражаться, например, в представлении лицом поддельных документов, освобождающих от уплаты установленных законодательством платежей (кроме указанных в </w:t>
      </w:r>
      <w:hyperlink r:id="rId641" w:anchor="dst101219" w:history="1">
        <w:r w:rsidRPr="00F345F4">
          <w:rPr>
            <w:rStyle w:val="a6"/>
            <w:rFonts w:ascii="Times New Roman" w:hAnsi="Times New Roman" w:cs="Times New Roman"/>
            <w:bCs/>
            <w:color w:val="auto"/>
            <w:sz w:val="24"/>
            <w:szCs w:val="24"/>
            <w:u w:val="none"/>
          </w:rPr>
          <w:t>статьях 194</w:t>
        </w:r>
      </w:hyperlink>
      <w:r w:rsidRPr="00F345F4">
        <w:rPr>
          <w:rFonts w:ascii="Times New Roman" w:hAnsi="Times New Roman" w:cs="Times New Roman"/>
          <w:bCs/>
          <w:sz w:val="24"/>
          <w:szCs w:val="24"/>
        </w:rPr>
        <w:t>, </w:t>
      </w:r>
      <w:hyperlink r:id="rId642" w:anchor="dst2307" w:history="1">
        <w:r w:rsidRPr="00F345F4">
          <w:rPr>
            <w:rStyle w:val="a6"/>
            <w:rFonts w:ascii="Times New Roman" w:hAnsi="Times New Roman" w:cs="Times New Roman"/>
            <w:bCs/>
            <w:color w:val="auto"/>
            <w:sz w:val="24"/>
            <w:szCs w:val="24"/>
            <w:u w:val="none"/>
          </w:rPr>
          <w:t>198</w:t>
        </w:r>
      </w:hyperlink>
      <w:r w:rsidRPr="00F345F4">
        <w:rPr>
          <w:rFonts w:ascii="Times New Roman" w:hAnsi="Times New Roman" w:cs="Times New Roman"/>
          <w:bCs/>
          <w:sz w:val="24"/>
          <w:szCs w:val="24"/>
        </w:rPr>
        <w:t>, </w:t>
      </w:r>
      <w:hyperlink r:id="rId643" w:anchor="dst2312" w:history="1">
        <w:r w:rsidRPr="00F345F4">
          <w:rPr>
            <w:rStyle w:val="a6"/>
            <w:rFonts w:ascii="Times New Roman" w:hAnsi="Times New Roman" w:cs="Times New Roman"/>
            <w:bCs/>
            <w:color w:val="auto"/>
            <w:sz w:val="24"/>
            <w:szCs w:val="24"/>
            <w:u w:val="none"/>
          </w:rPr>
          <w:t>199</w:t>
        </w:r>
      </w:hyperlink>
      <w:r w:rsidRPr="00F345F4">
        <w:rPr>
          <w:rFonts w:ascii="Times New Roman" w:hAnsi="Times New Roman" w:cs="Times New Roman"/>
          <w:bCs/>
          <w:sz w:val="24"/>
          <w:szCs w:val="24"/>
        </w:rPr>
        <w:t>, </w:t>
      </w:r>
      <w:hyperlink r:id="rId644" w:anchor="dst2324" w:history="1">
        <w:r w:rsidRPr="00F345F4">
          <w:rPr>
            <w:rStyle w:val="a6"/>
            <w:rFonts w:ascii="Times New Roman" w:hAnsi="Times New Roman" w:cs="Times New Roman"/>
            <w:bCs/>
            <w:color w:val="auto"/>
            <w:sz w:val="24"/>
            <w:szCs w:val="24"/>
            <w:u w:val="none"/>
          </w:rPr>
          <w:t>199.3</w:t>
        </w:r>
      </w:hyperlink>
      <w:r w:rsidRPr="00F345F4">
        <w:rPr>
          <w:rFonts w:ascii="Times New Roman" w:hAnsi="Times New Roman" w:cs="Times New Roman"/>
          <w:bCs/>
          <w:sz w:val="24"/>
          <w:szCs w:val="24"/>
        </w:rPr>
        <w:t>, </w:t>
      </w:r>
      <w:hyperlink r:id="rId645" w:anchor="dst2331" w:history="1">
        <w:r w:rsidRPr="00F345F4">
          <w:rPr>
            <w:rStyle w:val="a6"/>
            <w:rFonts w:ascii="Times New Roman" w:hAnsi="Times New Roman" w:cs="Times New Roman"/>
            <w:bCs/>
            <w:color w:val="auto"/>
            <w:sz w:val="24"/>
            <w:szCs w:val="24"/>
            <w:u w:val="none"/>
          </w:rPr>
          <w:t>199.4</w:t>
        </w:r>
      </w:hyperlink>
      <w:r w:rsidRPr="00F345F4">
        <w:rPr>
          <w:rFonts w:ascii="Times New Roman" w:hAnsi="Times New Roman" w:cs="Times New Roman"/>
          <w:bCs/>
          <w:sz w:val="24"/>
          <w:szCs w:val="24"/>
        </w:rPr>
        <w:t> УК РФ) или от платы за коммунальные услуги, в несанкционированном подключении к энергосетям, создающем возможность неучтенного потребления электроэнергии или эксплуатации в личных целях вверенного этому лицу транспорта.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23. Противоправное, безвозмездное обращение имущества, вверенного лицу, в свою пользу или пользу других лиц, причинившее ущерб собственнику или иному законному владельцу этого имущества, должно квалифицироваться судами как присвоение или растрата при условии, что похищенное имущество находилось в правомерном владении либо ведении этого лица, которое в силу должностного или иного служебного положения, договора либо специального поручения осуществляло полномочия по распоряжению, управлению, доставке, пользованию или хранению в отношении чужого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Решая вопрос об отграничении составов присвоения или растраты от кражи, суды должны установить наличие у лица вышеуказанных полномочий. Совершение тайного хищения чужого имущества лицом, не обладающим такими полномочиями, но имеющим доступ к похищенному имуществу в силу выполняемой работы или иных обстоятельств, должно быть квалифицировано как кража.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24. При рассмотрении дел о преступлениях, предусмотренных </w:t>
      </w:r>
      <w:hyperlink r:id="rId646" w:anchor="dst102611" w:history="1">
        <w:r w:rsidRPr="00F345F4">
          <w:rPr>
            <w:rStyle w:val="a6"/>
            <w:rFonts w:ascii="Times New Roman" w:hAnsi="Times New Roman" w:cs="Times New Roman"/>
            <w:bCs/>
            <w:color w:val="auto"/>
            <w:sz w:val="24"/>
            <w:szCs w:val="24"/>
            <w:u w:val="none"/>
          </w:rPr>
          <w:t>статьей 160</w:t>
        </w:r>
      </w:hyperlink>
      <w:r w:rsidRPr="00F345F4">
        <w:rPr>
          <w:rFonts w:ascii="Times New Roman" w:hAnsi="Times New Roman" w:cs="Times New Roman"/>
          <w:bCs/>
          <w:sz w:val="24"/>
          <w:szCs w:val="24"/>
        </w:rPr>
        <w:t> УК РФ, судам следует иметь в виду, что присвоение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Присвоение считается оконченным преступлением с того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Как растрата должны квалифицироваться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Растрату следует считать оконченным преступлением с момента начала противоправного издержания вверенного имущества (его потребления, израсходования или отчуждения).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 Разрешая вопрос о наличии в деянии состава хищения в форме присвоения или растраты, суд должен установить обстоятельства, подтверждающие, что умыслом лица охватывался противоправный, безвозмездный характер действий, совершаемых с целью обратить вверенное ему имущество в свою пользу или пользу других лиц.</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Направленность умысла в каждом подобном случае должна определяться судом исходя из конкретных обстоятельств дела, например таких, как наличие у лица реальной возможности возвратить имущество его собственнику, совершение им попыток путем подлога или другим способом скрыть свои действия.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этом судам необходимо учитывать, что частичное возмещение ущерба потерпевшему само по себе не может свидетельствовать об отсутствии у лица умысла на присвоение или растрату вверенного ему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26. При решении вопроса о виновности лиц в совершении мошенничества, присвоения или растраты суды должны иметь в виду, что обязательным признаком хищения является наличие у лица корыстной цели, то есть стремления изъять и (или) обратить чужое имущество в свою пользу либо распорядиться указанным имуществом как своим собственным, в том числе путем передачи его в обладание других лиц, круг которых не ограничен.</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 хищения следует отличать случаи, когда лицо, изымая и (или) обращая в свою пользу или пользу других лиц чужое имущество, действовало в целях осуществления своего действительного или предполагаемого права на это имущество (например, если лицо обратило в свою пользу вверенное ему имущество в целях обеспечения долгового обязательства, не исполненного собственником имущества). При наличии оснований, предусмотренных </w:t>
      </w:r>
      <w:hyperlink r:id="rId647" w:anchor="dst102123" w:history="1">
        <w:r w:rsidRPr="00F345F4">
          <w:rPr>
            <w:rStyle w:val="a6"/>
            <w:rFonts w:ascii="Times New Roman" w:hAnsi="Times New Roman" w:cs="Times New Roman"/>
            <w:bCs/>
            <w:color w:val="auto"/>
            <w:sz w:val="24"/>
            <w:szCs w:val="24"/>
            <w:u w:val="none"/>
          </w:rPr>
          <w:t>статьей 330</w:t>
        </w:r>
      </w:hyperlink>
      <w:r w:rsidRPr="00F345F4">
        <w:rPr>
          <w:rFonts w:ascii="Times New Roman" w:hAnsi="Times New Roman" w:cs="Times New Roman"/>
          <w:bCs/>
          <w:sz w:val="24"/>
          <w:szCs w:val="24"/>
        </w:rPr>
        <w:t> УК РФ, в указанных случаях содеянное образует состав самоуправства.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27. При рассмотрении уголовных дел о мошенничестве, присвоении или растрате, совершенных двумя и более лицами, суду с учетом положений </w:t>
      </w:r>
      <w:hyperlink r:id="rId648" w:anchor="dst100128" w:history="1">
        <w:r w:rsidRPr="00F345F4">
          <w:rPr>
            <w:rStyle w:val="a6"/>
            <w:rFonts w:ascii="Times New Roman" w:hAnsi="Times New Roman" w:cs="Times New Roman"/>
            <w:bCs/>
            <w:color w:val="auto"/>
            <w:sz w:val="24"/>
            <w:szCs w:val="24"/>
            <w:u w:val="none"/>
          </w:rPr>
          <w:t>статей 32</w:t>
        </w:r>
      </w:hyperlink>
      <w:r w:rsidRPr="00F345F4">
        <w:rPr>
          <w:rFonts w:ascii="Times New Roman" w:hAnsi="Times New Roman" w:cs="Times New Roman"/>
          <w:bCs/>
          <w:sz w:val="24"/>
          <w:szCs w:val="24"/>
        </w:rPr>
        <w:t>, </w:t>
      </w:r>
      <w:hyperlink r:id="rId649" w:anchor="dst100130" w:history="1">
        <w:r w:rsidRPr="00F345F4">
          <w:rPr>
            <w:rStyle w:val="a6"/>
            <w:rFonts w:ascii="Times New Roman" w:hAnsi="Times New Roman" w:cs="Times New Roman"/>
            <w:bCs/>
            <w:color w:val="auto"/>
            <w:sz w:val="24"/>
            <w:szCs w:val="24"/>
            <w:u w:val="none"/>
          </w:rPr>
          <w:t>33</w:t>
        </w:r>
      </w:hyperlink>
      <w:r w:rsidRPr="00F345F4">
        <w:rPr>
          <w:rFonts w:ascii="Times New Roman" w:hAnsi="Times New Roman" w:cs="Times New Roman"/>
          <w:bCs/>
          <w:sz w:val="24"/>
          <w:szCs w:val="24"/>
        </w:rPr>
        <w:t>, </w:t>
      </w:r>
      <w:hyperlink r:id="rId650" w:anchor="dst100142" w:history="1">
        <w:r w:rsidRPr="00F345F4">
          <w:rPr>
            <w:rStyle w:val="a6"/>
            <w:rFonts w:ascii="Times New Roman" w:hAnsi="Times New Roman" w:cs="Times New Roman"/>
            <w:bCs/>
            <w:color w:val="auto"/>
            <w:sz w:val="24"/>
            <w:szCs w:val="24"/>
            <w:u w:val="none"/>
          </w:rPr>
          <w:t>35</w:t>
        </w:r>
      </w:hyperlink>
      <w:r w:rsidRPr="00F345F4">
        <w:rPr>
          <w:rFonts w:ascii="Times New Roman" w:hAnsi="Times New Roman" w:cs="Times New Roman"/>
          <w:bCs/>
          <w:sz w:val="24"/>
          <w:szCs w:val="24"/>
        </w:rPr>
        <w:t> УК РФ надлежит выяснить, какие конкретно действия, непосредственно направленные на исполнение объективной стороны этих преступлений, выполнял каждый из соучастников.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Исполнителем мошенничества, сопряженного с преднамеренным неисполнением договорных обязательств в сфере предпринимательской деятельности (</w:t>
      </w:r>
      <w:hyperlink r:id="rId651" w:anchor="dst1936" w:history="1">
        <w:r w:rsidRPr="00F345F4">
          <w:rPr>
            <w:rStyle w:val="a6"/>
            <w:rFonts w:ascii="Times New Roman" w:hAnsi="Times New Roman" w:cs="Times New Roman"/>
            <w:bCs/>
            <w:color w:val="auto"/>
            <w:sz w:val="24"/>
            <w:szCs w:val="24"/>
            <w:u w:val="none"/>
          </w:rPr>
          <w:t>части 5</w:t>
        </w:r>
      </w:hyperlink>
      <w:r w:rsidRPr="00F345F4">
        <w:rPr>
          <w:rFonts w:ascii="Times New Roman" w:hAnsi="Times New Roman" w:cs="Times New Roman"/>
          <w:bCs/>
          <w:sz w:val="24"/>
          <w:szCs w:val="24"/>
        </w:rPr>
        <w:t>, </w:t>
      </w:r>
      <w:hyperlink r:id="rId652" w:anchor="dst1938" w:history="1">
        <w:r w:rsidRPr="00F345F4">
          <w:rPr>
            <w:rStyle w:val="a6"/>
            <w:rFonts w:ascii="Times New Roman" w:hAnsi="Times New Roman" w:cs="Times New Roman"/>
            <w:bCs/>
            <w:color w:val="auto"/>
            <w:sz w:val="24"/>
            <w:szCs w:val="24"/>
            <w:u w:val="none"/>
          </w:rPr>
          <w:t>6</w:t>
        </w:r>
      </w:hyperlink>
      <w:r w:rsidRPr="00F345F4">
        <w:rPr>
          <w:rFonts w:ascii="Times New Roman" w:hAnsi="Times New Roman" w:cs="Times New Roman"/>
          <w:bCs/>
          <w:sz w:val="24"/>
          <w:szCs w:val="24"/>
        </w:rPr>
        <w:t>, </w:t>
      </w:r>
      <w:hyperlink r:id="rId653"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УК РФ), мошенничества в сфере кредитования (</w:t>
      </w:r>
      <w:hyperlink r:id="rId654" w:anchor="dst1214" w:history="1">
        <w:r w:rsidRPr="00F345F4">
          <w:rPr>
            <w:rStyle w:val="a6"/>
            <w:rFonts w:ascii="Times New Roman" w:hAnsi="Times New Roman" w:cs="Times New Roman"/>
            <w:bCs/>
            <w:color w:val="auto"/>
            <w:sz w:val="24"/>
            <w:szCs w:val="24"/>
            <w:u w:val="none"/>
          </w:rPr>
          <w:t>статья 159.1</w:t>
        </w:r>
      </w:hyperlink>
      <w:r w:rsidRPr="00F345F4">
        <w:rPr>
          <w:rFonts w:ascii="Times New Roman" w:hAnsi="Times New Roman" w:cs="Times New Roman"/>
          <w:bCs/>
          <w:sz w:val="24"/>
          <w:szCs w:val="24"/>
        </w:rPr>
        <w:t> УК РФ), присвоения или растраты (</w:t>
      </w:r>
      <w:hyperlink r:id="rId655" w:anchor="dst102611" w:history="1">
        <w:r w:rsidRPr="00F345F4">
          <w:rPr>
            <w:rStyle w:val="a6"/>
            <w:rFonts w:ascii="Times New Roman" w:hAnsi="Times New Roman" w:cs="Times New Roman"/>
            <w:bCs/>
            <w:color w:val="auto"/>
            <w:sz w:val="24"/>
            <w:szCs w:val="24"/>
            <w:u w:val="none"/>
          </w:rPr>
          <w:t>статья 160</w:t>
        </w:r>
      </w:hyperlink>
      <w:r w:rsidRPr="00F345F4">
        <w:rPr>
          <w:rFonts w:ascii="Times New Roman" w:hAnsi="Times New Roman" w:cs="Times New Roman"/>
          <w:bCs/>
          <w:sz w:val="24"/>
          <w:szCs w:val="24"/>
        </w:rPr>
        <w:t> УК РФ) может являться только лицо, обладающее признаками специального субъекта этого преступления. Исходя из положений </w:t>
      </w:r>
      <w:hyperlink r:id="rId656" w:anchor="dst100140" w:history="1">
        <w:r w:rsidRPr="00F345F4">
          <w:rPr>
            <w:rStyle w:val="a6"/>
            <w:rFonts w:ascii="Times New Roman" w:hAnsi="Times New Roman" w:cs="Times New Roman"/>
            <w:bCs/>
            <w:color w:val="auto"/>
            <w:sz w:val="24"/>
            <w:szCs w:val="24"/>
            <w:u w:val="none"/>
          </w:rPr>
          <w:t>части 4 статьи 34</w:t>
        </w:r>
      </w:hyperlink>
      <w:r w:rsidRPr="00F345F4">
        <w:rPr>
          <w:rFonts w:ascii="Times New Roman" w:hAnsi="Times New Roman" w:cs="Times New Roman"/>
          <w:bCs/>
          <w:sz w:val="24"/>
          <w:szCs w:val="24"/>
        </w:rPr>
        <w:t> УК РФ лица, не обладающие соответствующим статусом или правомочиями, но непосредственно участвовавшие в хищении имущества согласно предварительной договоренности с индивидуальным предпринимателем или членом органа управления коммерческой организации, либо с заемщиком, либо с лицом, которому вверено имущество, должны нести уголовную ответственность по </w:t>
      </w:r>
      <w:hyperlink r:id="rId657" w:anchor="dst100130" w:history="1">
        <w:r w:rsidRPr="00F345F4">
          <w:rPr>
            <w:rStyle w:val="a6"/>
            <w:rFonts w:ascii="Times New Roman" w:hAnsi="Times New Roman" w:cs="Times New Roman"/>
            <w:bCs/>
            <w:color w:val="auto"/>
            <w:sz w:val="24"/>
            <w:szCs w:val="24"/>
            <w:u w:val="none"/>
          </w:rPr>
          <w:t>статье 33</w:t>
        </w:r>
      </w:hyperlink>
      <w:r w:rsidRPr="00F345F4">
        <w:rPr>
          <w:rFonts w:ascii="Times New Roman" w:hAnsi="Times New Roman" w:cs="Times New Roman"/>
          <w:bCs/>
          <w:sz w:val="24"/>
          <w:szCs w:val="24"/>
        </w:rPr>
        <w:t> и соответственно по </w:t>
      </w:r>
      <w:hyperlink r:id="rId658" w:anchor="dst1936" w:history="1">
        <w:r w:rsidRPr="00F345F4">
          <w:rPr>
            <w:rStyle w:val="a6"/>
            <w:rFonts w:ascii="Times New Roman" w:hAnsi="Times New Roman" w:cs="Times New Roman"/>
            <w:bCs/>
            <w:color w:val="auto"/>
            <w:sz w:val="24"/>
            <w:szCs w:val="24"/>
            <w:u w:val="none"/>
          </w:rPr>
          <w:t>части 5</w:t>
        </w:r>
      </w:hyperlink>
      <w:r w:rsidRPr="00F345F4">
        <w:rPr>
          <w:rFonts w:ascii="Times New Roman" w:hAnsi="Times New Roman" w:cs="Times New Roman"/>
          <w:bCs/>
          <w:sz w:val="24"/>
          <w:szCs w:val="24"/>
        </w:rPr>
        <w:t>, </w:t>
      </w:r>
      <w:hyperlink r:id="rId659" w:anchor="dst1938" w:history="1">
        <w:r w:rsidRPr="00F345F4">
          <w:rPr>
            <w:rStyle w:val="a6"/>
            <w:rFonts w:ascii="Times New Roman" w:hAnsi="Times New Roman" w:cs="Times New Roman"/>
            <w:bCs/>
            <w:color w:val="auto"/>
            <w:sz w:val="24"/>
            <w:szCs w:val="24"/>
            <w:u w:val="none"/>
          </w:rPr>
          <w:t>6</w:t>
        </w:r>
      </w:hyperlink>
      <w:r w:rsidRPr="00F345F4">
        <w:rPr>
          <w:rFonts w:ascii="Times New Roman" w:hAnsi="Times New Roman" w:cs="Times New Roman"/>
          <w:bCs/>
          <w:sz w:val="24"/>
          <w:szCs w:val="24"/>
        </w:rPr>
        <w:t> или </w:t>
      </w:r>
      <w:hyperlink r:id="rId660"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w:t>
      </w:r>
      <w:hyperlink r:id="rId661" w:anchor="dst1214" w:history="1">
        <w:r w:rsidRPr="00F345F4">
          <w:rPr>
            <w:rStyle w:val="a6"/>
            <w:rFonts w:ascii="Times New Roman" w:hAnsi="Times New Roman" w:cs="Times New Roman"/>
            <w:bCs/>
            <w:color w:val="auto"/>
            <w:sz w:val="24"/>
            <w:szCs w:val="24"/>
            <w:u w:val="none"/>
          </w:rPr>
          <w:t>статье 159.1</w:t>
        </w:r>
      </w:hyperlink>
      <w:r w:rsidRPr="00F345F4">
        <w:rPr>
          <w:rFonts w:ascii="Times New Roman" w:hAnsi="Times New Roman" w:cs="Times New Roman"/>
          <w:bCs/>
          <w:sz w:val="24"/>
          <w:szCs w:val="24"/>
        </w:rPr>
        <w:t> или </w:t>
      </w:r>
      <w:hyperlink r:id="rId662" w:anchor="dst102611" w:history="1">
        <w:r w:rsidRPr="00F345F4">
          <w:rPr>
            <w:rStyle w:val="a6"/>
            <w:rFonts w:ascii="Times New Roman" w:hAnsi="Times New Roman" w:cs="Times New Roman"/>
            <w:bCs/>
            <w:color w:val="auto"/>
            <w:sz w:val="24"/>
            <w:szCs w:val="24"/>
            <w:u w:val="none"/>
          </w:rPr>
          <w:t>статье 160</w:t>
        </w:r>
      </w:hyperlink>
      <w:r w:rsidRPr="00F345F4">
        <w:rPr>
          <w:rFonts w:ascii="Times New Roman" w:hAnsi="Times New Roman" w:cs="Times New Roman"/>
          <w:bCs/>
          <w:sz w:val="24"/>
          <w:szCs w:val="24"/>
        </w:rPr>
        <w:t> УК РФ в качестве организаторов, подстрекателей или пособников.</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28. Мошенничество, сопряженное с преднамеренным неисполнением договорных обязательств в сфере предпринимательской деятельности, мошенничество в сфере кредитования, присвоение или растрату надлежит считать совершенными группой лиц по предварительному сговору, если в преступлении участвовали два и более лица, отвечающие признакам специального субъекта этих преступлений, которые заранее договорились о совместном совершении преступления.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отличие от группы лиц, заранее договорившихся о совместном совершении преступления, в организованную группу по смыслу </w:t>
      </w:r>
      <w:hyperlink r:id="rId663" w:anchor="dst100145" w:history="1">
        <w:r w:rsidRPr="00F345F4">
          <w:rPr>
            <w:rStyle w:val="a6"/>
            <w:rFonts w:ascii="Times New Roman" w:hAnsi="Times New Roman" w:cs="Times New Roman"/>
            <w:bCs/>
            <w:color w:val="auto"/>
            <w:sz w:val="24"/>
            <w:szCs w:val="24"/>
            <w:u w:val="none"/>
          </w:rPr>
          <w:t>части 3 статьи 35</w:t>
        </w:r>
      </w:hyperlink>
      <w:r w:rsidRPr="00F345F4">
        <w:rPr>
          <w:rFonts w:ascii="Times New Roman" w:hAnsi="Times New Roman" w:cs="Times New Roman"/>
          <w:bCs/>
          <w:sz w:val="24"/>
          <w:szCs w:val="24"/>
        </w:rPr>
        <w:t> УК РФ могут входить также лица, не обладающие признаками специального субъекта, предусмотренными </w:t>
      </w:r>
      <w:hyperlink r:id="rId664" w:anchor="dst1936" w:history="1">
        <w:r w:rsidRPr="00F345F4">
          <w:rPr>
            <w:rStyle w:val="a6"/>
            <w:rFonts w:ascii="Times New Roman" w:hAnsi="Times New Roman" w:cs="Times New Roman"/>
            <w:bCs/>
            <w:color w:val="auto"/>
            <w:sz w:val="24"/>
            <w:szCs w:val="24"/>
            <w:u w:val="none"/>
          </w:rPr>
          <w:t>частями 5</w:t>
        </w:r>
      </w:hyperlink>
      <w:r w:rsidRPr="00F345F4">
        <w:rPr>
          <w:rFonts w:ascii="Times New Roman" w:hAnsi="Times New Roman" w:cs="Times New Roman"/>
          <w:bCs/>
          <w:sz w:val="24"/>
          <w:szCs w:val="24"/>
        </w:rPr>
        <w:t>, </w:t>
      </w:r>
      <w:hyperlink r:id="rId665" w:anchor="dst1938" w:history="1">
        <w:r w:rsidRPr="00F345F4">
          <w:rPr>
            <w:rStyle w:val="a6"/>
            <w:rFonts w:ascii="Times New Roman" w:hAnsi="Times New Roman" w:cs="Times New Roman"/>
            <w:bCs/>
            <w:color w:val="auto"/>
            <w:sz w:val="24"/>
            <w:szCs w:val="24"/>
            <w:u w:val="none"/>
          </w:rPr>
          <w:t>6</w:t>
        </w:r>
      </w:hyperlink>
      <w:r w:rsidRPr="00F345F4">
        <w:rPr>
          <w:rFonts w:ascii="Times New Roman" w:hAnsi="Times New Roman" w:cs="Times New Roman"/>
          <w:bCs/>
          <w:sz w:val="24"/>
          <w:szCs w:val="24"/>
        </w:rPr>
        <w:t> или </w:t>
      </w:r>
      <w:hyperlink r:id="rId666"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w:t>
      </w:r>
      <w:hyperlink r:id="rId667" w:anchor="dst1214" w:history="1">
        <w:r w:rsidRPr="00F345F4">
          <w:rPr>
            <w:rStyle w:val="a6"/>
            <w:rFonts w:ascii="Times New Roman" w:hAnsi="Times New Roman" w:cs="Times New Roman"/>
            <w:bCs/>
            <w:color w:val="auto"/>
            <w:sz w:val="24"/>
            <w:szCs w:val="24"/>
            <w:u w:val="none"/>
          </w:rPr>
          <w:t>статьей 159.1</w:t>
        </w:r>
      </w:hyperlink>
      <w:r w:rsidRPr="00F345F4">
        <w:rPr>
          <w:rFonts w:ascii="Times New Roman" w:hAnsi="Times New Roman" w:cs="Times New Roman"/>
          <w:bCs/>
          <w:sz w:val="24"/>
          <w:szCs w:val="24"/>
        </w:rPr>
        <w:t> или </w:t>
      </w:r>
      <w:hyperlink r:id="rId668" w:anchor="dst102611" w:history="1">
        <w:r w:rsidRPr="00F345F4">
          <w:rPr>
            <w:rStyle w:val="a6"/>
            <w:rFonts w:ascii="Times New Roman" w:hAnsi="Times New Roman" w:cs="Times New Roman"/>
            <w:bCs/>
            <w:color w:val="auto"/>
            <w:sz w:val="24"/>
            <w:szCs w:val="24"/>
            <w:u w:val="none"/>
          </w:rPr>
          <w:t>статьей 160</w:t>
        </w:r>
      </w:hyperlink>
      <w:r w:rsidRPr="00F345F4">
        <w:rPr>
          <w:rFonts w:ascii="Times New Roman" w:hAnsi="Times New Roman" w:cs="Times New Roman"/>
          <w:bCs/>
          <w:sz w:val="24"/>
          <w:szCs w:val="24"/>
        </w:rPr>
        <w:t> УК РФ, которые заранее объединились для совершения одного или нескольких преступлений.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случае признания мошенничества, присвоения или растраты совершенными организованной группой действия всех ее членов, принимавших участие в подготовке или в совершении преступления, независимо от их фактической роли следует квалифицировать по соответствующей части </w:t>
      </w:r>
      <w:hyperlink r:id="rId669" w:anchor="dst102601" w:history="1">
        <w:r w:rsidRPr="00F345F4">
          <w:rPr>
            <w:rStyle w:val="a6"/>
            <w:rFonts w:ascii="Times New Roman" w:hAnsi="Times New Roman" w:cs="Times New Roman"/>
            <w:bCs/>
            <w:color w:val="auto"/>
            <w:sz w:val="24"/>
            <w:szCs w:val="24"/>
            <w:u w:val="none"/>
          </w:rPr>
          <w:t>статей 159</w:t>
        </w:r>
      </w:hyperlink>
      <w:r w:rsidRPr="00F345F4">
        <w:rPr>
          <w:rFonts w:ascii="Times New Roman" w:hAnsi="Times New Roman" w:cs="Times New Roman"/>
          <w:bCs/>
          <w:sz w:val="24"/>
          <w:szCs w:val="24"/>
        </w:rPr>
        <w:t>, </w:t>
      </w:r>
      <w:hyperlink r:id="rId670" w:anchor="dst1214" w:history="1">
        <w:r w:rsidRPr="00F345F4">
          <w:rPr>
            <w:rStyle w:val="a6"/>
            <w:rFonts w:ascii="Times New Roman" w:hAnsi="Times New Roman" w:cs="Times New Roman"/>
            <w:bCs/>
            <w:color w:val="auto"/>
            <w:sz w:val="24"/>
            <w:szCs w:val="24"/>
            <w:u w:val="none"/>
          </w:rPr>
          <w:t>159.1</w:t>
        </w:r>
      </w:hyperlink>
      <w:r w:rsidRPr="00F345F4">
        <w:rPr>
          <w:rFonts w:ascii="Times New Roman" w:hAnsi="Times New Roman" w:cs="Times New Roman"/>
          <w:bCs/>
          <w:sz w:val="24"/>
          <w:szCs w:val="24"/>
        </w:rPr>
        <w:t>, </w:t>
      </w:r>
      <w:hyperlink r:id="rId671" w:anchor="dst1224" w:history="1">
        <w:r w:rsidRPr="00F345F4">
          <w:rPr>
            <w:rStyle w:val="a6"/>
            <w:rFonts w:ascii="Times New Roman" w:hAnsi="Times New Roman" w:cs="Times New Roman"/>
            <w:bCs/>
            <w:color w:val="auto"/>
            <w:sz w:val="24"/>
            <w:szCs w:val="24"/>
            <w:u w:val="none"/>
          </w:rPr>
          <w:t>159.2</w:t>
        </w:r>
      </w:hyperlink>
      <w:r w:rsidRPr="00F345F4">
        <w:rPr>
          <w:rFonts w:ascii="Times New Roman" w:hAnsi="Times New Roman" w:cs="Times New Roman"/>
          <w:bCs/>
          <w:sz w:val="24"/>
          <w:szCs w:val="24"/>
        </w:rPr>
        <w:t>, </w:t>
      </w:r>
      <w:hyperlink r:id="rId672" w:anchor="dst1233" w:history="1">
        <w:r w:rsidRPr="00F345F4">
          <w:rPr>
            <w:rStyle w:val="a6"/>
            <w:rFonts w:ascii="Times New Roman" w:hAnsi="Times New Roman" w:cs="Times New Roman"/>
            <w:bCs/>
            <w:color w:val="auto"/>
            <w:sz w:val="24"/>
            <w:szCs w:val="24"/>
            <w:u w:val="none"/>
          </w:rPr>
          <w:t>159.3</w:t>
        </w:r>
      </w:hyperlink>
      <w:r w:rsidRPr="00F345F4">
        <w:rPr>
          <w:rFonts w:ascii="Times New Roman" w:hAnsi="Times New Roman" w:cs="Times New Roman"/>
          <w:bCs/>
          <w:sz w:val="24"/>
          <w:szCs w:val="24"/>
        </w:rPr>
        <w:t>, </w:t>
      </w:r>
      <w:hyperlink r:id="rId673" w:anchor="dst1249" w:history="1">
        <w:r w:rsidRPr="00F345F4">
          <w:rPr>
            <w:rStyle w:val="a6"/>
            <w:rFonts w:ascii="Times New Roman" w:hAnsi="Times New Roman" w:cs="Times New Roman"/>
            <w:bCs/>
            <w:color w:val="auto"/>
            <w:sz w:val="24"/>
            <w:szCs w:val="24"/>
            <w:u w:val="none"/>
          </w:rPr>
          <w:t>159.5</w:t>
        </w:r>
      </w:hyperlink>
      <w:r w:rsidRPr="00F345F4">
        <w:rPr>
          <w:rFonts w:ascii="Times New Roman" w:hAnsi="Times New Roman" w:cs="Times New Roman"/>
          <w:bCs/>
          <w:sz w:val="24"/>
          <w:szCs w:val="24"/>
        </w:rPr>
        <w:t>, </w:t>
      </w:r>
      <w:hyperlink r:id="rId674" w:anchor="dst1258" w:history="1">
        <w:r w:rsidRPr="00F345F4">
          <w:rPr>
            <w:rStyle w:val="a6"/>
            <w:rFonts w:ascii="Times New Roman" w:hAnsi="Times New Roman" w:cs="Times New Roman"/>
            <w:bCs/>
            <w:color w:val="auto"/>
            <w:sz w:val="24"/>
            <w:szCs w:val="24"/>
            <w:u w:val="none"/>
          </w:rPr>
          <w:t>159.6</w:t>
        </w:r>
      </w:hyperlink>
      <w:r w:rsidRPr="00F345F4">
        <w:rPr>
          <w:rFonts w:ascii="Times New Roman" w:hAnsi="Times New Roman" w:cs="Times New Roman"/>
          <w:bCs/>
          <w:sz w:val="24"/>
          <w:szCs w:val="24"/>
        </w:rPr>
        <w:t>, </w:t>
      </w:r>
      <w:hyperlink r:id="rId675" w:anchor="dst102611" w:history="1">
        <w:r w:rsidRPr="00F345F4">
          <w:rPr>
            <w:rStyle w:val="a6"/>
            <w:rFonts w:ascii="Times New Roman" w:hAnsi="Times New Roman" w:cs="Times New Roman"/>
            <w:bCs/>
            <w:color w:val="auto"/>
            <w:sz w:val="24"/>
            <w:szCs w:val="24"/>
            <w:u w:val="none"/>
          </w:rPr>
          <w:t>160</w:t>
        </w:r>
      </w:hyperlink>
      <w:r w:rsidRPr="00F345F4">
        <w:rPr>
          <w:rFonts w:ascii="Times New Roman" w:hAnsi="Times New Roman" w:cs="Times New Roman"/>
          <w:bCs/>
          <w:sz w:val="24"/>
          <w:szCs w:val="24"/>
        </w:rPr>
        <w:t> УК РФ без ссылки на </w:t>
      </w:r>
      <w:hyperlink r:id="rId676" w:anchor="dst100130" w:history="1">
        <w:r w:rsidRPr="00F345F4">
          <w:rPr>
            <w:rStyle w:val="a6"/>
            <w:rFonts w:ascii="Times New Roman" w:hAnsi="Times New Roman" w:cs="Times New Roman"/>
            <w:bCs/>
            <w:color w:val="auto"/>
            <w:sz w:val="24"/>
            <w:szCs w:val="24"/>
            <w:u w:val="none"/>
          </w:rPr>
          <w:t>статью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29. Под лицами, использующими свое служебное положение при совершении мошенничества, присвоения или растраты (</w:t>
      </w:r>
      <w:hyperlink r:id="rId677" w:anchor="dst102607" w:history="1">
        <w:r w:rsidRPr="00F345F4">
          <w:rPr>
            <w:rStyle w:val="a6"/>
            <w:rFonts w:ascii="Times New Roman" w:hAnsi="Times New Roman" w:cs="Times New Roman"/>
            <w:bCs/>
            <w:color w:val="auto"/>
            <w:sz w:val="24"/>
            <w:szCs w:val="24"/>
            <w:u w:val="none"/>
          </w:rPr>
          <w:t>часть 3 статьи 159</w:t>
        </w:r>
      </w:hyperlink>
      <w:r w:rsidRPr="00F345F4">
        <w:rPr>
          <w:rFonts w:ascii="Times New Roman" w:hAnsi="Times New Roman" w:cs="Times New Roman"/>
          <w:bCs/>
          <w:sz w:val="24"/>
          <w:szCs w:val="24"/>
        </w:rPr>
        <w:t>, </w:t>
      </w:r>
      <w:hyperlink r:id="rId678" w:anchor="dst1219" w:history="1">
        <w:r w:rsidRPr="00F345F4">
          <w:rPr>
            <w:rStyle w:val="a6"/>
            <w:rFonts w:ascii="Times New Roman" w:hAnsi="Times New Roman" w:cs="Times New Roman"/>
            <w:bCs/>
            <w:color w:val="auto"/>
            <w:sz w:val="24"/>
            <w:szCs w:val="24"/>
            <w:u w:val="none"/>
          </w:rPr>
          <w:t>часть 3 статьи 159.1</w:t>
        </w:r>
      </w:hyperlink>
      <w:r w:rsidRPr="00F345F4">
        <w:rPr>
          <w:rFonts w:ascii="Times New Roman" w:hAnsi="Times New Roman" w:cs="Times New Roman"/>
          <w:bCs/>
          <w:sz w:val="24"/>
          <w:szCs w:val="24"/>
        </w:rPr>
        <w:t>, </w:t>
      </w:r>
      <w:hyperlink r:id="rId679" w:anchor="dst1229" w:history="1">
        <w:r w:rsidRPr="00F345F4">
          <w:rPr>
            <w:rStyle w:val="a6"/>
            <w:rFonts w:ascii="Times New Roman" w:hAnsi="Times New Roman" w:cs="Times New Roman"/>
            <w:bCs/>
            <w:color w:val="auto"/>
            <w:sz w:val="24"/>
            <w:szCs w:val="24"/>
            <w:u w:val="none"/>
          </w:rPr>
          <w:t>часть 3 статьи 159.2</w:t>
        </w:r>
      </w:hyperlink>
      <w:r w:rsidRPr="00F345F4">
        <w:rPr>
          <w:rFonts w:ascii="Times New Roman" w:hAnsi="Times New Roman" w:cs="Times New Roman"/>
          <w:bCs/>
          <w:sz w:val="24"/>
          <w:szCs w:val="24"/>
        </w:rPr>
        <w:t>, </w:t>
      </w:r>
      <w:hyperlink r:id="rId680" w:anchor="dst1238" w:history="1">
        <w:r w:rsidRPr="00F345F4">
          <w:rPr>
            <w:rStyle w:val="a6"/>
            <w:rFonts w:ascii="Times New Roman" w:hAnsi="Times New Roman" w:cs="Times New Roman"/>
            <w:bCs/>
            <w:color w:val="auto"/>
            <w:sz w:val="24"/>
            <w:szCs w:val="24"/>
            <w:u w:val="none"/>
          </w:rPr>
          <w:t>часть 3 статьи 159.3</w:t>
        </w:r>
      </w:hyperlink>
      <w:r w:rsidRPr="00F345F4">
        <w:rPr>
          <w:rFonts w:ascii="Times New Roman" w:hAnsi="Times New Roman" w:cs="Times New Roman"/>
          <w:bCs/>
          <w:sz w:val="24"/>
          <w:szCs w:val="24"/>
        </w:rPr>
        <w:t>, </w:t>
      </w:r>
      <w:hyperlink r:id="rId681" w:anchor="dst1254" w:history="1">
        <w:r w:rsidRPr="00F345F4">
          <w:rPr>
            <w:rStyle w:val="a6"/>
            <w:rFonts w:ascii="Times New Roman" w:hAnsi="Times New Roman" w:cs="Times New Roman"/>
            <w:bCs/>
            <w:color w:val="auto"/>
            <w:sz w:val="24"/>
            <w:szCs w:val="24"/>
            <w:u w:val="none"/>
          </w:rPr>
          <w:t>часть 3 статьи 159.5</w:t>
        </w:r>
      </w:hyperlink>
      <w:r w:rsidRPr="00F345F4">
        <w:rPr>
          <w:rFonts w:ascii="Times New Roman" w:hAnsi="Times New Roman" w:cs="Times New Roman"/>
          <w:bCs/>
          <w:sz w:val="24"/>
          <w:szCs w:val="24"/>
        </w:rPr>
        <w:t>, </w:t>
      </w:r>
      <w:hyperlink r:id="rId682" w:anchor="dst1263" w:history="1">
        <w:r w:rsidRPr="00F345F4">
          <w:rPr>
            <w:rStyle w:val="a6"/>
            <w:rFonts w:ascii="Times New Roman" w:hAnsi="Times New Roman" w:cs="Times New Roman"/>
            <w:bCs/>
            <w:color w:val="auto"/>
            <w:sz w:val="24"/>
            <w:szCs w:val="24"/>
            <w:u w:val="none"/>
          </w:rPr>
          <w:t>часть 3 статьи 159.6</w:t>
        </w:r>
      </w:hyperlink>
      <w:r w:rsidRPr="00F345F4">
        <w:rPr>
          <w:rFonts w:ascii="Times New Roman" w:hAnsi="Times New Roman" w:cs="Times New Roman"/>
          <w:bCs/>
          <w:sz w:val="24"/>
          <w:szCs w:val="24"/>
        </w:rPr>
        <w:t>, </w:t>
      </w:r>
      <w:hyperlink r:id="rId683" w:anchor="dst102617" w:history="1">
        <w:r w:rsidRPr="00F345F4">
          <w:rPr>
            <w:rStyle w:val="a6"/>
            <w:rFonts w:ascii="Times New Roman" w:hAnsi="Times New Roman" w:cs="Times New Roman"/>
            <w:bCs/>
            <w:color w:val="auto"/>
            <w:sz w:val="24"/>
            <w:szCs w:val="24"/>
            <w:u w:val="none"/>
          </w:rPr>
          <w:t>часть 3 статьи 160</w:t>
        </w:r>
      </w:hyperlink>
      <w:r w:rsidRPr="00F345F4">
        <w:rPr>
          <w:rFonts w:ascii="Times New Roman" w:hAnsi="Times New Roman" w:cs="Times New Roman"/>
          <w:bCs/>
          <w:sz w:val="24"/>
          <w:szCs w:val="24"/>
        </w:rPr>
        <w:t> УК РФ), следует понимать должностных лиц, обладающих признаками, предусмотренными </w:t>
      </w:r>
      <w:hyperlink r:id="rId684" w:anchor="dst1867" w:history="1">
        <w:r w:rsidRPr="00F345F4">
          <w:rPr>
            <w:rStyle w:val="a6"/>
            <w:rFonts w:ascii="Times New Roman" w:hAnsi="Times New Roman" w:cs="Times New Roman"/>
            <w:bCs/>
            <w:color w:val="auto"/>
            <w:sz w:val="24"/>
            <w:szCs w:val="24"/>
            <w:u w:val="none"/>
          </w:rPr>
          <w:t>пунктом 1 примечаний к статье 285</w:t>
        </w:r>
      </w:hyperlink>
      <w:r w:rsidRPr="00F345F4">
        <w:rPr>
          <w:rFonts w:ascii="Times New Roman" w:hAnsi="Times New Roman" w:cs="Times New Roman"/>
          <w:bCs/>
          <w:sz w:val="24"/>
          <w:szCs w:val="24"/>
        </w:rPr>
        <w:t> УК РФ, государственных или муниципальных служащих, не являющихся должностными лицами, а также иных лиц, отвечающих требованиям, предусмотренным </w:t>
      </w:r>
      <w:hyperlink r:id="rId685" w:anchor="dst103337" w:history="1">
        <w:r w:rsidRPr="00F345F4">
          <w:rPr>
            <w:rStyle w:val="a6"/>
            <w:rFonts w:ascii="Times New Roman" w:hAnsi="Times New Roman" w:cs="Times New Roman"/>
            <w:bCs/>
            <w:color w:val="auto"/>
            <w:sz w:val="24"/>
            <w:szCs w:val="24"/>
            <w:u w:val="none"/>
          </w:rPr>
          <w:t>пунктом 1 примечаний к статье 201</w:t>
        </w:r>
      </w:hyperlink>
      <w:r w:rsidRPr="00F345F4">
        <w:rPr>
          <w:rFonts w:ascii="Times New Roman" w:hAnsi="Times New Roman" w:cs="Times New Roman"/>
          <w:bCs/>
          <w:sz w:val="24"/>
          <w:szCs w:val="24"/>
        </w:rPr>
        <w:t> УК РФ (например, лицо, которое использует для совершения хищения чужого имущества свои служебные полномочия, включающие организационно-распорядительные или административно-хозяйственные обязанности в коммерческой организации).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Признак совершения преступления с использованием своего служебного положения отсутствует в случае присвоения или растраты принадлежащего физическому лицу (в том числе индивидуальному предпринимателю) имущества, которое было вверено им другому физическому лицу на основании гражданско-правовых договоров аренды, подряда, комиссии, перевозки, хранения и др. или трудового договора. Указанные действия охватываются </w:t>
      </w:r>
      <w:hyperlink r:id="rId686" w:anchor="dst102613" w:history="1">
        <w:r w:rsidRPr="00F345F4">
          <w:rPr>
            <w:rStyle w:val="a6"/>
            <w:rFonts w:ascii="Times New Roman" w:hAnsi="Times New Roman" w:cs="Times New Roman"/>
            <w:bCs/>
            <w:color w:val="auto"/>
            <w:sz w:val="24"/>
            <w:szCs w:val="24"/>
            <w:u w:val="none"/>
          </w:rPr>
          <w:t>частью 1 статьи 160</w:t>
        </w:r>
      </w:hyperlink>
      <w:r w:rsidRPr="00F345F4">
        <w:rPr>
          <w:rFonts w:ascii="Times New Roman" w:hAnsi="Times New Roman" w:cs="Times New Roman"/>
          <w:bCs/>
          <w:sz w:val="24"/>
          <w:szCs w:val="24"/>
        </w:rPr>
        <w:t> УК РФ, если в содеянном не содержится иных квалифицирующих признаков, предусмотренных этой статьей.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организаторов, подстрекателей и пособников мошенничества, присвоения или растраты, заведомо для них совершенных лицом с использованием своего служебного положения, квалифицируются по соответствующей части </w:t>
      </w:r>
      <w:hyperlink r:id="rId687" w:anchor="dst100130" w:history="1">
        <w:r w:rsidRPr="00F345F4">
          <w:rPr>
            <w:rStyle w:val="a6"/>
            <w:rFonts w:ascii="Times New Roman" w:hAnsi="Times New Roman" w:cs="Times New Roman"/>
            <w:bCs/>
            <w:color w:val="auto"/>
            <w:sz w:val="24"/>
            <w:szCs w:val="24"/>
            <w:u w:val="none"/>
          </w:rPr>
          <w:t>статьи 33</w:t>
        </w:r>
      </w:hyperlink>
      <w:r w:rsidRPr="00F345F4">
        <w:rPr>
          <w:rFonts w:ascii="Times New Roman" w:hAnsi="Times New Roman" w:cs="Times New Roman"/>
          <w:bCs/>
          <w:sz w:val="24"/>
          <w:szCs w:val="24"/>
        </w:rPr>
        <w:t> УК РФ и по </w:t>
      </w:r>
      <w:hyperlink r:id="rId688" w:anchor="dst102607" w:history="1">
        <w:r w:rsidRPr="00F345F4">
          <w:rPr>
            <w:rStyle w:val="a6"/>
            <w:rFonts w:ascii="Times New Roman" w:hAnsi="Times New Roman" w:cs="Times New Roman"/>
            <w:bCs/>
            <w:color w:val="auto"/>
            <w:sz w:val="24"/>
            <w:szCs w:val="24"/>
            <w:u w:val="none"/>
          </w:rPr>
          <w:t>части 3 статьи 159</w:t>
        </w:r>
      </w:hyperlink>
      <w:r w:rsidRPr="00F345F4">
        <w:rPr>
          <w:rFonts w:ascii="Times New Roman" w:hAnsi="Times New Roman" w:cs="Times New Roman"/>
          <w:bCs/>
          <w:sz w:val="24"/>
          <w:szCs w:val="24"/>
        </w:rPr>
        <w:t>, </w:t>
      </w:r>
      <w:hyperlink r:id="rId689" w:anchor="dst1219" w:history="1">
        <w:r w:rsidRPr="00F345F4">
          <w:rPr>
            <w:rStyle w:val="a6"/>
            <w:rFonts w:ascii="Times New Roman" w:hAnsi="Times New Roman" w:cs="Times New Roman"/>
            <w:bCs/>
            <w:color w:val="auto"/>
            <w:sz w:val="24"/>
            <w:szCs w:val="24"/>
            <w:u w:val="none"/>
          </w:rPr>
          <w:t>части 3 статьи 159.1</w:t>
        </w:r>
      </w:hyperlink>
      <w:r w:rsidRPr="00F345F4">
        <w:rPr>
          <w:rFonts w:ascii="Times New Roman" w:hAnsi="Times New Roman" w:cs="Times New Roman"/>
          <w:bCs/>
          <w:sz w:val="24"/>
          <w:szCs w:val="24"/>
        </w:rPr>
        <w:t>, </w:t>
      </w:r>
      <w:hyperlink r:id="rId690" w:anchor="dst1229" w:history="1">
        <w:r w:rsidRPr="00F345F4">
          <w:rPr>
            <w:rStyle w:val="a6"/>
            <w:rFonts w:ascii="Times New Roman" w:hAnsi="Times New Roman" w:cs="Times New Roman"/>
            <w:bCs/>
            <w:color w:val="auto"/>
            <w:sz w:val="24"/>
            <w:szCs w:val="24"/>
            <w:u w:val="none"/>
          </w:rPr>
          <w:t>части 3 статьи 159.2</w:t>
        </w:r>
      </w:hyperlink>
      <w:r w:rsidRPr="00F345F4">
        <w:rPr>
          <w:rFonts w:ascii="Times New Roman" w:hAnsi="Times New Roman" w:cs="Times New Roman"/>
          <w:bCs/>
          <w:sz w:val="24"/>
          <w:szCs w:val="24"/>
        </w:rPr>
        <w:t>, </w:t>
      </w:r>
      <w:hyperlink r:id="rId691" w:anchor="dst1238" w:history="1">
        <w:r w:rsidRPr="00F345F4">
          <w:rPr>
            <w:rStyle w:val="a6"/>
            <w:rFonts w:ascii="Times New Roman" w:hAnsi="Times New Roman" w:cs="Times New Roman"/>
            <w:bCs/>
            <w:color w:val="auto"/>
            <w:sz w:val="24"/>
            <w:szCs w:val="24"/>
            <w:u w:val="none"/>
          </w:rPr>
          <w:t>части 3 статьи 159.3</w:t>
        </w:r>
      </w:hyperlink>
      <w:r w:rsidRPr="00F345F4">
        <w:rPr>
          <w:rFonts w:ascii="Times New Roman" w:hAnsi="Times New Roman" w:cs="Times New Roman"/>
          <w:bCs/>
          <w:sz w:val="24"/>
          <w:szCs w:val="24"/>
        </w:rPr>
        <w:t>, </w:t>
      </w:r>
      <w:hyperlink r:id="rId692" w:anchor="dst1254" w:history="1">
        <w:r w:rsidRPr="00F345F4">
          <w:rPr>
            <w:rStyle w:val="a6"/>
            <w:rFonts w:ascii="Times New Roman" w:hAnsi="Times New Roman" w:cs="Times New Roman"/>
            <w:bCs/>
            <w:color w:val="auto"/>
            <w:sz w:val="24"/>
            <w:szCs w:val="24"/>
            <w:u w:val="none"/>
          </w:rPr>
          <w:t>части 3 статьи 159.5</w:t>
        </w:r>
      </w:hyperlink>
      <w:r w:rsidRPr="00F345F4">
        <w:rPr>
          <w:rFonts w:ascii="Times New Roman" w:hAnsi="Times New Roman" w:cs="Times New Roman"/>
          <w:bCs/>
          <w:sz w:val="24"/>
          <w:szCs w:val="24"/>
        </w:rPr>
        <w:t>, </w:t>
      </w:r>
      <w:hyperlink r:id="rId693" w:anchor="dst1263" w:history="1">
        <w:r w:rsidRPr="00F345F4">
          <w:rPr>
            <w:rStyle w:val="a6"/>
            <w:rFonts w:ascii="Times New Roman" w:hAnsi="Times New Roman" w:cs="Times New Roman"/>
            <w:bCs/>
            <w:color w:val="auto"/>
            <w:sz w:val="24"/>
            <w:szCs w:val="24"/>
            <w:u w:val="none"/>
          </w:rPr>
          <w:t>части 3 статьи 159.6</w:t>
        </w:r>
      </w:hyperlink>
      <w:r w:rsidRPr="00F345F4">
        <w:rPr>
          <w:rFonts w:ascii="Times New Roman" w:hAnsi="Times New Roman" w:cs="Times New Roman"/>
          <w:bCs/>
          <w:sz w:val="24"/>
          <w:szCs w:val="24"/>
        </w:rPr>
        <w:t> или по </w:t>
      </w:r>
      <w:hyperlink r:id="rId694" w:anchor="dst102617" w:history="1">
        <w:r w:rsidRPr="00F345F4">
          <w:rPr>
            <w:rStyle w:val="a6"/>
            <w:rFonts w:ascii="Times New Roman" w:hAnsi="Times New Roman" w:cs="Times New Roman"/>
            <w:bCs/>
            <w:color w:val="auto"/>
            <w:sz w:val="24"/>
            <w:szCs w:val="24"/>
            <w:u w:val="none"/>
          </w:rPr>
          <w:t>части 3 статьи 160</w:t>
        </w:r>
      </w:hyperlink>
      <w:r w:rsidRPr="00F345F4">
        <w:rPr>
          <w:rFonts w:ascii="Times New Roman" w:hAnsi="Times New Roman" w:cs="Times New Roman"/>
          <w:bCs/>
          <w:sz w:val="24"/>
          <w:szCs w:val="24"/>
        </w:rPr>
        <w:t> УК РФ соответственно.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30. Определяя стоимость имущества, похищенного в результате мошенничества, присвоения или растраты, следует исходить из его фактической стоимости на момент совершения преступления. При отсутствии сведений о стоимости похищенного имущества она может быть установлена на основании заключения специалиста или эксперта.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установлении размера похищенного в результате мошенничества, присвоения или растраты судам надлежит иметь в виду, что хищение имущества с одновременной заменой его менее ценным квалифицируется как хищение в размере стоимости изъятого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стоимость имущества, похищенного путем мошенничества (за исключением </w:t>
      </w:r>
      <w:hyperlink r:id="rId695" w:anchor="dst1936" w:history="1">
        <w:r w:rsidRPr="00F345F4">
          <w:rPr>
            <w:rStyle w:val="a6"/>
            <w:rFonts w:ascii="Times New Roman" w:hAnsi="Times New Roman" w:cs="Times New Roman"/>
            <w:bCs/>
            <w:color w:val="auto"/>
            <w:sz w:val="24"/>
            <w:szCs w:val="24"/>
            <w:u w:val="none"/>
          </w:rPr>
          <w:t>части 5 статьи 159</w:t>
        </w:r>
      </w:hyperlink>
      <w:r w:rsidRPr="00F345F4">
        <w:rPr>
          <w:rFonts w:ascii="Times New Roman" w:hAnsi="Times New Roman" w:cs="Times New Roman"/>
          <w:bCs/>
          <w:sz w:val="24"/>
          <w:szCs w:val="24"/>
        </w:rPr>
        <w:t> УК РФ), присвоения или растраты, составляет не более двух тысяч пятисот рублей, а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и в его действиях отсутствуют признаки преступлений, предусмотренных </w:t>
      </w:r>
      <w:hyperlink r:id="rId696" w:anchor="dst102605"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697" w:anchor="dst102607"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698" w:anchor="dst1213" w:history="1">
        <w:r w:rsidRPr="00F345F4">
          <w:rPr>
            <w:rStyle w:val="a6"/>
            <w:rFonts w:ascii="Times New Roman" w:hAnsi="Times New Roman" w:cs="Times New Roman"/>
            <w:bCs/>
            <w:color w:val="auto"/>
            <w:sz w:val="24"/>
            <w:szCs w:val="24"/>
            <w:u w:val="none"/>
          </w:rPr>
          <w:t>4 статьи 159</w:t>
        </w:r>
      </w:hyperlink>
      <w:r w:rsidRPr="00F345F4">
        <w:rPr>
          <w:rFonts w:ascii="Times New Roman" w:hAnsi="Times New Roman" w:cs="Times New Roman"/>
          <w:bCs/>
          <w:sz w:val="24"/>
          <w:szCs w:val="24"/>
        </w:rPr>
        <w:t>, </w:t>
      </w:r>
      <w:hyperlink r:id="rId699" w:anchor="dst1217"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700" w:anchor="dst1219"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701" w:anchor="dst1221" w:history="1">
        <w:r w:rsidRPr="00F345F4">
          <w:rPr>
            <w:rStyle w:val="a6"/>
            <w:rFonts w:ascii="Times New Roman" w:hAnsi="Times New Roman" w:cs="Times New Roman"/>
            <w:bCs/>
            <w:color w:val="auto"/>
            <w:sz w:val="24"/>
            <w:szCs w:val="24"/>
            <w:u w:val="none"/>
          </w:rPr>
          <w:t>4 статьи 159.1</w:t>
        </w:r>
      </w:hyperlink>
      <w:r w:rsidRPr="00F345F4">
        <w:rPr>
          <w:rFonts w:ascii="Times New Roman" w:hAnsi="Times New Roman" w:cs="Times New Roman"/>
          <w:bCs/>
          <w:sz w:val="24"/>
          <w:szCs w:val="24"/>
        </w:rPr>
        <w:t>, </w:t>
      </w:r>
      <w:hyperlink r:id="rId702" w:anchor="dst1227"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703" w:anchor="dst1229"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704" w:anchor="dst1231" w:history="1">
        <w:r w:rsidRPr="00F345F4">
          <w:rPr>
            <w:rStyle w:val="a6"/>
            <w:rFonts w:ascii="Times New Roman" w:hAnsi="Times New Roman" w:cs="Times New Roman"/>
            <w:bCs/>
            <w:color w:val="auto"/>
            <w:sz w:val="24"/>
            <w:szCs w:val="24"/>
            <w:u w:val="none"/>
          </w:rPr>
          <w:t>4 статьи 159.2</w:t>
        </w:r>
      </w:hyperlink>
      <w:r w:rsidRPr="00F345F4">
        <w:rPr>
          <w:rFonts w:ascii="Times New Roman" w:hAnsi="Times New Roman" w:cs="Times New Roman"/>
          <w:bCs/>
          <w:sz w:val="24"/>
          <w:szCs w:val="24"/>
        </w:rPr>
        <w:t>, </w:t>
      </w:r>
      <w:hyperlink r:id="rId705" w:anchor="dst1236"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706" w:anchor="dst1238"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707" w:anchor="dst1240" w:history="1">
        <w:r w:rsidRPr="00F345F4">
          <w:rPr>
            <w:rStyle w:val="a6"/>
            <w:rFonts w:ascii="Times New Roman" w:hAnsi="Times New Roman" w:cs="Times New Roman"/>
            <w:bCs/>
            <w:color w:val="auto"/>
            <w:sz w:val="24"/>
            <w:szCs w:val="24"/>
            <w:u w:val="none"/>
          </w:rPr>
          <w:t>4 статьи 159.3</w:t>
        </w:r>
      </w:hyperlink>
      <w:r w:rsidRPr="00F345F4">
        <w:rPr>
          <w:rFonts w:ascii="Times New Roman" w:hAnsi="Times New Roman" w:cs="Times New Roman"/>
          <w:bCs/>
          <w:sz w:val="24"/>
          <w:szCs w:val="24"/>
        </w:rPr>
        <w:t>, </w:t>
      </w:r>
      <w:hyperlink r:id="rId708" w:anchor="dst1252"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709" w:anchor="dst1254"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710" w:anchor="dst1256" w:history="1">
        <w:r w:rsidRPr="00F345F4">
          <w:rPr>
            <w:rStyle w:val="a6"/>
            <w:rFonts w:ascii="Times New Roman" w:hAnsi="Times New Roman" w:cs="Times New Roman"/>
            <w:bCs/>
            <w:color w:val="auto"/>
            <w:sz w:val="24"/>
            <w:szCs w:val="24"/>
            <w:u w:val="none"/>
          </w:rPr>
          <w:t>4 статьи 159.5</w:t>
        </w:r>
      </w:hyperlink>
      <w:r w:rsidRPr="00F345F4">
        <w:rPr>
          <w:rFonts w:ascii="Times New Roman" w:hAnsi="Times New Roman" w:cs="Times New Roman"/>
          <w:bCs/>
          <w:sz w:val="24"/>
          <w:szCs w:val="24"/>
        </w:rPr>
        <w:t>, </w:t>
      </w:r>
      <w:hyperlink r:id="rId711" w:anchor="dst1261"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w:t>
      </w:r>
      <w:hyperlink r:id="rId712" w:anchor="dst1263" w:history="1">
        <w:r w:rsidRPr="00F345F4">
          <w:rPr>
            <w:rStyle w:val="a6"/>
            <w:rFonts w:ascii="Times New Roman" w:hAnsi="Times New Roman" w:cs="Times New Roman"/>
            <w:bCs/>
            <w:color w:val="auto"/>
            <w:sz w:val="24"/>
            <w:szCs w:val="24"/>
            <w:u w:val="none"/>
          </w:rPr>
          <w:t>3</w:t>
        </w:r>
      </w:hyperlink>
      <w:r w:rsidRPr="00F345F4">
        <w:rPr>
          <w:rFonts w:ascii="Times New Roman" w:hAnsi="Times New Roman" w:cs="Times New Roman"/>
          <w:bCs/>
          <w:sz w:val="24"/>
          <w:szCs w:val="24"/>
        </w:rPr>
        <w:t> и </w:t>
      </w:r>
      <w:hyperlink r:id="rId713" w:anchor="dst1265" w:history="1">
        <w:r w:rsidRPr="00F345F4">
          <w:rPr>
            <w:rStyle w:val="a6"/>
            <w:rFonts w:ascii="Times New Roman" w:hAnsi="Times New Roman" w:cs="Times New Roman"/>
            <w:bCs/>
            <w:color w:val="auto"/>
            <w:sz w:val="24"/>
            <w:szCs w:val="24"/>
            <w:u w:val="none"/>
          </w:rPr>
          <w:t>4 статьи 159.6</w:t>
        </w:r>
      </w:hyperlink>
      <w:r w:rsidRPr="00F345F4">
        <w:rPr>
          <w:rFonts w:ascii="Times New Roman" w:hAnsi="Times New Roman" w:cs="Times New Roman"/>
          <w:bCs/>
          <w:sz w:val="24"/>
          <w:szCs w:val="24"/>
        </w:rPr>
        <w:t>, </w:t>
      </w:r>
      <w:hyperlink r:id="rId714" w:anchor="dst102615"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и </w:t>
      </w:r>
      <w:hyperlink r:id="rId715" w:anchor="dst102617" w:history="1">
        <w:r w:rsidRPr="00F345F4">
          <w:rPr>
            <w:rStyle w:val="a6"/>
            <w:rFonts w:ascii="Times New Roman" w:hAnsi="Times New Roman" w:cs="Times New Roman"/>
            <w:bCs/>
            <w:color w:val="auto"/>
            <w:sz w:val="24"/>
            <w:szCs w:val="24"/>
            <w:u w:val="none"/>
          </w:rPr>
          <w:t>3 статьи 160</w:t>
        </w:r>
      </w:hyperlink>
      <w:r w:rsidRPr="00F345F4">
        <w:rPr>
          <w:rFonts w:ascii="Times New Roman" w:hAnsi="Times New Roman" w:cs="Times New Roman"/>
          <w:bCs/>
          <w:sz w:val="24"/>
          <w:szCs w:val="24"/>
        </w:rPr>
        <w:t> УК РФ, то содеянное подлежит квалификации по </w:t>
      </w:r>
      <w:hyperlink r:id="rId716" w:anchor="dst1933" w:history="1">
        <w:r w:rsidRPr="00F345F4">
          <w:rPr>
            <w:rStyle w:val="a6"/>
            <w:rFonts w:ascii="Times New Roman" w:hAnsi="Times New Roman" w:cs="Times New Roman"/>
            <w:bCs/>
            <w:color w:val="auto"/>
            <w:sz w:val="24"/>
            <w:szCs w:val="24"/>
            <w:u w:val="none"/>
          </w:rPr>
          <w:t>статье 158.1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31. Мошенничество, присвоение или растрата, совершенные с причинением значительного ущерба гражданину, могут быть квалифицированы как оконченные преступления по </w:t>
      </w:r>
      <w:hyperlink r:id="rId717" w:anchor="dst102605" w:history="1">
        <w:r w:rsidRPr="00F345F4">
          <w:rPr>
            <w:rStyle w:val="a6"/>
            <w:rFonts w:ascii="Times New Roman" w:hAnsi="Times New Roman" w:cs="Times New Roman"/>
            <w:bCs/>
            <w:color w:val="auto"/>
            <w:sz w:val="24"/>
            <w:szCs w:val="24"/>
            <w:u w:val="none"/>
          </w:rPr>
          <w:t>части 2 статьи 159</w:t>
        </w:r>
      </w:hyperlink>
      <w:r w:rsidRPr="00F345F4">
        <w:rPr>
          <w:rFonts w:ascii="Times New Roman" w:hAnsi="Times New Roman" w:cs="Times New Roman"/>
          <w:bCs/>
          <w:sz w:val="24"/>
          <w:szCs w:val="24"/>
        </w:rPr>
        <w:t>, </w:t>
      </w:r>
      <w:hyperlink r:id="rId718" w:anchor="dst1236" w:history="1">
        <w:r w:rsidRPr="00F345F4">
          <w:rPr>
            <w:rStyle w:val="a6"/>
            <w:rFonts w:ascii="Times New Roman" w:hAnsi="Times New Roman" w:cs="Times New Roman"/>
            <w:bCs/>
            <w:color w:val="auto"/>
            <w:sz w:val="24"/>
            <w:szCs w:val="24"/>
            <w:u w:val="none"/>
          </w:rPr>
          <w:t>части 2 статьи 159.3</w:t>
        </w:r>
      </w:hyperlink>
      <w:r w:rsidRPr="00F345F4">
        <w:rPr>
          <w:rFonts w:ascii="Times New Roman" w:hAnsi="Times New Roman" w:cs="Times New Roman"/>
          <w:bCs/>
          <w:sz w:val="24"/>
          <w:szCs w:val="24"/>
        </w:rPr>
        <w:t>, </w:t>
      </w:r>
      <w:hyperlink r:id="rId719" w:anchor="dst1252" w:history="1">
        <w:r w:rsidRPr="00F345F4">
          <w:rPr>
            <w:rStyle w:val="a6"/>
            <w:rFonts w:ascii="Times New Roman" w:hAnsi="Times New Roman" w:cs="Times New Roman"/>
            <w:bCs/>
            <w:color w:val="auto"/>
            <w:sz w:val="24"/>
            <w:szCs w:val="24"/>
            <w:u w:val="none"/>
          </w:rPr>
          <w:t>части 2 статьи 159.5</w:t>
        </w:r>
      </w:hyperlink>
      <w:r w:rsidRPr="00F345F4">
        <w:rPr>
          <w:rFonts w:ascii="Times New Roman" w:hAnsi="Times New Roman" w:cs="Times New Roman"/>
          <w:bCs/>
          <w:sz w:val="24"/>
          <w:szCs w:val="24"/>
        </w:rPr>
        <w:t>, </w:t>
      </w:r>
      <w:hyperlink r:id="rId720" w:anchor="dst1261" w:history="1">
        <w:r w:rsidRPr="00F345F4">
          <w:rPr>
            <w:rStyle w:val="a6"/>
            <w:rFonts w:ascii="Times New Roman" w:hAnsi="Times New Roman" w:cs="Times New Roman"/>
            <w:bCs/>
            <w:color w:val="auto"/>
            <w:sz w:val="24"/>
            <w:szCs w:val="24"/>
            <w:u w:val="none"/>
          </w:rPr>
          <w:t>части 2 статьи 159.6</w:t>
        </w:r>
      </w:hyperlink>
      <w:r w:rsidRPr="00F345F4">
        <w:rPr>
          <w:rFonts w:ascii="Times New Roman" w:hAnsi="Times New Roman" w:cs="Times New Roman"/>
          <w:bCs/>
          <w:sz w:val="24"/>
          <w:szCs w:val="24"/>
        </w:rPr>
        <w:t> или </w:t>
      </w:r>
      <w:hyperlink r:id="rId721" w:anchor="dst102615" w:history="1">
        <w:r w:rsidRPr="00F345F4">
          <w:rPr>
            <w:rStyle w:val="a6"/>
            <w:rFonts w:ascii="Times New Roman" w:hAnsi="Times New Roman" w:cs="Times New Roman"/>
            <w:bCs/>
            <w:color w:val="auto"/>
            <w:sz w:val="24"/>
            <w:szCs w:val="24"/>
            <w:u w:val="none"/>
          </w:rPr>
          <w:t>части 2 статьи 160</w:t>
        </w:r>
      </w:hyperlink>
      <w:r w:rsidRPr="00F345F4">
        <w:rPr>
          <w:rFonts w:ascii="Times New Roman" w:hAnsi="Times New Roman" w:cs="Times New Roman"/>
          <w:bCs/>
          <w:sz w:val="24"/>
          <w:szCs w:val="24"/>
        </w:rPr>
        <w:t> УК РФ соответственно только в случае реального причинения значительного имущественного ущерба, который в соответствии с </w:t>
      </w:r>
      <w:hyperlink r:id="rId722" w:anchor="dst1931" w:history="1">
        <w:r w:rsidRPr="00F345F4">
          <w:rPr>
            <w:rStyle w:val="a6"/>
            <w:rFonts w:ascii="Times New Roman" w:hAnsi="Times New Roman" w:cs="Times New Roman"/>
            <w:bCs/>
            <w:color w:val="auto"/>
            <w:sz w:val="24"/>
            <w:szCs w:val="24"/>
            <w:u w:val="none"/>
          </w:rPr>
          <w:t>пунктом 2 примечаний к статье 158</w:t>
        </w:r>
      </w:hyperlink>
      <w:r w:rsidRPr="00F345F4">
        <w:rPr>
          <w:rFonts w:ascii="Times New Roman" w:hAnsi="Times New Roman" w:cs="Times New Roman"/>
          <w:bCs/>
          <w:sz w:val="24"/>
          <w:szCs w:val="24"/>
        </w:rPr>
        <w:t> УК РФ не может составлять менее пяти тысяч рублей.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решении вопроса о наличии в действиях лица квалифицирующего признака причинения гражданину значительного ущерба судам наряду со стоимостью похищенного имущества надлежит учитывать имущественное положение потерпевшего, в частности наличие у него источника доходов, их размер и периодичность поступления, наличие у потерпевшего иждивенцев, совокупный доход членов семьи, с которыми он ведет совместное хозяйство. Мнение потерпевшего о значительности или незначительности ущерба, причиненного ему в результате преступления, должно оцениваться судом в совокупности с материалами дела, подтверждающими стоимость похищенного имущества и имущественное положение потерпевшего.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32. Вопрос о наличии в действиях виновных квалифицирующего признака совершения мошенничества, присвоения или растраты в крупном или особо крупном размере должен решаться в соответствии с </w:t>
      </w:r>
      <w:hyperlink r:id="rId723" w:anchor="dst2428" w:history="1">
        <w:r w:rsidRPr="00F345F4">
          <w:rPr>
            <w:rStyle w:val="a6"/>
            <w:rFonts w:ascii="Times New Roman" w:hAnsi="Times New Roman" w:cs="Times New Roman"/>
            <w:bCs/>
            <w:color w:val="auto"/>
            <w:sz w:val="24"/>
            <w:szCs w:val="24"/>
            <w:u w:val="none"/>
          </w:rPr>
          <w:t>пунктом 4 примечаний к статье 158</w:t>
        </w:r>
      </w:hyperlink>
      <w:r w:rsidRPr="00F345F4">
        <w:rPr>
          <w:rFonts w:ascii="Times New Roman" w:hAnsi="Times New Roman" w:cs="Times New Roman"/>
          <w:bCs/>
          <w:sz w:val="24"/>
          <w:szCs w:val="24"/>
        </w:rPr>
        <w:t> УК РФ для целей </w:t>
      </w:r>
      <w:hyperlink r:id="rId724" w:anchor="dst102607"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25" w:anchor="dst1213" w:history="1">
        <w:r w:rsidRPr="00F345F4">
          <w:rPr>
            <w:rStyle w:val="a6"/>
            <w:rFonts w:ascii="Times New Roman" w:hAnsi="Times New Roman" w:cs="Times New Roman"/>
            <w:bCs/>
            <w:color w:val="auto"/>
            <w:sz w:val="24"/>
            <w:szCs w:val="24"/>
            <w:u w:val="none"/>
          </w:rPr>
          <w:t>4 статьи 159</w:t>
        </w:r>
      </w:hyperlink>
      <w:r w:rsidRPr="00F345F4">
        <w:rPr>
          <w:rFonts w:ascii="Times New Roman" w:hAnsi="Times New Roman" w:cs="Times New Roman"/>
          <w:bCs/>
          <w:sz w:val="24"/>
          <w:szCs w:val="24"/>
        </w:rPr>
        <w:t>, </w:t>
      </w:r>
      <w:hyperlink r:id="rId726" w:anchor="dst1229"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27" w:anchor="dst1231" w:history="1">
        <w:r w:rsidRPr="00F345F4">
          <w:rPr>
            <w:rStyle w:val="a6"/>
            <w:rFonts w:ascii="Times New Roman" w:hAnsi="Times New Roman" w:cs="Times New Roman"/>
            <w:bCs/>
            <w:color w:val="auto"/>
            <w:sz w:val="24"/>
            <w:szCs w:val="24"/>
            <w:u w:val="none"/>
          </w:rPr>
          <w:t>4 статьи 159.2</w:t>
        </w:r>
      </w:hyperlink>
      <w:r w:rsidRPr="00F345F4">
        <w:rPr>
          <w:rFonts w:ascii="Times New Roman" w:hAnsi="Times New Roman" w:cs="Times New Roman"/>
          <w:bCs/>
          <w:sz w:val="24"/>
          <w:szCs w:val="24"/>
        </w:rPr>
        <w:t>, </w:t>
      </w:r>
      <w:hyperlink r:id="rId728" w:anchor="dst1238"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29" w:anchor="dst1240" w:history="1">
        <w:r w:rsidRPr="00F345F4">
          <w:rPr>
            <w:rStyle w:val="a6"/>
            <w:rFonts w:ascii="Times New Roman" w:hAnsi="Times New Roman" w:cs="Times New Roman"/>
            <w:bCs/>
            <w:color w:val="auto"/>
            <w:sz w:val="24"/>
            <w:szCs w:val="24"/>
            <w:u w:val="none"/>
          </w:rPr>
          <w:t>4 статьи 159.3</w:t>
        </w:r>
      </w:hyperlink>
      <w:r w:rsidRPr="00F345F4">
        <w:rPr>
          <w:rFonts w:ascii="Times New Roman" w:hAnsi="Times New Roman" w:cs="Times New Roman"/>
          <w:bCs/>
          <w:sz w:val="24"/>
          <w:szCs w:val="24"/>
        </w:rPr>
        <w:t>, </w:t>
      </w:r>
      <w:hyperlink r:id="rId730" w:anchor="dst2433"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31" w:anchor="dst1265" w:history="1">
        <w:r w:rsidRPr="00F345F4">
          <w:rPr>
            <w:rStyle w:val="a6"/>
            <w:rFonts w:ascii="Times New Roman" w:hAnsi="Times New Roman" w:cs="Times New Roman"/>
            <w:bCs/>
            <w:color w:val="auto"/>
            <w:sz w:val="24"/>
            <w:szCs w:val="24"/>
            <w:u w:val="none"/>
          </w:rPr>
          <w:t>4 статьи 159.6</w:t>
        </w:r>
      </w:hyperlink>
      <w:r w:rsidRPr="00F345F4">
        <w:rPr>
          <w:rFonts w:ascii="Times New Roman" w:hAnsi="Times New Roman" w:cs="Times New Roman"/>
          <w:bCs/>
          <w:sz w:val="24"/>
          <w:szCs w:val="24"/>
        </w:rPr>
        <w:t>, </w:t>
      </w:r>
      <w:hyperlink r:id="rId732" w:anchor="dst102617"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33" w:anchor="dst102619" w:history="1">
        <w:r w:rsidRPr="00F345F4">
          <w:rPr>
            <w:rStyle w:val="a6"/>
            <w:rFonts w:ascii="Times New Roman" w:hAnsi="Times New Roman" w:cs="Times New Roman"/>
            <w:bCs/>
            <w:color w:val="auto"/>
            <w:sz w:val="24"/>
            <w:szCs w:val="24"/>
            <w:u w:val="none"/>
          </w:rPr>
          <w:t>4 статьи 160</w:t>
        </w:r>
      </w:hyperlink>
      <w:r w:rsidRPr="00F345F4">
        <w:rPr>
          <w:rFonts w:ascii="Times New Roman" w:hAnsi="Times New Roman" w:cs="Times New Roman"/>
          <w:bCs/>
          <w:sz w:val="24"/>
          <w:szCs w:val="24"/>
        </w:rPr>
        <w:t> УК РФ, в соответствии с </w:t>
      </w:r>
      <w:hyperlink r:id="rId734" w:anchor="dst1943" w:history="1">
        <w:r w:rsidRPr="00F345F4">
          <w:rPr>
            <w:rStyle w:val="a6"/>
            <w:rFonts w:ascii="Times New Roman" w:hAnsi="Times New Roman" w:cs="Times New Roman"/>
            <w:bCs/>
            <w:color w:val="auto"/>
            <w:sz w:val="24"/>
            <w:szCs w:val="24"/>
            <w:u w:val="none"/>
          </w:rPr>
          <w:t>пунктами 2</w:t>
        </w:r>
      </w:hyperlink>
      <w:r w:rsidRPr="00F345F4">
        <w:rPr>
          <w:rFonts w:ascii="Times New Roman" w:hAnsi="Times New Roman" w:cs="Times New Roman"/>
          <w:bCs/>
          <w:sz w:val="24"/>
          <w:szCs w:val="24"/>
        </w:rPr>
        <w:t> и </w:t>
      </w:r>
      <w:hyperlink r:id="rId735" w:anchor="dst1944" w:history="1">
        <w:r w:rsidRPr="00F345F4">
          <w:rPr>
            <w:rStyle w:val="a6"/>
            <w:rFonts w:ascii="Times New Roman" w:hAnsi="Times New Roman" w:cs="Times New Roman"/>
            <w:bCs/>
            <w:color w:val="auto"/>
            <w:sz w:val="24"/>
            <w:szCs w:val="24"/>
            <w:u w:val="none"/>
          </w:rPr>
          <w:t>3 примечаний к статье 159</w:t>
        </w:r>
      </w:hyperlink>
      <w:r w:rsidRPr="00F345F4">
        <w:rPr>
          <w:rFonts w:ascii="Times New Roman" w:hAnsi="Times New Roman" w:cs="Times New Roman"/>
          <w:bCs/>
          <w:sz w:val="24"/>
          <w:szCs w:val="24"/>
        </w:rPr>
        <w:t> УК РФ для целей </w:t>
      </w:r>
      <w:hyperlink r:id="rId736" w:anchor="dst1938" w:history="1">
        <w:r w:rsidRPr="00F345F4">
          <w:rPr>
            <w:rStyle w:val="a6"/>
            <w:rFonts w:ascii="Times New Roman" w:hAnsi="Times New Roman" w:cs="Times New Roman"/>
            <w:bCs/>
            <w:color w:val="auto"/>
            <w:sz w:val="24"/>
            <w:szCs w:val="24"/>
            <w:u w:val="none"/>
          </w:rPr>
          <w:t>частей 6</w:t>
        </w:r>
      </w:hyperlink>
      <w:r w:rsidRPr="00F345F4">
        <w:rPr>
          <w:rFonts w:ascii="Times New Roman" w:hAnsi="Times New Roman" w:cs="Times New Roman"/>
          <w:bCs/>
          <w:sz w:val="24"/>
          <w:szCs w:val="24"/>
        </w:rPr>
        <w:t> и </w:t>
      </w:r>
      <w:hyperlink r:id="rId737" w:anchor="dst1940" w:history="1">
        <w:r w:rsidRPr="00F345F4">
          <w:rPr>
            <w:rStyle w:val="a6"/>
            <w:rFonts w:ascii="Times New Roman" w:hAnsi="Times New Roman" w:cs="Times New Roman"/>
            <w:bCs/>
            <w:color w:val="auto"/>
            <w:sz w:val="24"/>
            <w:szCs w:val="24"/>
            <w:u w:val="none"/>
          </w:rPr>
          <w:t>7 статьи 159</w:t>
        </w:r>
      </w:hyperlink>
      <w:r w:rsidRPr="00F345F4">
        <w:rPr>
          <w:rFonts w:ascii="Times New Roman" w:hAnsi="Times New Roman" w:cs="Times New Roman"/>
          <w:bCs/>
          <w:sz w:val="24"/>
          <w:szCs w:val="24"/>
        </w:rPr>
        <w:t> УК РФ и в соответствии с </w:t>
      </w:r>
      <w:hyperlink r:id="rId738" w:anchor="dst2429" w:history="1">
        <w:r w:rsidRPr="00F345F4">
          <w:rPr>
            <w:rStyle w:val="a6"/>
            <w:rFonts w:ascii="Times New Roman" w:hAnsi="Times New Roman" w:cs="Times New Roman"/>
            <w:bCs/>
            <w:color w:val="auto"/>
            <w:sz w:val="24"/>
            <w:szCs w:val="24"/>
            <w:u w:val="none"/>
          </w:rPr>
          <w:t>примечанием к статье 159.1</w:t>
        </w:r>
      </w:hyperlink>
      <w:r w:rsidRPr="00F345F4">
        <w:rPr>
          <w:rFonts w:ascii="Times New Roman" w:hAnsi="Times New Roman" w:cs="Times New Roman"/>
          <w:bCs/>
          <w:sz w:val="24"/>
          <w:szCs w:val="24"/>
        </w:rPr>
        <w:t> УК РФ для целей </w:t>
      </w:r>
      <w:hyperlink r:id="rId739" w:anchor="dst1219"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40" w:anchor="dst1221" w:history="1">
        <w:r w:rsidRPr="00F345F4">
          <w:rPr>
            <w:rStyle w:val="a6"/>
            <w:rFonts w:ascii="Times New Roman" w:hAnsi="Times New Roman" w:cs="Times New Roman"/>
            <w:bCs/>
            <w:color w:val="auto"/>
            <w:sz w:val="24"/>
            <w:szCs w:val="24"/>
            <w:u w:val="none"/>
          </w:rPr>
          <w:t>4 статьи 159.1</w:t>
        </w:r>
      </w:hyperlink>
      <w:r w:rsidRPr="00F345F4">
        <w:rPr>
          <w:rFonts w:ascii="Times New Roman" w:hAnsi="Times New Roman" w:cs="Times New Roman"/>
          <w:bCs/>
          <w:sz w:val="24"/>
          <w:szCs w:val="24"/>
        </w:rPr>
        <w:t>, </w:t>
      </w:r>
      <w:hyperlink r:id="rId741" w:anchor="dst1254" w:history="1">
        <w:r w:rsidRPr="00F345F4">
          <w:rPr>
            <w:rStyle w:val="a6"/>
            <w:rFonts w:ascii="Times New Roman" w:hAnsi="Times New Roman" w:cs="Times New Roman"/>
            <w:bCs/>
            <w:color w:val="auto"/>
            <w:sz w:val="24"/>
            <w:szCs w:val="24"/>
            <w:u w:val="none"/>
          </w:rPr>
          <w:t>частей 3</w:t>
        </w:r>
      </w:hyperlink>
      <w:r w:rsidRPr="00F345F4">
        <w:rPr>
          <w:rFonts w:ascii="Times New Roman" w:hAnsi="Times New Roman" w:cs="Times New Roman"/>
          <w:bCs/>
          <w:sz w:val="24"/>
          <w:szCs w:val="24"/>
        </w:rPr>
        <w:t> и </w:t>
      </w:r>
      <w:hyperlink r:id="rId742" w:anchor="dst1256" w:history="1">
        <w:r w:rsidRPr="00F345F4">
          <w:rPr>
            <w:rStyle w:val="a6"/>
            <w:rFonts w:ascii="Times New Roman" w:hAnsi="Times New Roman" w:cs="Times New Roman"/>
            <w:bCs/>
            <w:color w:val="auto"/>
            <w:sz w:val="24"/>
            <w:szCs w:val="24"/>
            <w:u w:val="none"/>
          </w:rPr>
          <w:t>4 статьи 159.5</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случае совершения нескольких хищений чужого имущества, общая стоимость которого образует крупный или особо крупный размер, содеянное квалифицируется с учетом соответствующего признака, если эти хищения совершены одним способом и при обстоятельствах, свидетельствующих об умысле совершить хищение в крупном или особо крупном размере.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Разрешая вопрос о квалификации действий лиц, совершивших мошенничество, присвоение или растрату в составе группы лиц по предварительному сговору либо организованной группы по признаку "причинение значительного ущерба гражданину" либо по признаку "в крупном размере" или "в особо крупном размере", следует исходить из общей стоимости имущества, похищенного всеми участниками преступной группы.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33. Если действия лица при мошенничестве, присвоении или растрате хотя формально и содержали признаки указанного преступления, но в силу малозначительности не представляли общественной опасности, то суд прекращает уголовное дело на основании </w:t>
      </w:r>
      <w:hyperlink r:id="rId743" w:anchor="dst100054" w:history="1">
        <w:r w:rsidRPr="00F345F4">
          <w:rPr>
            <w:rStyle w:val="a6"/>
            <w:rFonts w:ascii="Times New Roman" w:hAnsi="Times New Roman" w:cs="Times New Roman"/>
            <w:bCs/>
            <w:color w:val="auto"/>
            <w:sz w:val="24"/>
            <w:szCs w:val="24"/>
            <w:u w:val="none"/>
          </w:rPr>
          <w:t>части 2 статьи 14</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34. Рекомендовать судам при рассмотрении уголовных дел о мошенничестве, присвоении или растрате выявлять обстоятельства, способствовавшие совершению указанных преступлений, нарушения прав и свобод граждан, а также другие нарушения закона, допущенные при производстве дознания или предварительного следствия, и в частном определении или постановлении обращать внимание соответствующих организаций и должностных лиц на данные обстоятельства и факты нарушений закона, требующие принятия необходимых мер.</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35. Признать утратившим силу </w:t>
      </w:r>
      <w:hyperlink r:id="rId744" w:history="1">
        <w:r w:rsidRPr="00F345F4">
          <w:rPr>
            <w:rStyle w:val="a6"/>
            <w:rFonts w:ascii="Times New Roman" w:hAnsi="Times New Roman" w:cs="Times New Roman"/>
            <w:bCs/>
            <w:color w:val="auto"/>
            <w:sz w:val="24"/>
            <w:szCs w:val="24"/>
            <w:u w:val="none"/>
          </w:rPr>
          <w:t>постановление</w:t>
        </w:r>
      </w:hyperlink>
      <w:r w:rsidRPr="00F345F4">
        <w:rPr>
          <w:rFonts w:ascii="Times New Roman" w:hAnsi="Times New Roman" w:cs="Times New Roman"/>
          <w:bCs/>
          <w:sz w:val="24"/>
          <w:szCs w:val="24"/>
        </w:rPr>
        <w:t> Пленума Верховного Суда Российской Федерации от 27 декабря 2007 года N 51 "О судебной практике по делам о мошенничестве, присвоении и растрате".</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Председатель</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Верховного Суда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В.М.ЛЕБЕДЕВ</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Секретарь Пленума,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судья Верховного Суда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В.В.МОМОТОВ</w:t>
      </w:r>
    </w:p>
    <w:p w:rsidR="00064AE4" w:rsidRDefault="00064AE4" w:rsidP="00F345F4">
      <w:pPr>
        <w:pStyle w:val="a4"/>
        <w:ind w:left="142" w:firstLine="567"/>
        <w:rPr>
          <w:rFonts w:ascii="Times New Roman" w:hAnsi="Times New Roman" w:cs="Times New Roman"/>
          <w:bCs/>
          <w:sz w:val="24"/>
          <w:szCs w:val="24"/>
        </w:rPr>
      </w:pPr>
    </w:p>
    <w:p w:rsidR="00F345F4" w:rsidRPr="00F345F4" w:rsidRDefault="007F51A5" w:rsidP="007F51A5">
      <w:pPr>
        <w:pStyle w:val="a4"/>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Постановление Пленума Верховного Суда РФ</w:t>
      </w:r>
      <w:r w:rsidR="00F345F4" w:rsidRPr="00F345F4">
        <w:rPr>
          <w:rFonts w:ascii="Times New Roman" w:hAnsi="Times New Roman" w:cs="Times New Roman"/>
          <w:b/>
          <w:bCs/>
          <w:sz w:val="24"/>
          <w:szCs w:val="24"/>
        </w:rPr>
        <w:t xml:space="preserve"> от 4 декабря 2014 г. N 16</w:t>
      </w:r>
    </w:p>
    <w:p w:rsidR="00F345F4" w:rsidRDefault="007F51A5" w:rsidP="007F51A5">
      <w:pPr>
        <w:pStyle w:val="a4"/>
        <w:ind w:left="142" w:firstLine="567"/>
        <w:jc w:val="center"/>
        <w:rPr>
          <w:rFonts w:ascii="Times New Roman" w:hAnsi="Times New Roman" w:cs="Times New Roman"/>
          <w:b/>
          <w:bCs/>
          <w:sz w:val="24"/>
          <w:szCs w:val="24"/>
        </w:rPr>
      </w:pPr>
      <w:r>
        <w:rPr>
          <w:rFonts w:ascii="Times New Roman" w:hAnsi="Times New Roman" w:cs="Times New Roman"/>
          <w:b/>
          <w:bCs/>
          <w:sz w:val="24"/>
          <w:szCs w:val="24"/>
        </w:rPr>
        <w:t>О судебной практике по делам о преступлениях против половой неприкосновенности и половой свободы личности</w:t>
      </w:r>
    </w:p>
    <w:p w:rsidR="00F345F4" w:rsidRPr="00F345F4" w:rsidRDefault="00F345F4" w:rsidP="00F345F4">
      <w:pPr>
        <w:pStyle w:val="a4"/>
        <w:ind w:left="142" w:firstLine="567"/>
        <w:jc w:val="center"/>
        <w:rPr>
          <w:rFonts w:ascii="Times New Roman" w:hAnsi="Times New Roman" w:cs="Times New Roman"/>
          <w:b/>
          <w:bCs/>
          <w:sz w:val="24"/>
          <w:szCs w:val="24"/>
        </w:rPr>
      </w:pP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связи с вопросами, возникающими у судов при применении норм </w:t>
      </w:r>
      <w:hyperlink r:id="rId745" w:anchor="dst100728" w:history="1">
        <w:r w:rsidRPr="00F345F4">
          <w:rPr>
            <w:rStyle w:val="a6"/>
            <w:rFonts w:ascii="Times New Roman" w:hAnsi="Times New Roman" w:cs="Times New Roman"/>
            <w:bCs/>
            <w:color w:val="auto"/>
            <w:sz w:val="24"/>
            <w:szCs w:val="24"/>
            <w:u w:val="none"/>
          </w:rPr>
          <w:t>главы 18</w:t>
        </w:r>
      </w:hyperlink>
      <w:r w:rsidRPr="00F345F4">
        <w:rPr>
          <w:rFonts w:ascii="Times New Roman" w:hAnsi="Times New Roman" w:cs="Times New Roman"/>
          <w:bCs/>
          <w:sz w:val="24"/>
          <w:szCs w:val="24"/>
        </w:rPr>
        <w:t> Уголовного кодекса Российской Федерации, а также в целях формирования единообразной судебной практики Пленум Верховного Суда Российской Федерации, руководствуясь </w:t>
      </w:r>
      <w:hyperlink r:id="rId746" w:anchor="dst100561" w:history="1">
        <w:r w:rsidRPr="00F345F4">
          <w:rPr>
            <w:rStyle w:val="a6"/>
            <w:rFonts w:ascii="Times New Roman" w:hAnsi="Times New Roman" w:cs="Times New Roman"/>
            <w:bCs/>
            <w:color w:val="auto"/>
            <w:sz w:val="24"/>
            <w:szCs w:val="24"/>
            <w:u w:val="none"/>
          </w:rPr>
          <w:t>статьей 126</w:t>
        </w:r>
      </w:hyperlink>
      <w:r w:rsidRPr="00F345F4">
        <w:rPr>
          <w:rFonts w:ascii="Times New Roman" w:hAnsi="Times New Roman" w:cs="Times New Roman"/>
          <w:bCs/>
          <w:sz w:val="24"/>
          <w:szCs w:val="24"/>
        </w:rPr>
        <w:t> Конституции Российской Федерации, </w:t>
      </w:r>
      <w:hyperlink r:id="rId747" w:anchor="dst100031" w:history="1">
        <w:r w:rsidRPr="00F345F4">
          <w:rPr>
            <w:rStyle w:val="a6"/>
            <w:rFonts w:ascii="Times New Roman" w:hAnsi="Times New Roman" w:cs="Times New Roman"/>
            <w:bCs/>
            <w:color w:val="auto"/>
            <w:sz w:val="24"/>
            <w:szCs w:val="24"/>
            <w:u w:val="none"/>
          </w:rPr>
          <w:t>статьями 2</w:t>
        </w:r>
      </w:hyperlink>
      <w:r w:rsidRPr="00F345F4">
        <w:rPr>
          <w:rFonts w:ascii="Times New Roman" w:hAnsi="Times New Roman" w:cs="Times New Roman"/>
          <w:bCs/>
          <w:sz w:val="24"/>
          <w:szCs w:val="24"/>
        </w:rPr>
        <w:t> и </w:t>
      </w:r>
      <w:hyperlink r:id="rId748" w:anchor="dst100074" w:history="1">
        <w:r w:rsidRPr="00F345F4">
          <w:rPr>
            <w:rStyle w:val="a6"/>
            <w:rFonts w:ascii="Times New Roman" w:hAnsi="Times New Roman" w:cs="Times New Roman"/>
            <w:bCs/>
            <w:color w:val="auto"/>
            <w:sz w:val="24"/>
            <w:szCs w:val="24"/>
            <w:u w:val="none"/>
          </w:rPr>
          <w:t>5</w:t>
        </w:r>
      </w:hyperlink>
      <w:r w:rsidRPr="00F345F4">
        <w:rPr>
          <w:rFonts w:ascii="Times New Roman" w:hAnsi="Times New Roman" w:cs="Times New Roman"/>
          <w:bCs/>
          <w:sz w:val="24"/>
          <w:szCs w:val="24"/>
        </w:rPr>
        <w:t> Федерального конституционного закона от 5 февраля 2014 г. N 3-ФКЗ "О Верховном Суде Российской Федерации", постановляет дать судам следующие разъяснения: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 Обратить внимание судов на то, что к преступлениям, предусмотренным </w:t>
      </w:r>
      <w:hyperlink r:id="rId749" w:anchor="dst103398" w:history="1">
        <w:r w:rsidRPr="00F345F4">
          <w:rPr>
            <w:rStyle w:val="a6"/>
            <w:rFonts w:ascii="Times New Roman" w:hAnsi="Times New Roman" w:cs="Times New Roman"/>
            <w:bCs/>
            <w:color w:val="auto"/>
            <w:sz w:val="24"/>
            <w:szCs w:val="24"/>
            <w:u w:val="none"/>
          </w:rPr>
          <w:t>статьями 131</w:t>
        </w:r>
      </w:hyperlink>
      <w:r w:rsidRPr="00F345F4">
        <w:rPr>
          <w:rFonts w:ascii="Times New Roman" w:hAnsi="Times New Roman" w:cs="Times New Roman"/>
          <w:bCs/>
          <w:sz w:val="24"/>
          <w:szCs w:val="24"/>
        </w:rPr>
        <w:t> и </w:t>
      </w:r>
      <w:hyperlink r:id="rId750" w:anchor="dst103414" w:history="1">
        <w:r w:rsidRPr="00F345F4">
          <w:rPr>
            <w:rStyle w:val="a6"/>
            <w:rFonts w:ascii="Times New Roman" w:hAnsi="Times New Roman" w:cs="Times New Roman"/>
            <w:bCs/>
            <w:color w:val="auto"/>
            <w:sz w:val="24"/>
            <w:szCs w:val="24"/>
            <w:u w:val="none"/>
          </w:rPr>
          <w:t>132</w:t>
        </w:r>
      </w:hyperlink>
      <w:r w:rsidRPr="00F345F4">
        <w:rPr>
          <w:rFonts w:ascii="Times New Roman" w:hAnsi="Times New Roman" w:cs="Times New Roman"/>
          <w:bCs/>
          <w:sz w:val="24"/>
          <w:szCs w:val="24"/>
        </w:rPr>
        <w:t> УК РФ, относятся половое сношение, мужеложство, лесбиянство и иные действия сексуального характера в отношении потерпевшего лица (потерпевшей или потерпевшего), которые совершены вопреки его воле и согласию и с применением насилия или с угрозой его применения к потерпевшему лицу или к другим лицам либо с использованием беспомощного состояния потерпевшего лица. При этом мотив совершения указанных преступлений (удовлетворение половой потребности, месть, национальная или религиозная ненависть, желание унизить потерпевшее лицо и т.п.) для квалификации содеянного значения не имеет.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 Под насилием в </w:t>
      </w:r>
      <w:hyperlink r:id="rId751" w:anchor="dst103398" w:history="1">
        <w:r w:rsidRPr="00F345F4">
          <w:rPr>
            <w:rStyle w:val="a6"/>
            <w:rFonts w:ascii="Times New Roman" w:hAnsi="Times New Roman" w:cs="Times New Roman"/>
            <w:bCs/>
            <w:color w:val="auto"/>
            <w:sz w:val="24"/>
            <w:szCs w:val="24"/>
            <w:u w:val="none"/>
          </w:rPr>
          <w:t>статьях 131</w:t>
        </w:r>
      </w:hyperlink>
      <w:r w:rsidRPr="00F345F4">
        <w:rPr>
          <w:rFonts w:ascii="Times New Roman" w:hAnsi="Times New Roman" w:cs="Times New Roman"/>
          <w:bCs/>
          <w:sz w:val="24"/>
          <w:szCs w:val="24"/>
        </w:rPr>
        <w:t> и </w:t>
      </w:r>
      <w:hyperlink r:id="rId752" w:anchor="dst103414" w:history="1">
        <w:r w:rsidRPr="00F345F4">
          <w:rPr>
            <w:rStyle w:val="a6"/>
            <w:rFonts w:ascii="Times New Roman" w:hAnsi="Times New Roman" w:cs="Times New Roman"/>
            <w:bCs/>
            <w:color w:val="auto"/>
            <w:sz w:val="24"/>
            <w:szCs w:val="24"/>
            <w:u w:val="none"/>
          </w:rPr>
          <w:t>132</w:t>
        </w:r>
      </w:hyperlink>
      <w:r w:rsidRPr="00F345F4">
        <w:rPr>
          <w:rFonts w:ascii="Times New Roman" w:hAnsi="Times New Roman" w:cs="Times New Roman"/>
          <w:bCs/>
          <w:sz w:val="24"/>
          <w:szCs w:val="24"/>
        </w:rPr>
        <w:t> УК РФ следует понимать как опасное, так и неопасное для жизни или здоровья насилие, включая побои или совершение иных насильственных действий, связанных с причинением потерпевшему лицу физической боли либо с ограничением его свободы.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при изнасиловании или совершении насильственных действий сексуального характера потерпевшему лицу был причинен легкий или средней тяжести вред здоровью, содеянное охватывается диспозициями </w:t>
      </w:r>
      <w:hyperlink r:id="rId753" w:anchor="dst103398" w:history="1">
        <w:r w:rsidRPr="00F345F4">
          <w:rPr>
            <w:rStyle w:val="a6"/>
            <w:rFonts w:ascii="Times New Roman" w:hAnsi="Times New Roman" w:cs="Times New Roman"/>
            <w:bCs/>
            <w:color w:val="auto"/>
            <w:sz w:val="24"/>
            <w:szCs w:val="24"/>
            <w:u w:val="none"/>
          </w:rPr>
          <w:t>статей 131</w:t>
        </w:r>
      </w:hyperlink>
      <w:r w:rsidRPr="00F345F4">
        <w:rPr>
          <w:rFonts w:ascii="Times New Roman" w:hAnsi="Times New Roman" w:cs="Times New Roman"/>
          <w:bCs/>
          <w:sz w:val="24"/>
          <w:szCs w:val="24"/>
        </w:rPr>
        <w:t> и </w:t>
      </w:r>
      <w:hyperlink r:id="rId754" w:anchor="dst103414" w:history="1">
        <w:r w:rsidRPr="00F345F4">
          <w:rPr>
            <w:rStyle w:val="a6"/>
            <w:rFonts w:ascii="Times New Roman" w:hAnsi="Times New Roman" w:cs="Times New Roman"/>
            <w:bCs/>
            <w:color w:val="auto"/>
            <w:sz w:val="24"/>
            <w:szCs w:val="24"/>
            <w:u w:val="none"/>
          </w:rPr>
          <w:t>132</w:t>
        </w:r>
      </w:hyperlink>
      <w:r w:rsidRPr="00F345F4">
        <w:rPr>
          <w:rFonts w:ascii="Times New Roman" w:hAnsi="Times New Roman" w:cs="Times New Roman"/>
          <w:bCs/>
          <w:sz w:val="24"/>
          <w:szCs w:val="24"/>
        </w:rPr>
        <w:t> УК РФ; умышленное причинение тяжкого вреда его здоровью требует дополнительной квалификации по соответствующей части </w:t>
      </w:r>
      <w:hyperlink r:id="rId755" w:anchor="dst100573" w:history="1">
        <w:r w:rsidRPr="00F345F4">
          <w:rPr>
            <w:rStyle w:val="a6"/>
            <w:rFonts w:ascii="Times New Roman" w:hAnsi="Times New Roman" w:cs="Times New Roman"/>
            <w:bCs/>
            <w:color w:val="auto"/>
            <w:sz w:val="24"/>
            <w:szCs w:val="24"/>
            <w:u w:val="none"/>
          </w:rPr>
          <w:t>статьи 111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лица, умышленно причинившего в процессе изнасилования или совершения насильственных действий сексуального характера тяжкий вред здоровью потерпевшего лица, что повлекло по неосторожности его смерть, при отсутствии других квалифицирующих признаков следует квалифицировать по совокупности преступлений, предусмотренных </w:t>
      </w:r>
      <w:hyperlink r:id="rId756" w:anchor="dst103399" w:history="1">
        <w:r w:rsidRPr="00F345F4">
          <w:rPr>
            <w:rStyle w:val="a6"/>
            <w:rFonts w:ascii="Times New Roman" w:hAnsi="Times New Roman" w:cs="Times New Roman"/>
            <w:bCs/>
            <w:color w:val="auto"/>
            <w:sz w:val="24"/>
            <w:szCs w:val="24"/>
            <w:u w:val="none"/>
          </w:rPr>
          <w:t>частью 1 статьи 131</w:t>
        </w:r>
      </w:hyperlink>
      <w:r w:rsidRPr="00F345F4">
        <w:rPr>
          <w:rFonts w:ascii="Times New Roman" w:hAnsi="Times New Roman" w:cs="Times New Roman"/>
          <w:bCs/>
          <w:sz w:val="24"/>
          <w:szCs w:val="24"/>
        </w:rPr>
        <w:t> или </w:t>
      </w:r>
      <w:hyperlink r:id="rId757" w:anchor="dst103415" w:history="1">
        <w:r w:rsidRPr="00F345F4">
          <w:rPr>
            <w:rStyle w:val="a6"/>
            <w:rFonts w:ascii="Times New Roman" w:hAnsi="Times New Roman" w:cs="Times New Roman"/>
            <w:bCs/>
            <w:color w:val="auto"/>
            <w:sz w:val="24"/>
            <w:szCs w:val="24"/>
            <w:u w:val="none"/>
          </w:rPr>
          <w:t>частью 1 статьи 132</w:t>
        </w:r>
      </w:hyperlink>
      <w:r w:rsidRPr="00F345F4">
        <w:rPr>
          <w:rFonts w:ascii="Times New Roman" w:hAnsi="Times New Roman" w:cs="Times New Roman"/>
          <w:bCs/>
          <w:sz w:val="24"/>
          <w:szCs w:val="24"/>
        </w:rPr>
        <w:t> УК РФ и </w:t>
      </w:r>
      <w:hyperlink r:id="rId758" w:anchor="dst100590" w:history="1">
        <w:r w:rsidRPr="00F345F4">
          <w:rPr>
            <w:rStyle w:val="a6"/>
            <w:rFonts w:ascii="Times New Roman" w:hAnsi="Times New Roman" w:cs="Times New Roman"/>
            <w:bCs/>
            <w:color w:val="auto"/>
            <w:sz w:val="24"/>
            <w:szCs w:val="24"/>
            <w:u w:val="none"/>
          </w:rPr>
          <w:t>частью 4 статьи 111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Убийство в процессе совершения изнасилования или насильственных действий сексуального характера, а также совершенное по окончании этих преступлений по мотивам мести за оказанное сопротивление или с целью их сокрытия, следует квалифицировать по совокупности преступлений, предусмотренных </w:t>
      </w:r>
      <w:hyperlink r:id="rId759" w:anchor="dst100547" w:history="1">
        <w:r w:rsidRPr="00F345F4">
          <w:rPr>
            <w:rStyle w:val="a6"/>
            <w:rFonts w:ascii="Times New Roman" w:hAnsi="Times New Roman" w:cs="Times New Roman"/>
            <w:bCs/>
            <w:color w:val="auto"/>
            <w:sz w:val="24"/>
            <w:szCs w:val="24"/>
            <w:u w:val="none"/>
          </w:rPr>
          <w:t>пунктом "к" части 2 статьи 105</w:t>
        </w:r>
      </w:hyperlink>
      <w:r w:rsidRPr="00F345F4">
        <w:rPr>
          <w:rFonts w:ascii="Times New Roman" w:hAnsi="Times New Roman" w:cs="Times New Roman"/>
          <w:bCs/>
          <w:sz w:val="24"/>
          <w:szCs w:val="24"/>
        </w:rPr>
        <w:t> УК РФ и соответствующими частями </w:t>
      </w:r>
      <w:hyperlink r:id="rId760" w:anchor="dst103398" w:history="1">
        <w:r w:rsidRPr="00F345F4">
          <w:rPr>
            <w:rStyle w:val="a6"/>
            <w:rFonts w:ascii="Times New Roman" w:hAnsi="Times New Roman" w:cs="Times New Roman"/>
            <w:bCs/>
            <w:color w:val="auto"/>
            <w:sz w:val="24"/>
            <w:szCs w:val="24"/>
            <w:u w:val="none"/>
          </w:rPr>
          <w:t>статьи 131</w:t>
        </w:r>
      </w:hyperlink>
      <w:r w:rsidRPr="00F345F4">
        <w:rPr>
          <w:rFonts w:ascii="Times New Roman" w:hAnsi="Times New Roman" w:cs="Times New Roman"/>
          <w:bCs/>
          <w:sz w:val="24"/>
          <w:szCs w:val="24"/>
        </w:rPr>
        <w:t> или </w:t>
      </w:r>
      <w:hyperlink r:id="rId761" w:anchor="dst103414" w:history="1">
        <w:r w:rsidRPr="00F345F4">
          <w:rPr>
            <w:rStyle w:val="a6"/>
            <w:rFonts w:ascii="Times New Roman" w:hAnsi="Times New Roman" w:cs="Times New Roman"/>
            <w:bCs/>
            <w:color w:val="auto"/>
            <w:sz w:val="24"/>
            <w:szCs w:val="24"/>
            <w:u w:val="none"/>
          </w:rPr>
          <w:t>статьи 132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 Ответственность за изнасилование или совершение насильственных действий сексуального характера с угрозой применения насилия наступает лишь в случаях, если такая угроза явилась средством преодоления сопротивления потерпевшего лица и у него имелись основания опасаться осуществления этой угрозы.</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угрозой убийством или причинением тяжкого вреда здоровью (</w:t>
      </w:r>
      <w:hyperlink r:id="rId762" w:anchor="dst103403" w:history="1">
        <w:r w:rsidRPr="00F345F4">
          <w:rPr>
            <w:rStyle w:val="a6"/>
            <w:rFonts w:ascii="Times New Roman" w:hAnsi="Times New Roman" w:cs="Times New Roman"/>
            <w:bCs/>
            <w:color w:val="auto"/>
            <w:sz w:val="24"/>
            <w:szCs w:val="24"/>
            <w:u w:val="none"/>
          </w:rPr>
          <w:t>пункт "б" части 2 статьи 131</w:t>
        </w:r>
      </w:hyperlink>
      <w:r w:rsidRPr="00F345F4">
        <w:rPr>
          <w:rFonts w:ascii="Times New Roman" w:hAnsi="Times New Roman" w:cs="Times New Roman"/>
          <w:bCs/>
          <w:sz w:val="24"/>
          <w:szCs w:val="24"/>
        </w:rPr>
        <w:t> и </w:t>
      </w:r>
      <w:hyperlink r:id="rId763" w:anchor="dst103419" w:history="1">
        <w:r w:rsidRPr="00F345F4">
          <w:rPr>
            <w:rStyle w:val="a6"/>
            <w:rFonts w:ascii="Times New Roman" w:hAnsi="Times New Roman" w:cs="Times New Roman"/>
            <w:bCs/>
            <w:color w:val="auto"/>
            <w:sz w:val="24"/>
            <w:szCs w:val="24"/>
            <w:u w:val="none"/>
          </w:rPr>
          <w:t>пункт "б" части 2 статьи 132</w:t>
        </w:r>
      </w:hyperlink>
      <w:r w:rsidRPr="00F345F4">
        <w:rPr>
          <w:rFonts w:ascii="Times New Roman" w:hAnsi="Times New Roman" w:cs="Times New Roman"/>
          <w:bCs/>
          <w:sz w:val="24"/>
          <w:szCs w:val="24"/>
        </w:rPr>
        <w:t> УК РФ) следует понимать не только прямые высказывания, в которых выражалось намерение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угроза убийством или причинением тяжкого вреда здоровью была выражена после изнасилования или совершения насильственных действий сексуального характера с той целью, например, чтобы потерпевшее лицо никому не сообщило о случившемся, такие деяния подлежат квалификации по совокупности преступлений, предусмотренных </w:t>
      </w:r>
      <w:hyperlink r:id="rId764" w:anchor="dst100640" w:history="1">
        <w:r w:rsidRPr="00F345F4">
          <w:rPr>
            <w:rStyle w:val="a6"/>
            <w:rFonts w:ascii="Times New Roman" w:hAnsi="Times New Roman" w:cs="Times New Roman"/>
            <w:bCs/>
            <w:color w:val="auto"/>
            <w:sz w:val="24"/>
            <w:szCs w:val="24"/>
            <w:u w:val="none"/>
          </w:rPr>
          <w:t>статьей 119</w:t>
        </w:r>
      </w:hyperlink>
      <w:r w:rsidRPr="00F345F4">
        <w:rPr>
          <w:rFonts w:ascii="Times New Roman" w:hAnsi="Times New Roman" w:cs="Times New Roman"/>
          <w:bCs/>
          <w:sz w:val="24"/>
          <w:szCs w:val="24"/>
        </w:rPr>
        <w:t> УК РФ и, при отсутствии квалифицирующих признаков, по </w:t>
      </w:r>
      <w:hyperlink r:id="rId765" w:anchor="dst103399" w:history="1">
        <w:r w:rsidRPr="00F345F4">
          <w:rPr>
            <w:rStyle w:val="a6"/>
            <w:rFonts w:ascii="Times New Roman" w:hAnsi="Times New Roman" w:cs="Times New Roman"/>
            <w:bCs/>
            <w:color w:val="auto"/>
            <w:sz w:val="24"/>
            <w:szCs w:val="24"/>
            <w:u w:val="none"/>
          </w:rPr>
          <w:t>части 1 статьи 131</w:t>
        </w:r>
      </w:hyperlink>
      <w:r w:rsidRPr="00F345F4">
        <w:rPr>
          <w:rFonts w:ascii="Times New Roman" w:hAnsi="Times New Roman" w:cs="Times New Roman"/>
          <w:bCs/>
          <w:sz w:val="24"/>
          <w:szCs w:val="24"/>
        </w:rPr>
        <w:t> УК РФ либо </w:t>
      </w:r>
      <w:hyperlink r:id="rId766" w:anchor="dst103415" w:history="1">
        <w:r w:rsidRPr="00F345F4">
          <w:rPr>
            <w:rStyle w:val="a6"/>
            <w:rFonts w:ascii="Times New Roman" w:hAnsi="Times New Roman" w:cs="Times New Roman"/>
            <w:bCs/>
            <w:color w:val="auto"/>
            <w:sz w:val="24"/>
            <w:szCs w:val="24"/>
            <w:u w:val="none"/>
          </w:rPr>
          <w:t>части 1 статьи 132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4. По смыслу </w:t>
      </w:r>
      <w:hyperlink r:id="rId767" w:anchor="dst100065" w:history="1">
        <w:r w:rsidRPr="00F345F4">
          <w:rPr>
            <w:rStyle w:val="a6"/>
            <w:rFonts w:ascii="Times New Roman" w:hAnsi="Times New Roman" w:cs="Times New Roman"/>
            <w:bCs/>
            <w:color w:val="auto"/>
            <w:sz w:val="24"/>
            <w:szCs w:val="24"/>
            <w:u w:val="none"/>
          </w:rPr>
          <w:t>статьи 17</w:t>
        </w:r>
      </w:hyperlink>
      <w:r w:rsidRPr="00F345F4">
        <w:rPr>
          <w:rFonts w:ascii="Times New Roman" w:hAnsi="Times New Roman" w:cs="Times New Roman"/>
          <w:bCs/>
          <w:sz w:val="24"/>
          <w:szCs w:val="24"/>
        </w:rPr>
        <w:t> УК РФ, если при изнасиловании или совершении насильственных действий сексуального характера в целях преодоления сопротивления потерпевшего лица применялось насилие или выражалась угроза применения насилия в отношении других лиц (к примеру, близкого родственника потерпевшей), такие действия требуют дополнительной квалификации по иным статьям Особенной </w:t>
      </w:r>
      <w:hyperlink r:id="rId768" w:anchor="dst100531" w:history="1">
        <w:r w:rsidRPr="00F345F4">
          <w:rPr>
            <w:rStyle w:val="a6"/>
            <w:rFonts w:ascii="Times New Roman" w:hAnsi="Times New Roman" w:cs="Times New Roman"/>
            <w:bCs/>
            <w:color w:val="auto"/>
            <w:sz w:val="24"/>
            <w:szCs w:val="24"/>
            <w:u w:val="none"/>
          </w:rPr>
          <w:t>части</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 Изнасилование и насильственные действия сексуального характера следует признавать совершенными с использованием беспомощного состояния потерпевшего лица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возраста (малолетнее или престарелое лицо) или иных обстоятельств не могло понимать характер и значение совершаемых с ним действий либо оказать сопротивление виновному. При этом лицо, совершая изнасилование или насильственные действия сексуального характера, должно сознавать, что потерпевшее лицо находится в беспомощном состоянии.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6. При квалификации изнасилования и насильственных действий сексуального характера в отношении потерпевшего лица, которое находилось в состоянии опьянения, суды должны исходить из того, что беспомощным состоянием может быть признана лишь такая степень опьянения, вызванного употреблением алкоголя, наркотических средств или других одурманивающих (психоактивных) веществ, которая лишала это лицо возможности понимать характер и значение совершаемых с ним действий либо оказать сопротивление виновному лицу. При этом не имеет значения, было ли потерпевшее лицо приведено в такое состояние виновным или находилось в беспомощном состоянии независимо от его действий.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7. Изнасилование и насильственные действия сексуального характера следует считать оконченными соответственно с момента начала полового сношения, мужеложства, лесбиянства и иных действий сексуального характера.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осознавало возможность доведения преступных действий до конца, но добровольно и окончательно отказалось от совершения изнасилования или насильственных действий сексуального характера (но не вследствие причин, возникших помимо его воли), содеянное им независимо от мотивов отказа квалифицируется по фактически совершенным действиям при условии, что они содержат состав иного преступления.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Отказ от совершения изнасилования и насильственных действий сексуального характера возможен как на стадии приготовления к преступлению, так и на стадии покушения на него.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8. В тех случаях, когда несколько изнасилований либо несколько насильственных действий сексуального характера были совершены в течение непродолжительного времени в отношении одного и того же потерпевшего лица и обстоятельства их совершения свидетельствовали о едином умысле виновного на совершение указанных тождественных действий, содеянное следует рассматривать как единое продолжаемое преступление, подлежащее квалификации по соответствующим частям </w:t>
      </w:r>
      <w:hyperlink r:id="rId769" w:anchor="dst103398" w:history="1">
        <w:r w:rsidRPr="00F345F4">
          <w:rPr>
            <w:rStyle w:val="a6"/>
            <w:rFonts w:ascii="Times New Roman" w:hAnsi="Times New Roman" w:cs="Times New Roman"/>
            <w:bCs/>
            <w:color w:val="auto"/>
            <w:sz w:val="24"/>
            <w:szCs w:val="24"/>
            <w:u w:val="none"/>
          </w:rPr>
          <w:t>статьи 131</w:t>
        </w:r>
      </w:hyperlink>
      <w:r w:rsidRPr="00F345F4">
        <w:rPr>
          <w:rFonts w:ascii="Times New Roman" w:hAnsi="Times New Roman" w:cs="Times New Roman"/>
          <w:bCs/>
          <w:sz w:val="24"/>
          <w:szCs w:val="24"/>
        </w:rPr>
        <w:t> или </w:t>
      </w:r>
      <w:hyperlink r:id="rId770" w:anchor="dst103414" w:history="1">
        <w:r w:rsidRPr="00F345F4">
          <w:rPr>
            <w:rStyle w:val="a6"/>
            <w:rFonts w:ascii="Times New Roman" w:hAnsi="Times New Roman" w:cs="Times New Roman"/>
            <w:bCs/>
            <w:color w:val="auto"/>
            <w:sz w:val="24"/>
            <w:szCs w:val="24"/>
            <w:u w:val="none"/>
          </w:rPr>
          <w:t>статьи 132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9. Если виновным было совершено в любой последовательности изнасилование и насильственные действия сексуального характера в отношении одной и той же потерпевшей, содеянное следует квалифицировать по совокупности преступлений, предусмотренных </w:t>
      </w:r>
      <w:hyperlink r:id="rId771" w:anchor="dst103398" w:history="1">
        <w:r w:rsidRPr="00F345F4">
          <w:rPr>
            <w:rStyle w:val="a6"/>
            <w:rFonts w:ascii="Times New Roman" w:hAnsi="Times New Roman" w:cs="Times New Roman"/>
            <w:bCs/>
            <w:color w:val="auto"/>
            <w:sz w:val="24"/>
            <w:szCs w:val="24"/>
            <w:u w:val="none"/>
          </w:rPr>
          <w:t>статьями 131</w:t>
        </w:r>
      </w:hyperlink>
      <w:r w:rsidRPr="00F345F4">
        <w:rPr>
          <w:rFonts w:ascii="Times New Roman" w:hAnsi="Times New Roman" w:cs="Times New Roman"/>
          <w:bCs/>
          <w:sz w:val="24"/>
          <w:szCs w:val="24"/>
        </w:rPr>
        <w:t> и </w:t>
      </w:r>
      <w:hyperlink r:id="rId772" w:anchor="dst103414" w:history="1">
        <w:r w:rsidRPr="00F345F4">
          <w:rPr>
            <w:rStyle w:val="a6"/>
            <w:rFonts w:ascii="Times New Roman" w:hAnsi="Times New Roman" w:cs="Times New Roman"/>
            <w:bCs/>
            <w:color w:val="auto"/>
            <w:sz w:val="24"/>
            <w:szCs w:val="24"/>
            <w:u w:val="none"/>
          </w:rPr>
          <w:t>132</w:t>
        </w:r>
      </w:hyperlink>
      <w:r w:rsidRPr="00F345F4">
        <w:rPr>
          <w:rFonts w:ascii="Times New Roman" w:hAnsi="Times New Roman" w:cs="Times New Roman"/>
          <w:bCs/>
          <w:sz w:val="24"/>
          <w:szCs w:val="24"/>
        </w:rPr>
        <w:t> УК РФ, независимо от того, был ли разрыв во времени между изнасилованием и насильственными действиями сексуального характера.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10. Изнасилование и насильственные действия сексуального характера следует признавать совершенными группой лиц (группой лиц по предварительному сговору, организованной группой) не только в тех случаях, когда несколькими лицами подвергаются сексуальному насилию одно или несколько потерпевших лиц, но и тогда, когда виновные, действуя согласованно и применяя насилие или угрожая применением насилия в отношении нескольких лиц, затем совершают насильственное половое сношение либо насильственные действия сексуального характера с каждым или хотя бы с одним из них.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Изнасилованием и насильственными действиями сексуального характера, совершенными группой лиц (группой лиц по предварительному сговору, организованной группой), должны признаваться не только действия лиц, непосредственно совершивших насильственное половое сношение или насильственные действия сексуального характера, но и действия лиц, содействовавших им путем применения физического или психического насилия к потерпевшему лицу или к другим лицам. При этом действия лиц, лично не совершавших насильственного полового сношения или насильственных действий сексуального характера, но путем применения насилия или угроз содействовавших другим лицам в совершении преступления, следует квалифицировать как соисполнительство в совершении изнасилования или насильственных действий сексуального характера.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лица, непосредственно не вступавшего в половое сношение или не совершавшего действия сексуального характера с потерпевшим лицом и не применявшего к нему и к другим лицам физического или психического насилия при совершении указанных действий, а лишь содействовавшего совершению преступления советами, указаниями, предоставлением информации виновному либо устранением препятствий и т.п., надлежит квалифицировать по </w:t>
      </w:r>
      <w:hyperlink r:id="rId773" w:anchor="dst100135" w:history="1">
        <w:r w:rsidRPr="00F345F4">
          <w:rPr>
            <w:rStyle w:val="a6"/>
            <w:rFonts w:ascii="Times New Roman" w:hAnsi="Times New Roman" w:cs="Times New Roman"/>
            <w:bCs/>
            <w:color w:val="auto"/>
            <w:sz w:val="24"/>
            <w:szCs w:val="24"/>
            <w:u w:val="none"/>
          </w:rPr>
          <w:t>части 5 статьи 33</w:t>
        </w:r>
      </w:hyperlink>
      <w:r w:rsidRPr="00F345F4">
        <w:rPr>
          <w:rFonts w:ascii="Times New Roman" w:hAnsi="Times New Roman" w:cs="Times New Roman"/>
          <w:bCs/>
          <w:sz w:val="24"/>
          <w:szCs w:val="24"/>
        </w:rPr>
        <w:t> УК РФ и при отсутствии квалифицирующих признаков - по </w:t>
      </w:r>
      <w:hyperlink r:id="rId774" w:anchor="dst103399" w:history="1">
        <w:r w:rsidRPr="00F345F4">
          <w:rPr>
            <w:rStyle w:val="a6"/>
            <w:rFonts w:ascii="Times New Roman" w:hAnsi="Times New Roman" w:cs="Times New Roman"/>
            <w:bCs/>
            <w:color w:val="auto"/>
            <w:sz w:val="24"/>
            <w:szCs w:val="24"/>
            <w:u w:val="none"/>
          </w:rPr>
          <w:t>части 1 статьи 131</w:t>
        </w:r>
      </w:hyperlink>
      <w:r w:rsidRPr="00F345F4">
        <w:rPr>
          <w:rFonts w:ascii="Times New Roman" w:hAnsi="Times New Roman" w:cs="Times New Roman"/>
          <w:bCs/>
          <w:sz w:val="24"/>
          <w:szCs w:val="24"/>
        </w:rPr>
        <w:t> УК РФ или по </w:t>
      </w:r>
      <w:hyperlink r:id="rId775" w:anchor="dst103415" w:history="1">
        <w:r w:rsidRPr="00F345F4">
          <w:rPr>
            <w:rStyle w:val="a6"/>
            <w:rFonts w:ascii="Times New Roman" w:hAnsi="Times New Roman" w:cs="Times New Roman"/>
            <w:bCs/>
            <w:color w:val="auto"/>
            <w:sz w:val="24"/>
            <w:szCs w:val="24"/>
            <w:u w:val="none"/>
          </w:rPr>
          <w:t>части 1 статьи 132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11. При квалификации содеянного по </w:t>
      </w:r>
      <w:hyperlink r:id="rId776" w:anchor="dst103403" w:history="1">
        <w:r w:rsidRPr="00F345F4">
          <w:rPr>
            <w:rStyle w:val="a6"/>
            <w:rFonts w:ascii="Times New Roman" w:hAnsi="Times New Roman" w:cs="Times New Roman"/>
            <w:bCs/>
            <w:color w:val="auto"/>
            <w:sz w:val="24"/>
            <w:szCs w:val="24"/>
            <w:u w:val="none"/>
          </w:rPr>
          <w:t>пункту "б" части 2 статьи 131</w:t>
        </w:r>
      </w:hyperlink>
      <w:r w:rsidRPr="00F345F4">
        <w:rPr>
          <w:rFonts w:ascii="Times New Roman" w:hAnsi="Times New Roman" w:cs="Times New Roman"/>
          <w:bCs/>
          <w:sz w:val="24"/>
          <w:szCs w:val="24"/>
        </w:rPr>
        <w:t> или </w:t>
      </w:r>
      <w:hyperlink r:id="rId777" w:anchor="dst103419" w:history="1">
        <w:r w:rsidRPr="00F345F4">
          <w:rPr>
            <w:rStyle w:val="a6"/>
            <w:rFonts w:ascii="Times New Roman" w:hAnsi="Times New Roman" w:cs="Times New Roman"/>
            <w:bCs/>
            <w:color w:val="auto"/>
            <w:sz w:val="24"/>
            <w:szCs w:val="24"/>
            <w:u w:val="none"/>
          </w:rPr>
          <w:t>пункту "б" части 2 статьи 132</w:t>
        </w:r>
      </w:hyperlink>
      <w:r w:rsidRPr="00F345F4">
        <w:rPr>
          <w:rFonts w:ascii="Times New Roman" w:hAnsi="Times New Roman" w:cs="Times New Roman"/>
          <w:bCs/>
          <w:sz w:val="24"/>
          <w:szCs w:val="24"/>
        </w:rPr>
        <w:t> УК РФ надлежит исходить из того, что понятие особой жестокости связывается как со способом совершения изнасилования или насильственных действий сексуального характера, так и с другими обстоятельствами, свидетельствующими о проявлении виновным особой жестокости. При этом необходимо установить, что умыслом виновного охватывалось совершение таких преступлений с особой жестокостью.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Особая жестокость может выражаться, в частности, в пытках, истязании, глумлении над потерпевшим лицом, причинении ему особых страданий в процессе совершения изнасилования или иных действий сексуального характера, в совершении изнасилования или иных действий сексуального характера в присутствии его близких, а также в способе подавления сопротивления, вызывающем тяжелые физические либо нравственные страдания самого потерпевшего лица или других лиц.</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 Ответственность по </w:t>
      </w:r>
      <w:hyperlink r:id="rId778" w:anchor="dst103404" w:history="1">
        <w:r w:rsidRPr="00F345F4">
          <w:rPr>
            <w:rStyle w:val="a6"/>
            <w:rFonts w:ascii="Times New Roman" w:hAnsi="Times New Roman" w:cs="Times New Roman"/>
            <w:bCs/>
            <w:color w:val="auto"/>
            <w:sz w:val="24"/>
            <w:szCs w:val="24"/>
            <w:u w:val="none"/>
          </w:rPr>
          <w:t>пункту "в" части 2 статьи 131</w:t>
        </w:r>
      </w:hyperlink>
      <w:r w:rsidRPr="00F345F4">
        <w:rPr>
          <w:rFonts w:ascii="Times New Roman" w:hAnsi="Times New Roman" w:cs="Times New Roman"/>
          <w:bCs/>
          <w:sz w:val="24"/>
          <w:szCs w:val="24"/>
        </w:rPr>
        <w:t> УК РФ и (или) по </w:t>
      </w:r>
      <w:hyperlink r:id="rId779" w:anchor="dst103420" w:history="1">
        <w:r w:rsidRPr="00F345F4">
          <w:rPr>
            <w:rStyle w:val="a6"/>
            <w:rFonts w:ascii="Times New Roman" w:hAnsi="Times New Roman" w:cs="Times New Roman"/>
            <w:bCs/>
            <w:color w:val="auto"/>
            <w:sz w:val="24"/>
            <w:szCs w:val="24"/>
            <w:u w:val="none"/>
          </w:rPr>
          <w:t>пункту "в" части 2 статьи 132</w:t>
        </w:r>
      </w:hyperlink>
      <w:r w:rsidRPr="00F345F4">
        <w:rPr>
          <w:rFonts w:ascii="Times New Roman" w:hAnsi="Times New Roman" w:cs="Times New Roman"/>
          <w:bCs/>
          <w:sz w:val="24"/>
          <w:szCs w:val="24"/>
        </w:rPr>
        <w:t> УК РФ наступает в случаях, когда лицо, заразившее потерпевшее лицо венерическим заболеванием, знало о наличии у него этого заболевания, предвидело возможность или неизбежность заражения и желало или допускало такое заражение, а равно когда оно предвидело возможность заражения потерпевшего лица, но самонадеянно рассчитывало на предотвращение этого последствия. При этом дополнительной квалификации по </w:t>
      </w:r>
      <w:hyperlink r:id="rId780" w:anchor="dst100648" w:history="1">
        <w:r w:rsidRPr="00F345F4">
          <w:rPr>
            <w:rStyle w:val="a6"/>
            <w:rFonts w:ascii="Times New Roman" w:hAnsi="Times New Roman" w:cs="Times New Roman"/>
            <w:bCs/>
            <w:color w:val="auto"/>
            <w:sz w:val="24"/>
            <w:szCs w:val="24"/>
            <w:u w:val="none"/>
          </w:rPr>
          <w:t>статье 121</w:t>
        </w:r>
      </w:hyperlink>
      <w:r w:rsidRPr="00F345F4">
        <w:rPr>
          <w:rFonts w:ascii="Times New Roman" w:hAnsi="Times New Roman" w:cs="Times New Roman"/>
          <w:bCs/>
          <w:sz w:val="24"/>
          <w:szCs w:val="24"/>
        </w:rPr>
        <w:t> УК РФ не требуется.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Действия виновного подлежат квалификации по </w:t>
      </w:r>
      <w:hyperlink r:id="rId781" w:anchor="dst103408" w:history="1">
        <w:r w:rsidRPr="00F345F4">
          <w:rPr>
            <w:rStyle w:val="a6"/>
            <w:rFonts w:ascii="Times New Roman" w:hAnsi="Times New Roman" w:cs="Times New Roman"/>
            <w:bCs/>
            <w:color w:val="auto"/>
            <w:sz w:val="24"/>
            <w:szCs w:val="24"/>
            <w:u w:val="none"/>
          </w:rPr>
          <w:t>пункту "б" части 3 статьи 131</w:t>
        </w:r>
      </w:hyperlink>
      <w:r w:rsidRPr="00F345F4">
        <w:rPr>
          <w:rFonts w:ascii="Times New Roman" w:hAnsi="Times New Roman" w:cs="Times New Roman"/>
          <w:bCs/>
          <w:sz w:val="24"/>
          <w:szCs w:val="24"/>
        </w:rPr>
        <w:t> и (или) по </w:t>
      </w:r>
      <w:hyperlink r:id="rId782" w:anchor="dst103424" w:history="1">
        <w:r w:rsidRPr="00F345F4">
          <w:rPr>
            <w:rStyle w:val="a6"/>
            <w:rFonts w:ascii="Times New Roman" w:hAnsi="Times New Roman" w:cs="Times New Roman"/>
            <w:bCs/>
            <w:color w:val="auto"/>
            <w:sz w:val="24"/>
            <w:szCs w:val="24"/>
            <w:u w:val="none"/>
          </w:rPr>
          <w:t>пункту "б" части 3 статьи 132</w:t>
        </w:r>
      </w:hyperlink>
      <w:r w:rsidRPr="00F345F4">
        <w:rPr>
          <w:rFonts w:ascii="Times New Roman" w:hAnsi="Times New Roman" w:cs="Times New Roman"/>
          <w:bCs/>
          <w:sz w:val="24"/>
          <w:szCs w:val="24"/>
        </w:rPr>
        <w:t> УК РФ как при неосторожном, так и при умышленном заражении потерпевшего лица ВИЧ-инфекцией.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13. К иным тяжким последствиям изнасилования или насильственных действий сексуального характера, предусмотренным </w:t>
      </w:r>
      <w:hyperlink r:id="rId783" w:anchor="dst103408" w:history="1">
        <w:r w:rsidRPr="00F345F4">
          <w:rPr>
            <w:rStyle w:val="a6"/>
            <w:rFonts w:ascii="Times New Roman" w:hAnsi="Times New Roman" w:cs="Times New Roman"/>
            <w:bCs/>
            <w:color w:val="auto"/>
            <w:sz w:val="24"/>
            <w:szCs w:val="24"/>
            <w:u w:val="none"/>
          </w:rPr>
          <w:t>пунктом "б" части 3 статьи 131</w:t>
        </w:r>
      </w:hyperlink>
      <w:r w:rsidRPr="00F345F4">
        <w:rPr>
          <w:rFonts w:ascii="Times New Roman" w:hAnsi="Times New Roman" w:cs="Times New Roman"/>
          <w:bCs/>
          <w:sz w:val="24"/>
          <w:szCs w:val="24"/>
        </w:rPr>
        <w:t> и </w:t>
      </w:r>
      <w:hyperlink r:id="rId784" w:anchor="dst103424" w:history="1">
        <w:r w:rsidRPr="00F345F4">
          <w:rPr>
            <w:rStyle w:val="a6"/>
            <w:rFonts w:ascii="Times New Roman" w:hAnsi="Times New Roman" w:cs="Times New Roman"/>
            <w:bCs/>
            <w:color w:val="auto"/>
            <w:sz w:val="24"/>
            <w:szCs w:val="24"/>
            <w:u w:val="none"/>
          </w:rPr>
          <w:t>пунктом "б" части 3 статьи 132</w:t>
        </w:r>
      </w:hyperlink>
      <w:r w:rsidRPr="00F345F4">
        <w:rPr>
          <w:rFonts w:ascii="Times New Roman" w:hAnsi="Times New Roman" w:cs="Times New Roman"/>
          <w:bCs/>
          <w:sz w:val="24"/>
          <w:szCs w:val="24"/>
        </w:rPr>
        <w:t> УК РФ, следует относить, в частности, самоубийство или попытку самоубийства потерпевшего лица, беременность потерпевшей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 К имеющим судимость за ранее совершенное преступление против половой неприкосновенности несовершеннолетнего (</w:t>
      </w:r>
      <w:hyperlink r:id="rId785" w:anchor="dst103768" w:history="1">
        <w:r w:rsidRPr="00F345F4">
          <w:rPr>
            <w:rStyle w:val="a6"/>
            <w:rFonts w:ascii="Times New Roman" w:hAnsi="Times New Roman" w:cs="Times New Roman"/>
            <w:bCs/>
            <w:color w:val="auto"/>
            <w:sz w:val="24"/>
            <w:szCs w:val="24"/>
            <w:u w:val="none"/>
          </w:rPr>
          <w:t>часть 5 статьи 131</w:t>
        </w:r>
      </w:hyperlink>
      <w:r w:rsidRPr="00F345F4">
        <w:rPr>
          <w:rFonts w:ascii="Times New Roman" w:hAnsi="Times New Roman" w:cs="Times New Roman"/>
          <w:bCs/>
          <w:sz w:val="24"/>
          <w:szCs w:val="24"/>
        </w:rPr>
        <w:t> УК РФ, </w:t>
      </w:r>
      <w:hyperlink r:id="rId786" w:anchor="dst103771" w:history="1">
        <w:r w:rsidRPr="00F345F4">
          <w:rPr>
            <w:rStyle w:val="a6"/>
            <w:rFonts w:ascii="Times New Roman" w:hAnsi="Times New Roman" w:cs="Times New Roman"/>
            <w:bCs/>
            <w:color w:val="auto"/>
            <w:sz w:val="24"/>
            <w:szCs w:val="24"/>
            <w:u w:val="none"/>
          </w:rPr>
          <w:t>часть 5 статьи 132</w:t>
        </w:r>
      </w:hyperlink>
      <w:r w:rsidRPr="00F345F4">
        <w:rPr>
          <w:rFonts w:ascii="Times New Roman" w:hAnsi="Times New Roman" w:cs="Times New Roman"/>
          <w:bCs/>
          <w:sz w:val="24"/>
          <w:szCs w:val="24"/>
        </w:rPr>
        <w:t> УК РФ, </w:t>
      </w:r>
      <w:hyperlink r:id="rId787" w:anchor="dst103787" w:history="1">
        <w:r w:rsidRPr="00F345F4">
          <w:rPr>
            <w:rStyle w:val="a6"/>
            <w:rFonts w:ascii="Times New Roman" w:hAnsi="Times New Roman" w:cs="Times New Roman"/>
            <w:bCs/>
            <w:color w:val="auto"/>
            <w:sz w:val="24"/>
            <w:szCs w:val="24"/>
            <w:u w:val="none"/>
          </w:rPr>
          <w:t>часть 6 статьи 134</w:t>
        </w:r>
      </w:hyperlink>
      <w:r w:rsidRPr="00F345F4">
        <w:rPr>
          <w:rFonts w:ascii="Times New Roman" w:hAnsi="Times New Roman" w:cs="Times New Roman"/>
          <w:bCs/>
          <w:sz w:val="24"/>
          <w:szCs w:val="24"/>
        </w:rPr>
        <w:t> УК РФ, </w:t>
      </w:r>
      <w:hyperlink r:id="rId788" w:anchor="dst103798" w:history="1">
        <w:r w:rsidRPr="00F345F4">
          <w:rPr>
            <w:rStyle w:val="a6"/>
            <w:rFonts w:ascii="Times New Roman" w:hAnsi="Times New Roman" w:cs="Times New Roman"/>
            <w:bCs/>
            <w:color w:val="auto"/>
            <w:sz w:val="24"/>
            <w:szCs w:val="24"/>
            <w:u w:val="none"/>
          </w:rPr>
          <w:t>часть 5 статьи 135</w:t>
        </w:r>
      </w:hyperlink>
      <w:r w:rsidRPr="00F345F4">
        <w:rPr>
          <w:rFonts w:ascii="Times New Roman" w:hAnsi="Times New Roman" w:cs="Times New Roman"/>
          <w:bCs/>
          <w:sz w:val="24"/>
          <w:szCs w:val="24"/>
        </w:rPr>
        <w:t> УК РФ) относятся лица, имеющие непогашенную или не снятую в установленном порядке судимость за любое из совершенных в отношении несовершеннолетних преступлений, предусмотренных </w:t>
      </w:r>
      <w:hyperlink r:id="rId789" w:anchor="dst103406"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 </w:t>
      </w:r>
      <w:hyperlink r:id="rId790" w:anchor="dst103768" w:history="1">
        <w:r w:rsidRPr="00F345F4">
          <w:rPr>
            <w:rStyle w:val="a6"/>
            <w:rFonts w:ascii="Times New Roman" w:hAnsi="Times New Roman" w:cs="Times New Roman"/>
            <w:bCs/>
            <w:color w:val="auto"/>
            <w:sz w:val="24"/>
            <w:szCs w:val="24"/>
            <w:u w:val="none"/>
          </w:rPr>
          <w:t>5 статьи 131</w:t>
        </w:r>
      </w:hyperlink>
      <w:r w:rsidRPr="00F345F4">
        <w:rPr>
          <w:rFonts w:ascii="Times New Roman" w:hAnsi="Times New Roman" w:cs="Times New Roman"/>
          <w:bCs/>
          <w:sz w:val="24"/>
          <w:szCs w:val="24"/>
        </w:rPr>
        <w:t>, </w:t>
      </w:r>
      <w:hyperlink r:id="rId791" w:anchor="dst103422" w:history="1">
        <w:r w:rsidRPr="00F345F4">
          <w:rPr>
            <w:rStyle w:val="a6"/>
            <w:rFonts w:ascii="Times New Roman" w:hAnsi="Times New Roman" w:cs="Times New Roman"/>
            <w:bCs/>
            <w:color w:val="auto"/>
            <w:sz w:val="24"/>
            <w:szCs w:val="24"/>
            <w:u w:val="none"/>
          </w:rPr>
          <w:t>частями 3</w:t>
        </w:r>
      </w:hyperlink>
      <w:r w:rsidRPr="00F345F4">
        <w:rPr>
          <w:rFonts w:ascii="Times New Roman" w:hAnsi="Times New Roman" w:cs="Times New Roman"/>
          <w:bCs/>
          <w:sz w:val="24"/>
          <w:szCs w:val="24"/>
        </w:rPr>
        <w:t> - </w:t>
      </w:r>
      <w:hyperlink r:id="rId792" w:anchor="dst103771" w:history="1">
        <w:r w:rsidRPr="00F345F4">
          <w:rPr>
            <w:rStyle w:val="a6"/>
            <w:rFonts w:ascii="Times New Roman" w:hAnsi="Times New Roman" w:cs="Times New Roman"/>
            <w:bCs/>
            <w:color w:val="auto"/>
            <w:sz w:val="24"/>
            <w:szCs w:val="24"/>
            <w:u w:val="none"/>
          </w:rPr>
          <w:t>5 статьи 132</w:t>
        </w:r>
      </w:hyperlink>
      <w:r w:rsidRPr="00F345F4">
        <w:rPr>
          <w:rFonts w:ascii="Times New Roman" w:hAnsi="Times New Roman" w:cs="Times New Roman"/>
          <w:bCs/>
          <w:sz w:val="24"/>
          <w:szCs w:val="24"/>
        </w:rPr>
        <w:t>, </w:t>
      </w:r>
      <w:hyperlink r:id="rId793" w:anchor="dst103774" w:history="1">
        <w:r w:rsidRPr="00F345F4">
          <w:rPr>
            <w:rStyle w:val="a6"/>
            <w:rFonts w:ascii="Times New Roman" w:hAnsi="Times New Roman" w:cs="Times New Roman"/>
            <w:bCs/>
            <w:color w:val="auto"/>
            <w:sz w:val="24"/>
            <w:szCs w:val="24"/>
            <w:u w:val="none"/>
          </w:rPr>
          <w:t>частью 2 статьи 133</w:t>
        </w:r>
      </w:hyperlink>
      <w:r w:rsidRPr="00F345F4">
        <w:rPr>
          <w:rFonts w:ascii="Times New Roman" w:hAnsi="Times New Roman" w:cs="Times New Roman"/>
          <w:bCs/>
          <w:sz w:val="24"/>
          <w:szCs w:val="24"/>
        </w:rPr>
        <w:t>, </w:t>
      </w:r>
      <w:hyperlink r:id="rId794" w:anchor="dst103776" w:history="1">
        <w:r w:rsidRPr="00F345F4">
          <w:rPr>
            <w:rStyle w:val="a6"/>
            <w:rFonts w:ascii="Times New Roman" w:hAnsi="Times New Roman" w:cs="Times New Roman"/>
            <w:bCs/>
            <w:color w:val="auto"/>
            <w:sz w:val="24"/>
            <w:szCs w:val="24"/>
            <w:u w:val="none"/>
          </w:rPr>
          <w:t>статьями 134</w:t>
        </w:r>
      </w:hyperlink>
      <w:r w:rsidRPr="00F345F4">
        <w:rPr>
          <w:rFonts w:ascii="Times New Roman" w:hAnsi="Times New Roman" w:cs="Times New Roman"/>
          <w:bCs/>
          <w:sz w:val="24"/>
          <w:szCs w:val="24"/>
        </w:rPr>
        <w:t>, </w:t>
      </w:r>
      <w:hyperlink r:id="rId795"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При этом также учитываются судимости за указанные преступления, совершенные лицом в возрасте до восемнадцати лет.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15. В отличие от изнасилования и насильственных действий сексуального характера при понуждении к действиям сексуального характера (</w:t>
      </w:r>
      <w:hyperlink r:id="rId796" w:anchor="dst100759" w:history="1">
        <w:r w:rsidRPr="00F345F4">
          <w:rPr>
            <w:rStyle w:val="a6"/>
            <w:rFonts w:ascii="Times New Roman" w:hAnsi="Times New Roman" w:cs="Times New Roman"/>
            <w:bCs/>
            <w:color w:val="auto"/>
            <w:sz w:val="24"/>
            <w:szCs w:val="24"/>
            <w:u w:val="none"/>
          </w:rPr>
          <w:t>статья 133</w:t>
        </w:r>
      </w:hyperlink>
      <w:r w:rsidRPr="00F345F4">
        <w:rPr>
          <w:rFonts w:ascii="Times New Roman" w:hAnsi="Times New Roman" w:cs="Times New Roman"/>
          <w:bCs/>
          <w:sz w:val="24"/>
          <w:szCs w:val="24"/>
        </w:rPr>
        <w:t> УК РФ) способами воздействия на потерпевшее лицо с целью получения от него вынужденного согласия на совершение указанных действий являются шантаж, угроза уничтожением, повреждением или изъятием имущества либо использование материальной или иной зависимости потерпевшего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Понуждение к действиям сексуального характера считается оконченным с момента выражения в любой форме соответствующего требования независимо от наличия согласия или отказа потерпевшего лица совершить такие действия либо их реального осуществления.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Не могут рассматриваться как понуждение к действиям сексуального характера или как иные преступления против половой неприкосновенности и половой свободы личности действия лица, добившегося согласия потерпевшей на вступление в половое сношение или совершение действий сексуального характера путем обмана или злоупотребления доверием (например, заведомо ложного обещания вступить в брак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16. Уголовная ответственность за половое сношение и иные действия сексуального характера с лицом, достигшим двенадцатилетнего возраста, но не достигшим шестнадцатилетнего возраста, а равно за совершение в отношении указанных лиц развратных действий (</w:t>
      </w:r>
      <w:hyperlink r:id="rId797" w:anchor="dst103776" w:history="1">
        <w:r w:rsidRPr="00F345F4">
          <w:rPr>
            <w:rStyle w:val="a6"/>
            <w:rFonts w:ascii="Times New Roman" w:hAnsi="Times New Roman" w:cs="Times New Roman"/>
            <w:bCs/>
            <w:color w:val="auto"/>
            <w:sz w:val="24"/>
            <w:szCs w:val="24"/>
            <w:u w:val="none"/>
          </w:rPr>
          <w:t>статьи 134</w:t>
        </w:r>
      </w:hyperlink>
      <w:r w:rsidRPr="00F345F4">
        <w:rPr>
          <w:rFonts w:ascii="Times New Roman" w:hAnsi="Times New Roman" w:cs="Times New Roman"/>
          <w:bCs/>
          <w:sz w:val="24"/>
          <w:szCs w:val="24"/>
        </w:rPr>
        <w:t> и </w:t>
      </w:r>
      <w:hyperlink r:id="rId798"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наступает в случаях, когда половое сношение, мужеложство, лесбиянство или развратные действия были совершены без применения насилия или угрозы его применения и без использования беспомощного состояния потерпевшего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смыслу закона, уголовной ответственности за преступления, предусмотренные </w:t>
      </w:r>
      <w:hyperlink r:id="rId799" w:anchor="dst1531" w:history="1">
        <w:r w:rsidRPr="00F345F4">
          <w:rPr>
            <w:rStyle w:val="a6"/>
            <w:rFonts w:ascii="Times New Roman" w:hAnsi="Times New Roman" w:cs="Times New Roman"/>
            <w:bCs/>
            <w:color w:val="auto"/>
            <w:sz w:val="24"/>
            <w:szCs w:val="24"/>
            <w:u w:val="none"/>
          </w:rPr>
          <w:t>частями 1</w:t>
        </w:r>
      </w:hyperlink>
      <w:r w:rsidRPr="00F345F4">
        <w:rPr>
          <w:rFonts w:ascii="Times New Roman" w:hAnsi="Times New Roman" w:cs="Times New Roman"/>
          <w:bCs/>
          <w:sz w:val="24"/>
          <w:szCs w:val="24"/>
        </w:rPr>
        <w:t> - </w:t>
      </w:r>
      <w:hyperlink r:id="rId800" w:anchor="dst103787" w:history="1">
        <w:r w:rsidRPr="00F345F4">
          <w:rPr>
            <w:rStyle w:val="a6"/>
            <w:rFonts w:ascii="Times New Roman" w:hAnsi="Times New Roman" w:cs="Times New Roman"/>
            <w:bCs/>
            <w:color w:val="auto"/>
            <w:sz w:val="24"/>
            <w:szCs w:val="24"/>
            <w:u w:val="none"/>
          </w:rPr>
          <w:t>6 статьи 134</w:t>
        </w:r>
      </w:hyperlink>
      <w:r w:rsidRPr="00F345F4">
        <w:rPr>
          <w:rFonts w:ascii="Times New Roman" w:hAnsi="Times New Roman" w:cs="Times New Roman"/>
          <w:bCs/>
          <w:sz w:val="24"/>
          <w:szCs w:val="24"/>
        </w:rPr>
        <w:t> УК РФ и </w:t>
      </w:r>
      <w:hyperlink r:id="rId801" w:anchor="dst1533" w:history="1">
        <w:r w:rsidRPr="00F345F4">
          <w:rPr>
            <w:rStyle w:val="a6"/>
            <w:rFonts w:ascii="Times New Roman" w:hAnsi="Times New Roman" w:cs="Times New Roman"/>
            <w:bCs/>
            <w:color w:val="auto"/>
            <w:sz w:val="24"/>
            <w:szCs w:val="24"/>
            <w:u w:val="none"/>
          </w:rPr>
          <w:t>частями 1</w:t>
        </w:r>
      </w:hyperlink>
      <w:r w:rsidRPr="00F345F4">
        <w:rPr>
          <w:rFonts w:ascii="Times New Roman" w:hAnsi="Times New Roman" w:cs="Times New Roman"/>
          <w:bCs/>
          <w:sz w:val="24"/>
          <w:szCs w:val="24"/>
        </w:rPr>
        <w:t> - </w:t>
      </w:r>
      <w:hyperlink r:id="rId802" w:anchor="dst103798" w:history="1">
        <w:r w:rsidRPr="00F345F4">
          <w:rPr>
            <w:rStyle w:val="a6"/>
            <w:rFonts w:ascii="Times New Roman" w:hAnsi="Times New Roman" w:cs="Times New Roman"/>
            <w:bCs/>
            <w:color w:val="auto"/>
            <w:sz w:val="24"/>
            <w:szCs w:val="24"/>
            <w:u w:val="none"/>
          </w:rPr>
          <w:t>5 статьи 135</w:t>
        </w:r>
      </w:hyperlink>
      <w:r w:rsidRPr="00F345F4">
        <w:rPr>
          <w:rFonts w:ascii="Times New Roman" w:hAnsi="Times New Roman" w:cs="Times New Roman"/>
          <w:bCs/>
          <w:sz w:val="24"/>
          <w:szCs w:val="24"/>
        </w:rPr>
        <w:t> УК РФ, подлежат лица, достигшие ко времени совершения преступления восемнадцатилетнего возраста.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 К развратным действиям в </w:t>
      </w:r>
      <w:hyperlink r:id="rId803" w:anchor="dst103440" w:history="1">
        <w:r w:rsidRPr="00F345F4">
          <w:rPr>
            <w:rStyle w:val="a6"/>
            <w:rFonts w:ascii="Times New Roman" w:hAnsi="Times New Roman" w:cs="Times New Roman"/>
            <w:bCs/>
            <w:color w:val="auto"/>
            <w:sz w:val="24"/>
            <w:szCs w:val="24"/>
            <w:u w:val="none"/>
          </w:rPr>
          <w:t>статье 135</w:t>
        </w:r>
      </w:hyperlink>
      <w:r w:rsidRPr="00F345F4">
        <w:rPr>
          <w:rFonts w:ascii="Times New Roman" w:hAnsi="Times New Roman" w:cs="Times New Roman"/>
          <w:bCs/>
          <w:sz w:val="24"/>
          <w:szCs w:val="24"/>
        </w:rPr>
        <w:t> УК РФ относятся любые действия, кроме полового сношения, мужеложства и лесбиянства, совершенные в отношении лиц, достигших двенадцатилетнего возраста, но не достигших шестнадцатилетнего возраста, которые были направлены на удовлетворение сексуального влечения виновного, или на вызывание сексуального возбуждения у потерпевшего лица, или на пробуждение у него интереса к сексуальным отношениям.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Развратными могут признаваться и такие действия, при которых непосредственный физический контакт с телом потерпевшего лица отсутствовал, включая действия, совершенные с использованием сети Интернет, иных информационно-телекоммуникационных сетей.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18. Преступления, предусмотренные </w:t>
      </w:r>
      <w:hyperlink r:id="rId804" w:anchor="dst103776" w:history="1">
        <w:r w:rsidRPr="00F345F4">
          <w:rPr>
            <w:rStyle w:val="a6"/>
            <w:rFonts w:ascii="Times New Roman" w:hAnsi="Times New Roman" w:cs="Times New Roman"/>
            <w:bCs/>
            <w:color w:val="auto"/>
            <w:sz w:val="24"/>
            <w:szCs w:val="24"/>
            <w:u w:val="none"/>
          </w:rPr>
          <w:t>статьями 134</w:t>
        </w:r>
      </w:hyperlink>
      <w:r w:rsidRPr="00F345F4">
        <w:rPr>
          <w:rFonts w:ascii="Times New Roman" w:hAnsi="Times New Roman" w:cs="Times New Roman"/>
          <w:bCs/>
          <w:sz w:val="24"/>
          <w:szCs w:val="24"/>
        </w:rPr>
        <w:t> и </w:t>
      </w:r>
      <w:hyperlink r:id="rId805"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следует считать оконченными соответственно с момента начала полового сношения, мужеложства, лесбиянства или развратных действий.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после начала полового сношения, мужеложства, лесбиянства или развратных действий к потерпевшему лицу с целью его понуждения к продолжению совершения таких действий применяется насилие или выражается угроза применения насилия, содеянное охватывается </w:t>
      </w:r>
      <w:hyperlink r:id="rId806" w:anchor="dst103398" w:history="1">
        <w:r w:rsidRPr="00F345F4">
          <w:rPr>
            <w:rStyle w:val="a6"/>
            <w:rFonts w:ascii="Times New Roman" w:hAnsi="Times New Roman" w:cs="Times New Roman"/>
            <w:bCs/>
            <w:color w:val="auto"/>
            <w:sz w:val="24"/>
            <w:szCs w:val="24"/>
            <w:u w:val="none"/>
          </w:rPr>
          <w:t>статьями 131</w:t>
        </w:r>
      </w:hyperlink>
      <w:r w:rsidRPr="00F345F4">
        <w:rPr>
          <w:rFonts w:ascii="Times New Roman" w:hAnsi="Times New Roman" w:cs="Times New Roman"/>
          <w:bCs/>
          <w:sz w:val="24"/>
          <w:szCs w:val="24"/>
        </w:rPr>
        <w:t> и </w:t>
      </w:r>
      <w:hyperlink r:id="rId807" w:anchor="dst103414" w:history="1">
        <w:r w:rsidRPr="00F345F4">
          <w:rPr>
            <w:rStyle w:val="a6"/>
            <w:rFonts w:ascii="Times New Roman" w:hAnsi="Times New Roman" w:cs="Times New Roman"/>
            <w:bCs/>
            <w:color w:val="auto"/>
            <w:sz w:val="24"/>
            <w:szCs w:val="24"/>
            <w:u w:val="none"/>
          </w:rPr>
          <w:t>132</w:t>
        </w:r>
      </w:hyperlink>
      <w:r w:rsidRPr="00F345F4">
        <w:rPr>
          <w:rFonts w:ascii="Times New Roman" w:hAnsi="Times New Roman" w:cs="Times New Roman"/>
          <w:bCs/>
          <w:sz w:val="24"/>
          <w:szCs w:val="24"/>
        </w:rPr>
        <w:t> УК РФ и дополнительной квалификации по </w:t>
      </w:r>
      <w:hyperlink r:id="rId808" w:anchor="dst103776" w:history="1">
        <w:r w:rsidRPr="00F345F4">
          <w:rPr>
            <w:rStyle w:val="a6"/>
            <w:rFonts w:ascii="Times New Roman" w:hAnsi="Times New Roman" w:cs="Times New Roman"/>
            <w:bCs/>
            <w:color w:val="auto"/>
            <w:sz w:val="24"/>
            <w:szCs w:val="24"/>
            <w:u w:val="none"/>
          </w:rPr>
          <w:t>статьям 134</w:t>
        </w:r>
      </w:hyperlink>
      <w:r w:rsidRPr="00F345F4">
        <w:rPr>
          <w:rFonts w:ascii="Times New Roman" w:hAnsi="Times New Roman" w:cs="Times New Roman"/>
          <w:bCs/>
          <w:sz w:val="24"/>
          <w:szCs w:val="24"/>
        </w:rPr>
        <w:t> и </w:t>
      </w:r>
      <w:hyperlink r:id="rId809"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не требует.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19. Половое сношение, мужеложство, лесбиянство или развратные действия, совершенные без применения насилия или угрозы его применения и без использования беспомощного состояния потерпевшего лица одновременно или в разное время в отношении двух или более лиц, не достигших шестнадцатилетнего возраста, в соответствии с положениями </w:t>
      </w:r>
      <w:hyperlink r:id="rId810" w:anchor="dst103161" w:history="1">
        <w:r w:rsidRPr="00F345F4">
          <w:rPr>
            <w:rStyle w:val="a6"/>
            <w:rFonts w:ascii="Times New Roman" w:hAnsi="Times New Roman" w:cs="Times New Roman"/>
            <w:bCs/>
            <w:color w:val="auto"/>
            <w:sz w:val="24"/>
            <w:szCs w:val="24"/>
            <w:u w:val="none"/>
          </w:rPr>
          <w:t>части 1 статьи 17</w:t>
        </w:r>
      </w:hyperlink>
      <w:r w:rsidRPr="00F345F4">
        <w:rPr>
          <w:rFonts w:ascii="Times New Roman" w:hAnsi="Times New Roman" w:cs="Times New Roman"/>
          <w:bCs/>
          <w:sz w:val="24"/>
          <w:szCs w:val="24"/>
        </w:rPr>
        <w:t> УК РФ не образуют совокупности преступлений и подлежат квалификации по </w:t>
      </w:r>
      <w:hyperlink r:id="rId811" w:anchor="dst103783" w:history="1">
        <w:r w:rsidRPr="00F345F4">
          <w:rPr>
            <w:rStyle w:val="a6"/>
            <w:rFonts w:ascii="Times New Roman" w:hAnsi="Times New Roman" w:cs="Times New Roman"/>
            <w:bCs/>
            <w:color w:val="auto"/>
            <w:sz w:val="24"/>
            <w:szCs w:val="24"/>
            <w:u w:val="none"/>
          </w:rPr>
          <w:t>части 4 статьи 134</w:t>
        </w:r>
      </w:hyperlink>
      <w:r w:rsidRPr="00F345F4">
        <w:rPr>
          <w:rFonts w:ascii="Times New Roman" w:hAnsi="Times New Roman" w:cs="Times New Roman"/>
          <w:bCs/>
          <w:sz w:val="24"/>
          <w:szCs w:val="24"/>
        </w:rPr>
        <w:t> или </w:t>
      </w:r>
      <w:hyperlink r:id="rId812" w:anchor="dst103795" w:history="1">
        <w:r w:rsidRPr="00F345F4">
          <w:rPr>
            <w:rStyle w:val="a6"/>
            <w:rFonts w:ascii="Times New Roman" w:hAnsi="Times New Roman" w:cs="Times New Roman"/>
            <w:bCs/>
            <w:color w:val="auto"/>
            <w:sz w:val="24"/>
            <w:szCs w:val="24"/>
            <w:u w:val="none"/>
          </w:rPr>
          <w:t>части 3 статьи 135</w:t>
        </w:r>
      </w:hyperlink>
      <w:r w:rsidRPr="00F345F4">
        <w:rPr>
          <w:rFonts w:ascii="Times New Roman" w:hAnsi="Times New Roman" w:cs="Times New Roman"/>
          <w:bCs/>
          <w:sz w:val="24"/>
          <w:szCs w:val="24"/>
        </w:rPr>
        <w:t> УК РФ при условии, что ни за одно из этих деяний виновный ранее не был осужден.</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20. Судам следует иметь в виду, что уголовной ответственности за деяния, предусмотренные </w:t>
      </w:r>
      <w:hyperlink r:id="rId813" w:anchor="dst103770" w:history="1">
        <w:r w:rsidRPr="00F345F4">
          <w:rPr>
            <w:rStyle w:val="a6"/>
            <w:rFonts w:ascii="Times New Roman" w:hAnsi="Times New Roman" w:cs="Times New Roman"/>
            <w:bCs/>
            <w:color w:val="auto"/>
            <w:sz w:val="24"/>
            <w:szCs w:val="24"/>
            <w:u w:val="none"/>
          </w:rPr>
          <w:t>примечанием</w:t>
        </w:r>
      </w:hyperlink>
      <w:r w:rsidRPr="00F345F4">
        <w:rPr>
          <w:rFonts w:ascii="Times New Roman" w:hAnsi="Times New Roman" w:cs="Times New Roman"/>
          <w:bCs/>
          <w:sz w:val="24"/>
          <w:szCs w:val="24"/>
        </w:rPr>
        <w:t> к статье 131 УК РФ, в соответствии с положениями </w:t>
      </w:r>
      <w:hyperlink r:id="rId814" w:anchor="dst1684" w:history="1">
        <w:r w:rsidRPr="00F345F4">
          <w:rPr>
            <w:rStyle w:val="a6"/>
            <w:rFonts w:ascii="Times New Roman" w:hAnsi="Times New Roman" w:cs="Times New Roman"/>
            <w:bCs/>
            <w:color w:val="auto"/>
            <w:sz w:val="24"/>
            <w:szCs w:val="24"/>
            <w:u w:val="none"/>
          </w:rPr>
          <w:t>части 2 статьи 20</w:t>
        </w:r>
      </w:hyperlink>
      <w:r w:rsidRPr="00F345F4">
        <w:rPr>
          <w:rFonts w:ascii="Times New Roman" w:hAnsi="Times New Roman" w:cs="Times New Roman"/>
          <w:bCs/>
          <w:sz w:val="24"/>
          <w:szCs w:val="24"/>
        </w:rPr>
        <w:t> УК РФ подлежат лица, достигшие ко времени совершения преступления четырнадцатилетнего возраста.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21. Разъяснить судам, что деяния, подпадающие под признаки преступлений, предусмотренных </w:t>
      </w:r>
      <w:hyperlink r:id="rId815" w:anchor="dst103793" w:history="1">
        <w:r w:rsidRPr="00F345F4">
          <w:rPr>
            <w:rStyle w:val="a6"/>
            <w:rFonts w:ascii="Times New Roman" w:hAnsi="Times New Roman" w:cs="Times New Roman"/>
            <w:bCs/>
            <w:color w:val="auto"/>
            <w:sz w:val="24"/>
            <w:szCs w:val="24"/>
            <w:u w:val="none"/>
          </w:rPr>
          <w:t>частями 2</w:t>
        </w:r>
      </w:hyperlink>
      <w:r w:rsidRPr="00F345F4">
        <w:rPr>
          <w:rFonts w:ascii="Times New Roman" w:hAnsi="Times New Roman" w:cs="Times New Roman"/>
          <w:bCs/>
          <w:sz w:val="24"/>
          <w:szCs w:val="24"/>
        </w:rPr>
        <w:t> - </w:t>
      </w:r>
      <w:hyperlink r:id="rId816" w:anchor="dst103797" w:history="1">
        <w:r w:rsidRPr="00F345F4">
          <w:rPr>
            <w:rStyle w:val="a6"/>
            <w:rFonts w:ascii="Times New Roman" w:hAnsi="Times New Roman" w:cs="Times New Roman"/>
            <w:bCs/>
            <w:color w:val="auto"/>
            <w:sz w:val="24"/>
            <w:szCs w:val="24"/>
            <w:u w:val="none"/>
          </w:rPr>
          <w:t>4 статьи 135</w:t>
        </w:r>
      </w:hyperlink>
      <w:r w:rsidRPr="00F345F4">
        <w:rPr>
          <w:rFonts w:ascii="Times New Roman" w:hAnsi="Times New Roman" w:cs="Times New Roman"/>
          <w:bCs/>
          <w:sz w:val="24"/>
          <w:szCs w:val="24"/>
        </w:rPr>
        <w:t> УК РФ, могут быть квалифицированы по </w:t>
      </w:r>
      <w:hyperlink r:id="rId817" w:anchor="dst103428" w:history="1">
        <w:r w:rsidRPr="00F345F4">
          <w:rPr>
            <w:rStyle w:val="a6"/>
            <w:rFonts w:ascii="Times New Roman" w:hAnsi="Times New Roman" w:cs="Times New Roman"/>
            <w:bCs/>
            <w:color w:val="auto"/>
            <w:sz w:val="24"/>
            <w:szCs w:val="24"/>
            <w:u w:val="none"/>
          </w:rPr>
          <w:t>пункту "б" части 4 статьи 132</w:t>
        </w:r>
      </w:hyperlink>
      <w:r w:rsidRPr="00F345F4">
        <w:rPr>
          <w:rFonts w:ascii="Times New Roman" w:hAnsi="Times New Roman" w:cs="Times New Roman"/>
          <w:bCs/>
          <w:sz w:val="24"/>
          <w:szCs w:val="24"/>
        </w:rPr>
        <w:t> УК РФ лишь при доказанности умысла на совершение развратных действий в отношении лица, не достигшего двенадцатилетнего возраста.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22. Применяя закон об уголовной ответственности за совершение преступлений, предусмотренных </w:t>
      </w:r>
      <w:hyperlink r:id="rId818" w:anchor="dst103398" w:history="1">
        <w:r w:rsidRPr="00F345F4">
          <w:rPr>
            <w:rStyle w:val="a6"/>
            <w:rFonts w:ascii="Times New Roman" w:hAnsi="Times New Roman" w:cs="Times New Roman"/>
            <w:bCs/>
            <w:color w:val="auto"/>
            <w:sz w:val="24"/>
            <w:szCs w:val="24"/>
            <w:u w:val="none"/>
          </w:rPr>
          <w:t>статьями 131</w:t>
        </w:r>
      </w:hyperlink>
      <w:r w:rsidRPr="00F345F4">
        <w:rPr>
          <w:rFonts w:ascii="Times New Roman" w:hAnsi="Times New Roman" w:cs="Times New Roman"/>
          <w:bCs/>
          <w:sz w:val="24"/>
          <w:szCs w:val="24"/>
        </w:rPr>
        <w:t> - </w:t>
      </w:r>
      <w:hyperlink r:id="rId819"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в отношении несовершеннолетних, судам следует исходить из того, что квалификация преступлений по соответствующим признакам (к примеру, по </w:t>
      </w:r>
      <w:hyperlink r:id="rId820" w:anchor="dst103407" w:history="1">
        <w:r w:rsidRPr="00F345F4">
          <w:rPr>
            <w:rStyle w:val="a6"/>
            <w:rFonts w:ascii="Times New Roman" w:hAnsi="Times New Roman" w:cs="Times New Roman"/>
            <w:bCs/>
            <w:color w:val="auto"/>
            <w:sz w:val="24"/>
            <w:szCs w:val="24"/>
            <w:u w:val="none"/>
          </w:rPr>
          <w:t>пункту "а" части 3 статьи 131</w:t>
        </w:r>
      </w:hyperlink>
      <w:r w:rsidRPr="00F345F4">
        <w:rPr>
          <w:rFonts w:ascii="Times New Roman" w:hAnsi="Times New Roman" w:cs="Times New Roman"/>
          <w:bCs/>
          <w:sz w:val="24"/>
          <w:szCs w:val="24"/>
        </w:rPr>
        <w:t> УК РФ) возможна лишь в случаях, когда виновный знал или допускал, что потерпевшим является лицо, не достигшее восемнадцати лет или иного возраста, специально указанного в диспозиции статьи Особенной </w:t>
      </w:r>
      <w:hyperlink r:id="rId821" w:anchor="dst100531" w:history="1">
        <w:r w:rsidRPr="00F345F4">
          <w:rPr>
            <w:rStyle w:val="a6"/>
            <w:rFonts w:ascii="Times New Roman" w:hAnsi="Times New Roman" w:cs="Times New Roman"/>
            <w:bCs/>
            <w:color w:val="auto"/>
            <w:sz w:val="24"/>
            <w:szCs w:val="24"/>
            <w:u w:val="none"/>
          </w:rPr>
          <w:t>части</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23. Обратить внимание судов на запрет назначения осужденным за преступления против половой неприкосновенности несовершеннолетних, не достигших четырнадцатилетнего возраста, условного осуждения (</w:t>
      </w:r>
      <w:hyperlink r:id="rId822" w:anchor="dst1194" w:history="1">
        <w:r w:rsidRPr="00F345F4">
          <w:rPr>
            <w:rStyle w:val="a6"/>
            <w:rFonts w:ascii="Times New Roman" w:hAnsi="Times New Roman" w:cs="Times New Roman"/>
            <w:bCs/>
            <w:color w:val="auto"/>
            <w:sz w:val="24"/>
            <w:szCs w:val="24"/>
            <w:u w:val="none"/>
          </w:rPr>
          <w:t>пункт "а" части 1 статьи 73</w:t>
        </w:r>
      </w:hyperlink>
      <w:r w:rsidRPr="00F345F4">
        <w:rPr>
          <w:rFonts w:ascii="Times New Roman" w:hAnsi="Times New Roman" w:cs="Times New Roman"/>
          <w:bCs/>
          <w:sz w:val="24"/>
          <w:szCs w:val="24"/>
        </w:rPr>
        <w:t> УК РФ), на особенности условно-досрочного освобождения от отбывания наказания таких лиц (</w:t>
      </w:r>
      <w:hyperlink r:id="rId823" w:anchor="dst1422" w:history="1">
        <w:r w:rsidRPr="00F345F4">
          <w:rPr>
            <w:rStyle w:val="a6"/>
            <w:rFonts w:ascii="Times New Roman" w:hAnsi="Times New Roman" w:cs="Times New Roman"/>
            <w:bCs/>
            <w:color w:val="auto"/>
            <w:sz w:val="24"/>
            <w:szCs w:val="24"/>
            <w:u w:val="none"/>
          </w:rPr>
          <w:t>пункты "г"</w:t>
        </w:r>
      </w:hyperlink>
      <w:r w:rsidRPr="00F345F4">
        <w:rPr>
          <w:rFonts w:ascii="Times New Roman" w:hAnsi="Times New Roman" w:cs="Times New Roman"/>
          <w:bCs/>
          <w:sz w:val="24"/>
          <w:szCs w:val="24"/>
        </w:rPr>
        <w:t> и </w:t>
      </w:r>
      <w:hyperlink r:id="rId824" w:anchor="dst103749" w:history="1">
        <w:r w:rsidRPr="00F345F4">
          <w:rPr>
            <w:rStyle w:val="a6"/>
            <w:rFonts w:ascii="Times New Roman" w:hAnsi="Times New Roman" w:cs="Times New Roman"/>
            <w:bCs/>
            <w:color w:val="auto"/>
            <w:sz w:val="24"/>
            <w:szCs w:val="24"/>
            <w:u w:val="none"/>
          </w:rPr>
          <w:t>"д" части 3</w:t>
        </w:r>
      </w:hyperlink>
      <w:r w:rsidRPr="00F345F4">
        <w:rPr>
          <w:rFonts w:ascii="Times New Roman" w:hAnsi="Times New Roman" w:cs="Times New Roman"/>
          <w:bCs/>
          <w:sz w:val="24"/>
          <w:szCs w:val="24"/>
        </w:rPr>
        <w:t>, </w:t>
      </w:r>
      <w:hyperlink r:id="rId825" w:anchor="dst1606" w:history="1">
        <w:r w:rsidRPr="00F345F4">
          <w:rPr>
            <w:rStyle w:val="a6"/>
            <w:rFonts w:ascii="Times New Roman" w:hAnsi="Times New Roman" w:cs="Times New Roman"/>
            <w:bCs/>
            <w:color w:val="auto"/>
            <w:sz w:val="24"/>
            <w:szCs w:val="24"/>
            <w:u w:val="none"/>
          </w:rPr>
          <w:t>часть 4.1 статьи 79</w:t>
        </w:r>
      </w:hyperlink>
      <w:r w:rsidRPr="00F345F4">
        <w:rPr>
          <w:rFonts w:ascii="Times New Roman" w:hAnsi="Times New Roman" w:cs="Times New Roman"/>
          <w:bCs/>
          <w:sz w:val="24"/>
          <w:szCs w:val="24"/>
        </w:rPr>
        <w:t> УК РФ), на особенности замены им неотбытой части наказания более мягким видом наказания (</w:t>
      </w:r>
      <w:hyperlink r:id="rId826" w:anchor="dst100396" w:history="1">
        <w:r w:rsidRPr="00F345F4">
          <w:rPr>
            <w:rStyle w:val="a6"/>
            <w:rFonts w:ascii="Times New Roman" w:hAnsi="Times New Roman" w:cs="Times New Roman"/>
            <w:bCs/>
            <w:color w:val="auto"/>
            <w:sz w:val="24"/>
            <w:szCs w:val="24"/>
            <w:u w:val="none"/>
          </w:rPr>
          <w:t>части 2</w:t>
        </w:r>
      </w:hyperlink>
      <w:r w:rsidRPr="00F345F4">
        <w:rPr>
          <w:rFonts w:ascii="Times New Roman" w:hAnsi="Times New Roman" w:cs="Times New Roman"/>
          <w:bCs/>
          <w:sz w:val="24"/>
          <w:szCs w:val="24"/>
        </w:rPr>
        <w:t> и </w:t>
      </w:r>
      <w:hyperlink r:id="rId827" w:anchor="dst1608" w:history="1">
        <w:r w:rsidRPr="00F345F4">
          <w:rPr>
            <w:rStyle w:val="a6"/>
            <w:rFonts w:ascii="Times New Roman" w:hAnsi="Times New Roman" w:cs="Times New Roman"/>
            <w:bCs/>
            <w:color w:val="auto"/>
            <w:sz w:val="24"/>
            <w:szCs w:val="24"/>
            <w:u w:val="none"/>
          </w:rPr>
          <w:t>4 статьи 80</w:t>
        </w:r>
      </w:hyperlink>
      <w:r w:rsidRPr="00F345F4">
        <w:rPr>
          <w:rFonts w:ascii="Times New Roman" w:hAnsi="Times New Roman" w:cs="Times New Roman"/>
          <w:bCs/>
          <w:sz w:val="24"/>
          <w:szCs w:val="24"/>
        </w:rPr>
        <w:t> УК РФ) и отсрочки отбывания наказания (</w:t>
      </w:r>
      <w:hyperlink r:id="rId828" w:anchor="dst1574" w:history="1">
        <w:r w:rsidRPr="00F345F4">
          <w:rPr>
            <w:rStyle w:val="a6"/>
            <w:rFonts w:ascii="Times New Roman" w:hAnsi="Times New Roman" w:cs="Times New Roman"/>
            <w:bCs/>
            <w:color w:val="auto"/>
            <w:sz w:val="24"/>
            <w:szCs w:val="24"/>
            <w:u w:val="none"/>
          </w:rPr>
          <w:t>часть 1 статьи 82</w:t>
        </w:r>
      </w:hyperlink>
      <w:r w:rsidRPr="00F345F4">
        <w:rPr>
          <w:rFonts w:ascii="Times New Roman" w:hAnsi="Times New Roman" w:cs="Times New Roman"/>
          <w:bCs/>
          <w:sz w:val="24"/>
          <w:szCs w:val="24"/>
        </w:rPr>
        <w:t> УК РФ), на возможность назначения принудительных мер медицинского характера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t>
      </w:r>
      <w:hyperlink r:id="rId829" w:anchor="dst103756" w:history="1">
        <w:r w:rsidRPr="00F345F4">
          <w:rPr>
            <w:rStyle w:val="a6"/>
            <w:rFonts w:ascii="Times New Roman" w:hAnsi="Times New Roman" w:cs="Times New Roman"/>
            <w:bCs/>
            <w:color w:val="auto"/>
            <w:sz w:val="24"/>
            <w:szCs w:val="24"/>
            <w:u w:val="none"/>
          </w:rPr>
          <w:t>пункт "д" части 1 статьи 97</w:t>
        </w:r>
      </w:hyperlink>
      <w:r w:rsidRPr="00F345F4">
        <w:rPr>
          <w:rFonts w:ascii="Times New Roman" w:hAnsi="Times New Roman" w:cs="Times New Roman"/>
          <w:bCs/>
          <w:sz w:val="24"/>
          <w:szCs w:val="24"/>
        </w:rPr>
        <w:t> УК РФ), а также на особенности назначения наказания лицам, совершившим половое сношение или развратные действия с лицом, не достигшим шестнадцатилетнего возраста, то есть за преступления, предусмотренные </w:t>
      </w:r>
      <w:hyperlink r:id="rId830" w:anchor="dst1531" w:history="1">
        <w:r w:rsidRPr="00F345F4">
          <w:rPr>
            <w:rStyle w:val="a6"/>
            <w:rFonts w:ascii="Times New Roman" w:hAnsi="Times New Roman" w:cs="Times New Roman"/>
            <w:bCs/>
            <w:color w:val="auto"/>
            <w:sz w:val="24"/>
            <w:szCs w:val="24"/>
            <w:u w:val="none"/>
          </w:rPr>
          <w:t>частью 1 статьи 134</w:t>
        </w:r>
      </w:hyperlink>
      <w:r w:rsidRPr="00F345F4">
        <w:rPr>
          <w:rFonts w:ascii="Times New Roman" w:hAnsi="Times New Roman" w:cs="Times New Roman"/>
          <w:bCs/>
          <w:sz w:val="24"/>
          <w:szCs w:val="24"/>
        </w:rPr>
        <w:t> и </w:t>
      </w:r>
      <w:hyperlink r:id="rId831" w:anchor="dst1533" w:history="1">
        <w:r w:rsidRPr="00F345F4">
          <w:rPr>
            <w:rStyle w:val="a6"/>
            <w:rFonts w:ascii="Times New Roman" w:hAnsi="Times New Roman" w:cs="Times New Roman"/>
            <w:bCs/>
            <w:color w:val="auto"/>
            <w:sz w:val="24"/>
            <w:szCs w:val="24"/>
            <w:u w:val="none"/>
          </w:rPr>
          <w:t>частью 1 статьи 135</w:t>
        </w:r>
      </w:hyperlink>
      <w:r w:rsidRPr="00F345F4">
        <w:rPr>
          <w:rFonts w:ascii="Times New Roman" w:hAnsi="Times New Roman" w:cs="Times New Roman"/>
          <w:bCs/>
          <w:sz w:val="24"/>
          <w:szCs w:val="24"/>
        </w:rPr>
        <w:t> УК РФ, в случае, если разница в возрасте между потерпевшей (потерпевшим) и подсудимым (подсудимой) составляет менее четырех лет (</w:t>
      </w:r>
      <w:hyperlink r:id="rId832" w:anchor="dst103790" w:history="1">
        <w:r w:rsidRPr="00F345F4">
          <w:rPr>
            <w:rStyle w:val="a6"/>
            <w:rFonts w:ascii="Times New Roman" w:hAnsi="Times New Roman" w:cs="Times New Roman"/>
            <w:bCs/>
            <w:color w:val="auto"/>
            <w:sz w:val="24"/>
            <w:szCs w:val="24"/>
            <w:u w:val="none"/>
          </w:rPr>
          <w:t>примечание 2</w:t>
        </w:r>
      </w:hyperlink>
      <w:r w:rsidRPr="00F345F4">
        <w:rPr>
          <w:rFonts w:ascii="Times New Roman" w:hAnsi="Times New Roman" w:cs="Times New Roman"/>
          <w:bCs/>
          <w:sz w:val="24"/>
          <w:szCs w:val="24"/>
        </w:rPr>
        <w:t> к статье 134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24. Рекомендовать судам, учитывая специфику дел о преступлениях против половой неприкосновенности и половой свободы личности, при их рассмотрении устранять вопросы, не имеющие отношения к делу, своевременно пресекать нетактичное поведение участников судебного разбирательства, при изложении описательно-мотивировочной части судебного решения по возможности избегать излишней детализации способов совершения преступлений, соблюдая при этом общие требования уголовно-процессуального закона.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25. Принимая во внимание повышенную общественную опасность преступлений, предусмотренных </w:t>
      </w:r>
      <w:hyperlink r:id="rId833" w:anchor="dst103398" w:history="1">
        <w:r w:rsidRPr="00F345F4">
          <w:rPr>
            <w:rStyle w:val="a6"/>
            <w:rFonts w:ascii="Times New Roman" w:hAnsi="Times New Roman" w:cs="Times New Roman"/>
            <w:bCs/>
            <w:color w:val="auto"/>
            <w:sz w:val="24"/>
            <w:szCs w:val="24"/>
            <w:u w:val="none"/>
          </w:rPr>
          <w:t>статьями 131</w:t>
        </w:r>
      </w:hyperlink>
      <w:r w:rsidRPr="00F345F4">
        <w:rPr>
          <w:rFonts w:ascii="Times New Roman" w:hAnsi="Times New Roman" w:cs="Times New Roman"/>
          <w:bCs/>
          <w:sz w:val="24"/>
          <w:szCs w:val="24"/>
        </w:rPr>
        <w:t> - </w:t>
      </w:r>
      <w:hyperlink r:id="rId834" w:anchor="dst103440" w:history="1">
        <w:r w:rsidRPr="00F345F4">
          <w:rPr>
            <w:rStyle w:val="a6"/>
            <w:rFonts w:ascii="Times New Roman" w:hAnsi="Times New Roman" w:cs="Times New Roman"/>
            <w:bCs/>
            <w:color w:val="auto"/>
            <w:sz w:val="24"/>
            <w:szCs w:val="24"/>
            <w:u w:val="none"/>
          </w:rPr>
          <w:t>135</w:t>
        </w:r>
      </w:hyperlink>
      <w:r w:rsidRPr="00F345F4">
        <w:rPr>
          <w:rFonts w:ascii="Times New Roman" w:hAnsi="Times New Roman" w:cs="Times New Roman"/>
          <w:bCs/>
          <w:sz w:val="24"/>
          <w:szCs w:val="24"/>
        </w:rPr>
        <w:t> УК РФ, совершенных в отношении несовершеннолетних, судам следует выявлять обстоятельства, способствовавшие совершению таких преступлений, нарушения прав и свобод граждан, а также другие нарушения закона, допущенные при производстве предварительного следствия или при рассмотрении уголовного дела нижестоящим судом. Согласно </w:t>
      </w:r>
      <w:hyperlink r:id="rId835" w:anchor="dst100213" w:history="1">
        <w:r w:rsidRPr="00F345F4">
          <w:rPr>
            <w:rStyle w:val="a6"/>
            <w:rFonts w:ascii="Times New Roman" w:hAnsi="Times New Roman" w:cs="Times New Roman"/>
            <w:bCs/>
            <w:color w:val="auto"/>
            <w:sz w:val="24"/>
            <w:szCs w:val="24"/>
            <w:u w:val="none"/>
          </w:rPr>
          <w:t>части 4 статьи 29</w:t>
        </w:r>
      </w:hyperlink>
      <w:r w:rsidRPr="00F345F4">
        <w:rPr>
          <w:rFonts w:ascii="Times New Roman" w:hAnsi="Times New Roman" w:cs="Times New Roman"/>
          <w:bCs/>
          <w:sz w:val="24"/>
          <w:szCs w:val="24"/>
        </w:rPr>
        <w:t> УПК РФ необходимо обращать внимание соответствующих организаций и должностных лиц на выявленные факты нарушений закона путем вынесения частных определений или постановлений.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26. В связи с принятием настоящего постановления признать утратившим силу </w:t>
      </w:r>
      <w:hyperlink r:id="rId836" w:history="1">
        <w:r w:rsidRPr="00F345F4">
          <w:rPr>
            <w:rStyle w:val="a6"/>
            <w:rFonts w:ascii="Times New Roman" w:hAnsi="Times New Roman" w:cs="Times New Roman"/>
            <w:bCs/>
            <w:color w:val="auto"/>
            <w:sz w:val="24"/>
            <w:szCs w:val="24"/>
            <w:u w:val="none"/>
          </w:rPr>
          <w:t>постановление</w:t>
        </w:r>
      </w:hyperlink>
      <w:r w:rsidRPr="00F345F4">
        <w:rPr>
          <w:rFonts w:ascii="Times New Roman" w:hAnsi="Times New Roman" w:cs="Times New Roman"/>
          <w:bCs/>
          <w:sz w:val="24"/>
          <w:szCs w:val="24"/>
        </w:rPr>
        <w:t> Пленума Верховного Суда Российской Федерации от 15 июня 2004 г. N 11 "О судебной практике по делам о преступлениях, предусмотренных статьями 131 и 132 Уголовного кодекса Российской Федерации" (с изменениями, внесенными </w:t>
      </w:r>
      <w:hyperlink r:id="rId837" w:history="1">
        <w:r w:rsidRPr="00F345F4">
          <w:rPr>
            <w:rStyle w:val="a6"/>
            <w:rFonts w:ascii="Times New Roman" w:hAnsi="Times New Roman" w:cs="Times New Roman"/>
            <w:bCs/>
            <w:color w:val="auto"/>
            <w:sz w:val="24"/>
            <w:szCs w:val="24"/>
            <w:u w:val="none"/>
          </w:rPr>
          <w:t>постановлением</w:t>
        </w:r>
      </w:hyperlink>
      <w:r w:rsidRPr="00F345F4">
        <w:rPr>
          <w:rFonts w:ascii="Times New Roman" w:hAnsi="Times New Roman" w:cs="Times New Roman"/>
          <w:bCs/>
          <w:sz w:val="24"/>
          <w:szCs w:val="24"/>
        </w:rPr>
        <w:t> Пленума от 14 июня 2013 г. N 18).</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Председатель Верховного Суда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В.М.ЛЕБЕДЕВ</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Секретарь Пленума,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судья Верховного Суда</w:t>
      </w:r>
    </w:p>
    <w:p w:rsidR="00F345F4" w:rsidRP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Российской Федерации</w:t>
      </w:r>
    </w:p>
    <w:p w:rsidR="00F345F4" w:rsidRDefault="00F345F4" w:rsidP="00F345F4">
      <w:pPr>
        <w:pStyle w:val="a4"/>
        <w:ind w:left="142" w:firstLine="567"/>
        <w:rPr>
          <w:rFonts w:ascii="Times New Roman" w:hAnsi="Times New Roman" w:cs="Times New Roman"/>
          <w:bCs/>
          <w:sz w:val="24"/>
          <w:szCs w:val="24"/>
        </w:rPr>
      </w:pPr>
      <w:r w:rsidRPr="00F345F4">
        <w:rPr>
          <w:rFonts w:ascii="Times New Roman" w:hAnsi="Times New Roman" w:cs="Times New Roman"/>
          <w:bCs/>
          <w:sz w:val="24"/>
          <w:szCs w:val="24"/>
        </w:rPr>
        <w:t>В.В.МОМОТОВ</w:t>
      </w:r>
    </w:p>
    <w:p w:rsidR="00F345F4" w:rsidRPr="00F345F4" w:rsidRDefault="00F345F4" w:rsidP="00F345F4">
      <w:pPr>
        <w:pStyle w:val="a4"/>
        <w:ind w:left="142" w:firstLine="567"/>
        <w:rPr>
          <w:rFonts w:ascii="Times New Roman" w:hAnsi="Times New Roman" w:cs="Times New Roman"/>
          <w:bCs/>
          <w:sz w:val="24"/>
          <w:szCs w:val="24"/>
        </w:rPr>
      </w:pPr>
    </w:p>
    <w:p w:rsidR="00F345F4" w:rsidRPr="007F51A5" w:rsidRDefault="007F51A5" w:rsidP="007F51A5">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Постановление Пленума Верховного Суда РФ</w:t>
      </w:r>
    </w:p>
    <w:p w:rsidR="00F345F4" w:rsidRPr="00F345F4" w:rsidRDefault="00F345F4" w:rsidP="00F345F4">
      <w:pPr>
        <w:pStyle w:val="a4"/>
        <w:ind w:left="142" w:firstLine="567"/>
        <w:jc w:val="center"/>
        <w:rPr>
          <w:rFonts w:ascii="Times New Roman" w:hAnsi="Times New Roman" w:cs="Times New Roman"/>
          <w:b/>
          <w:bCs/>
          <w:sz w:val="24"/>
          <w:szCs w:val="24"/>
        </w:rPr>
      </w:pPr>
      <w:r w:rsidRPr="00F345F4">
        <w:rPr>
          <w:rFonts w:ascii="Times New Roman" w:hAnsi="Times New Roman" w:cs="Times New Roman"/>
          <w:b/>
          <w:bCs/>
          <w:sz w:val="24"/>
          <w:szCs w:val="24"/>
        </w:rPr>
        <w:t>от 16 октября 2009 г. N 19</w:t>
      </w:r>
      <w:r w:rsidR="007F51A5">
        <w:rPr>
          <w:rFonts w:ascii="Times New Roman" w:hAnsi="Times New Roman" w:cs="Times New Roman"/>
          <w:b/>
          <w:bCs/>
          <w:sz w:val="24"/>
          <w:szCs w:val="24"/>
        </w:rPr>
        <w:t xml:space="preserve"> О судебной практике по делам о злоупотреблении должностными полномочиями и о превышении должностных полномочий</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(в ред. Постановлений Пленума Верховного Суда РФ от 24.12.2019 </w:t>
      </w:r>
      <w:hyperlink r:id="rId838" w:anchor="dst100089" w:history="1">
        <w:r w:rsidRPr="007F51A5">
          <w:rPr>
            <w:rStyle w:val="a6"/>
            <w:rFonts w:ascii="Times New Roman" w:hAnsi="Times New Roman" w:cs="Times New Roman"/>
            <w:bCs/>
            <w:color w:val="auto"/>
            <w:sz w:val="24"/>
            <w:szCs w:val="24"/>
            <w:u w:val="none"/>
          </w:rPr>
          <w:t>N 59</w:t>
        </w:r>
      </w:hyperlink>
      <w:r w:rsidRPr="007F51A5">
        <w:rPr>
          <w:rFonts w:ascii="Times New Roman" w:hAnsi="Times New Roman" w:cs="Times New Roman"/>
          <w:bCs/>
          <w:sz w:val="24"/>
          <w:szCs w:val="24"/>
        </w:rPr>
        <w:t>,</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от 11.06.2020 </w:t>
      </w:r>
      <w:hyperlink r:id="rId839" w:anchor="dst100141" w:history="1">
        <w:r w:rsidRPr="007F51A5">
          <w:rPr>
            <w:rStyle w:val="a6"/>
            <w:rFonts w:ascii="Times New Roman" w:hAnsi="Times New Roman" w:cs="Times New Roman"/>
            <w:bCs/>
            <w:color w:val="auto"/>
            <w:sz w:val="24"/>
            <w:szCs w:val="24"/>
            <w:u w:val="none"/>
          </w:rPr>
          <w:t>N 7</w:t>
        </w:r>
      </w:hyperlink>
      <w:r w:rsidRPr="007F51A5">
        <w:rPr>
          <w:rFonts w:ascii="Times New Roman" w:hAnsi="Times New Roman" w:cs="Times New Roman"/>
          <w:bCs/>
          <w:sz w:val="24"/>
          <w:szCs w:val="24"/>
        </w:rPr>
        <w:t>)</w:t>
      </w:r>
    </w:p>
    <w:p w:rsidR="00F345F4" w:rsidRDefault="00F345F4" w:rsidP="00F345F4">
      <w:pPr>
        <w:pStyle w:val="a4"/>
        <w:ind w:left="142" w:firstLine="567"/>
        <w:jc w:val="center"/>
        <w:rPr>
          <w:rFonts w:ascii="Times New Roman" w:hAnsi="Times New Roman" w:cs="Times New Roman"/>
          <w:bCs/>
          <w:sz w:val="24"/>
          <w:szCs w:val="24"/>
        </w:rPr>
      </w:pP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840" w:anchor="dst100561" w:history="1">
        <w:r w:rsidRPr="00F345F4">
          <w:rPr>
            <w:rStyle w:val="a6"/>
            <w:rFonts w:ascii="Times New Roman" w:hAnsi="Times New Roman" w:cs="Times New Roman"/>
            <w:bCs/>
            <w:color w:val="auto"/>
            <w:sz w:val="24"/>
            <w:szCs w:val="24"/>
            <w:u w:val="none"/>
          </w:rPr>
          <w:t>статьей 126</w:t>
        </w:r>
      </w:hyperlink>
      <w:r w:rsidRPr="00F345F4">
        <w:rPr>
          <w:rFonts w:ascii="Times New Roman" w:hAnsi="Times New Roman" w:cs="Times New Roman"/>
          <w:bCs/>
          <w:sz w:val="24"/>
          <w:szCs w:val="24"/>
        </w:rPr>
        <w:t> Конституции Российской Федерации, </w:t>
      </w:r>
      <w:hyperlink r:id="rId841" w:anchor="dst100031" w:history="1">
        <w:r w:rsidRPr="00F345F4">
          <w:rPr>
            <w:rStyle w:val="a6"/>
            <w:rFonts w:ascii="Times New Roman" w:hAnsi="Times New Roman" w:cs="Times New Roman"/>
            <w:bCs/>
            <w:color w:val="auto"/>
            <w:sz w:val="24"/>
            <w:szCs w:val="24"/>
            <w:u w:val="none"/>
          </w:rPr>
          <w:t>статьями 2</w:t>
        </w:r>
      </w:hyperlink>
      <w:r w:rsidRPr="00F345F4">
        <w:rPr>
          <w:rFonts w:ascii="Times New Roman" w:hAnsi="Times New Roman" w:cs="Times New Roman"/>
          <w:bCs/>
          <w:sz w:val="24"/>
          <w:szCs w:val="24"/>
        </w:rPr>
        <w:t> и </w:t>
      </w:r>
      <w:hyperlink r:id="rId842" w:anchor="dst100074" w:history="1">
        <w:r w:rsidRPr="00F345F4">
          <w:rPr>
            <w:rStyle w:val="a6"/>
            <w:rFonts w:ascii="Times New Roman" w:hAnsi="Times New Roman" w:cs="Times New Roman"/>
            <w:bCs/>
            <w:color w:val="auto"/>
            <w:sz w:val="24"/>
            <w:szCs w:val="24"/>
            <w:u w:val="none"/>
          </w:rPr>
          <w:t>5</w:t>
        </w:r>
      </w:hyperlink>
      <w:r w:rsidRPr="00F345F4">
        <w:rPr>
          <w:rFonts w:ascii="Times New Roman" w:hAnsi="Times New Roman" w:cs="Times New Roman"/>
          <w:bCs/>
          <w:sz w:val="24"/>
          <w:szCs w:val="24"/>
        </w:rPr>
        <w:t> Федерального конституционного закона от 5 февраля 2014 г. N 3-ФКЗ "О Верховном Суде Российской Федерации", постановляет: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 Судам при рассмотрении уголовных дел о злоупотреблении должностными полномочиями (</w:t>
      </w:r>
      <w:hyperlink r:id="rId843" w:anchor="dst101863" w:history="1">
        <w:r w:rsidRPr="00F345F4">
          <w:rPr>
            <w:rStyle w:val="a6"/>
            <w:rFonts w:ascii="Times New Roman" w:hAnsi="Times New Roman" w:cs="Times New Roman"/>
            <w:bCs/>
            <w:color w:val="auto"/>
            <w:sz w:val="24"/>
            <w:szCs w:val="24"/>
            <w:u w:val="none"/>
          </w:rPr>
          <w:t>статья 285</w:t>
        </w:r>
      </w:hyperlink>
      <w:r w:rsidRPr="00F345F4">
        <w:rPr>
          <w:rFonts w:ascii="Times New Roman" w:hAnsi="Times New Roman" w:cs="Times New Roman"/>
          <w:bCs/>
          <w:sz w:val="24"/>
          <w:szCs w:val="24"/>
        </w:rPr>
        <w:t> УК РФ) и о превышении должностных полномочий (</w:t>
      </w:r>
      <w:hyperlink r:id="rId844" w:anchor="dst101874" w:history="1">
        <w:r w:rsidRPr="00F345F4">
          <w:rPr>
            <w:rStyle w:val="a6"/>
            <w:rFonts w:ascii="Times New Roman" w:hAnsi="Times New Roman" w:cs="Times New Roman"/>
            <w:bCs/>
            <w:color w:val="auto"/>
            <w:sz w:val="24"/>
            <w:szCs w:val="24"/>
            <w:u w:val="none"/>
          </w:rPr>
          <w:t>статья 286</w:t>
        </w:r>
      </w:hyperlink>
      <w:r w:rsidRPr="00F345F4">
        <w:rPr>
          <w:rFonts w:ascii="Times New Roman" w:hAnsi="Times New Roman" w:cs="Times New Roman"/>
          <w:bCs/>
          <w:sz w:val="24"/>
          <w:szCs w:val="24"/>
        </w:rPr>
        <w:t>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845" w:anchor="dst52" w:history="1">
        <w:r w:rsidRPr="00F345F4">
          <w:rPr>
            <w:rStyle w:val="a6"/>
            <w:rFonts w:ascii="Times New Roman" w:hAnsi="Times New Roman" w:cs="Times New Roman"/>
            <w:bCs/>
            <w:color w:val="auto"/>
            <w:sz w:val="24"/>
            <w:szCs w:val="24"/>
            <w:u w:val="none"/>
          </w:rPr>
          <w:t>пунктом 1 примечаний к статье 285</w:t>
        </w:r>
      </w:hyperlink>
      <w:r w:rsidRPr="00F345F4">
        <w:rPr>
          <w:rFonts w:ascii="Times New Roman" w:hAnsi="Times New Roman" w:cs="Times New Roman"/>
          <w:bCs/>
          <w:sz w:val="24"/>
          <w:szCs w:val="24"/>
        </w:rPr>
        <w:t>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846" w:anchor="dst102059" w:history="1">
        <w:r w:rsidRPr="00F345F4">
          <w:rPr>
            <w:rStyle w:val="a6"/>
            <w:rFonts w:ascii="Times New Roman" w:hAnsi="Times New Roman" w:cs="Times New Roman"/>
            <w:bCs/>
            <w:color w:val="auto"/>
            <w:sz w:val="24"/>
            <w:szCs w:val="24"/>
            <w:u w:val="none"/>
          </w:rPr>
          <w:t>примечания к статье 318</w:t>
        </w:r>
      </w:hyperlink>
      <w:r w:rsidRPr="00F345F4">
        <w:rPr>
          <w:rFonts w:ascii="Times New Roman" w:hAnsi="Times New Roman" w:cs="Times New Roman"/>
          <w:bCs/>
          <w:sz w:val="24"/>
          <w:szCs w:val="24"/>
        </w:rPr>
        <w:t>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Начальниками по служебному положению являются лица, которым военнослужащие подчинены по службе. К ним следует относить:</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лиц, занимающих соответствующие воинские должности согласно штату (например, командира отделения, роты, начальника вещевой службы полка);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Лица гражданского персонала являются начальниками для подчиненных военнослужащих в соответствии с занимаемой штатной должностью.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Начальники по воинскому званию определены в </w:t>
      </w:r>
      <w:hyperlink r:id="rId847" w:anchor="dst100147" w:history="1">
        <w:r w:rsidRPr="00F345F4">
          <w:rPr>
            <w:rStyle w:val="a6"/>
            <w:rFonts w:ascii="Times New Roman" w:hAnsi="Times New Roman" w:cs="Times New Roman"/>
            <w:bCs/>
            <w:color w:val="auto"/>
            <w:sz w:val="24"/>
            <w:szCs w:val="24"/>
            <w:u w:val="none"/>
          </w:rPr>
          <w:t>статье 36</w:t>
        </w:r>
      </w:hyperlink>
      <w:r w:rsidRPr="00F345F4">
        <w:rPr>
          <w:rFonts w:ascii="Times New Roman" w:hAnsi="Times New Roman" w:cs="Times New Roman"/>
          <w:bCs/>
          <w:sz w:val="24"/>
          <w:szCs w:val="24"/>
        </w:rPr>
        <w:t>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8. Субъектом преступлений, предусмотренных </w:t>
      </w:r>
      <w:hyperlink r:id="rId848" w:anchor="dst101864" w:history="1">
        <w:r w:rsidRPr="00F345F4">
          <w:rPr>
            <w:rStyle w:val="a6"/>
            <w:rFonts w:ascii="Times New Roman" w:hAnsi="Times New Roman" w:cs="Times New Roman"/>
            <w:bCs/>
            <w:color w:val="auto"/>
            <w:sz w:val="24"/>
            <w:szCs w:val="24"/>
            <w:u w:val="none"/>
          </w:rPr>
          <w:t>частью 1 статьи 285</w:t>
        </w:r>
      </w:hyperlink>
      <w:r w:rsidRPr="00F345F4">
        <w:rPr>
          <w:rFonts w:ascii="Times New Roman" w:hAnsi="Times New Roman" w:cs="Times New Roman"/>
          <w:bCs/>
          <w:sz w:val="24"/>
          <w:szCs w:val="24"/>
        </w:rPr>
        <w:t> УК РФ и </w:t>
      </w:r>
      <w:hyperlink r:id="rId849" w:anchor="dst101875" w:history="1">
        <w:r w:rsidRPr="00F345F4">
          <w:rPr>
            <w:rStyle w:val="a6"/>
            <w:rFonts w:ascii="Times New Roman" w:hAnsi="Times New Roman" w:cs="Times New Roman"/>
            <w:bCs/>
            <w:color w:val="auto"/>
            <w:sz w:val="24"/>
            <w:szCs w:val="24"/>
            <w:u w:val="none"/>
          </w:rPr>
          <w:t>частью 1 статьи 286</w:t>
        </w:r>
      </w:hyperlink>
      <w:r w:rsidRPr="00F345F4">
        <w:rPr>
          <w:rFonts w:ascii="Times New Roman" w:hAnsi="Times New Roman" w:cs="Times New Roman"/>
          <w:bCs/>
          <w:sz w:val="24"/>
          <w:szCs w:val="24"/>
        </w:rPr>
        <w:t>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9. При решении вопроса о субъекте преступления, предусмотренного </w:t>
      </w:r>
      <w:hyperlink r:id="rId850" w:anchor="dst101866" w:history="1">
        <w:r w:rsidRPr="00F345F4">
          <w:rPr>
            <w:rStyle w:val="a6"/>
            <w:rFonts w:ascii="Times New Roman" w:hAnsi="Times New Roman" w:cs="Times New Roman"/>
            <w:bCs/>
            <w:color w:val="auto"/>
            <w:sz w:val="24"/>
            <w:szCs w:val="24"/>
            <w:u w:val="none"/>
          </w:rPr>
          <w:t>частью 2 статьи 285</w:t>
        </w:r>
      </w:hyperlink>
      <w:r w:rsidRPr="00F345F4">
        <w:rPr>
          <w:rFonts w:ascii="Times New Roman" w:hAnsi="Times New Roman" w:cs="Times New Roman"/>
          <w:bCs/>
          <w:sz w:val="24"/>
          <w:szCs w:val="24"/>
        </w:rPr>
        <w:t> УК РФ или </w:t>
      </w:r>
      <w:hyperlink r:id="rId851" w:anchor="dst101877" w:history="1">
        <w:r w:rsidRPr="00F345F4">
          <w:rPr>
            <w:rStyle w:val="a6"/>
            <w:rFonts w:ascii="Times New Roman" w:hAnsi="Times New Roman" w:cs="Times New Roman"/>
            <w:bCs/>
            <w:color w:val="auto"/>
            <w:sz w:val="24"/>
            <w:szCs w:val="24"/>
            <w:u w:val="none"/>
          </w:rPr>
          <w:t>частью 2 статьи 286</w:t>
        </w:r>
      </w:hyperlink>
      <w:r w:rsidRPr="00F345F4">
        <w:rPr>
          <w:rFonts w:ascii="Times New Roman" w:hAnsi="Times New Roman" w:cs="Times New Roman"/>
          <w:bCs/>
          <w:sz w:val="24"/>
          <w:szCs w:val="24"/>
        </w:rPr>
        <w:t> УК РФ, судам следует исходить из </w:t>
      </w:r>
      <w:hyperlink r:id="rId852" w:anchor="dst101871" w:history="1">
        <w:r w:rsidRPr="00F345F4">
          <w:rPr>
            <w:rStyle w:val="a6"/>
            <w:rFonts w:ascii="Times New Roman" w:hAnsi="Times New Roman" w:cs="Times New Roman"/>
            <w:bCs/>
            <w:color w:val="auto"/>
            <w:sz w:val="24"/>
            <w:szCs w:val="24"/>
            <w:u w:val="none"/>
          </w:rPr>
          <w:t>пунктов 2</w:t>
        </w:r>
      </w:hyperlink>
      <w:r w:rsidRPr="00F345F4">
        <w:rPr>
          <w:rFonts w:ascii="Times New Roman" w:hAnsi="Times New Roman" w:cs="Times New Roman"/>
          <w:bCs/>
          <w:sz w:val="24"/>
          <w:szCs w:val="24"/>
        </w:rPr>
        <w:t> и </w:t>
      </w:r>
      <w:hyperlink r:id="rId853" w:anchor="dst101872" w:history="1">
        <w:r w:rsidRPr="00F345F4">
          <w:rPr>
            <w:rStyle w:val="a6"/>
            <w:rFonts w:ascii="Times New Roman" w:hAnsi="Times New Roman" w:cs="Times New Roman"/>
            <w:bCs/>
            <w:color w:val="auto"/>
            <w:sz w:val="24"/>
            <w:szCs w:val="24"/>
            <w:u w:val="none"/>
          </w:rPr>
          <w:t>3 примечаний к статье 285</w:t>
        </w:r>
      </w:hyperlink>
      <w:r w:rsidRPr="00F345F4">
        <w:rPr>
          <w:rFonts w:ascii="Times New Roman" w:hAnsi="Times New Roman" w:cs="Times New Roman"/>
          <w:bCs/>
          <w:sz w:val="24"/>
          <w:szCs w:val="24"/>
        </w:rPr>
        <w:t>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854" w:history="1">
        <w:r w:rsidRPr="00F345F4">
          <w:rPr>
            <w:rStyle w:val="a6"/>
            <w:rFonts w:ascii="Times New Roman" w:hAnsi="Times New Roman" w:cs="Times New Roman"/>
            <w:bCs/>
            <w:color w:val="auto"/>
            <w:sz w:val="24"/>
            <w:szCs w:val="24"/>
            <w:u w:val="none"/>
          </w:rPr>
          <w:t>Конституцией</w:t>
        </w:r>
      </w:hyperlink>
      <w:r w:rsidRPr="00F345F4">
        <w:rPr>
          <w:rFonts w:ascii="Times New Roman" w:hAnsi="Times New Roman" w:cs="Times New Roman"/>
          <w:bCs/>
          <w:sz w:val="24"/>
          <w:szCs w:val="24"/>
        </w:rPr>
        <w:t>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855" w:anchor="dst101871" w:history="1">
        <w:r w:rsidRPr="00F345F4">
          <w:rPr>
            <w:rStyle w:val="a6"/>
            <w:rFonts w:ascii="Times New Roman" w:hAnsi="Times New Roman" w:cs="Times New Roman"/>
            <w:bCs/>
            <w:color w:val="auto"/>
            <w:sz w:val="24"/>
            <w:szCs w:val="24"/>
            <w:u w:val="none"/>
          </w:rPr>
          <w:t>пункт 2</w:t>
        </w:r>
      </w:hyperlink>
      <w:r w:rsidRPr="00F345F4">
        <w:rPr>
          <w:rFonts w:ascii="Times New Roman" w:hAnsi="Times New Roman" w:cs="Times New Roman"/>
          <w:bCs/>
          <w:sz w:val="24"/>
          <w:szCs w:val="24"/>
        </w:rPr>
        <w:t>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w:t>
      </w:r>
      <w:hyperlink r:id="rId856" w:anchor="dst101872" w:history="1">
        <w:r w:rsidRPr="00F345F4">
          <w:rPr>
            <w:rStyle w:val="a6"/>
            <w:rFonts w:ascii="Times New Roman" w:hAnsi="Times New Roman" w:cs="Times New Roman"/>
            <w:bCs/>
            <w:color w:val="auto"/>
            <w:sz w:val="24"/>
            <w:szCs w:val="24"/>
            <w:u w:val="none"/>
          </w:rPr>
          <w:t>пункт 3</w:t>
        </w:r>
      </w:hyperlink>
      <w:r w:rsidRPr="00F345F4">
        <w:rPr>
          <w:rFonts w:ascii="Times New Roman" w:hAnsi="Times New Roman" w:cs="Times New Roman"/>
          <w:bCs/>
          <w:sz w:val="24"/>
          <w:szCs w:val="24"/>
        </w:rPr>
        <w:t> примечаний). Сводный </w:t>
      </w:r>
      <w:hyperlink r:id="rId857" w:anchor="dst100013" w:history="1">
        <w:r w:rsidRPr="00F345F4">
          <w:rPr>
            <w:rStyle w:val="a6"/>
            <w:rFonts w:ascii="Times New Roman" w:hAnsi="Times New Roman" w:cs="Times New Roman"/>
            <w:bCs/>
            <w:color w:val="auto"/>
            <w:sz w:val="24"/>
            <w:szCs w:val="24"/>
            <w:u w:val="none"/>
          </w:rPr>
          <w:t>перечень</w:t>
        </w:r>
      </w:hyperlink>
      <w:r w:rsidRPr="00F345F4">
        <w:rPr>
          <w:rFonts w:ascii="Times New Roman" w:hAnsi="Times New Roman" w:cs="Times New Roman"/>
          <w:bCs/>
          <w:sz w:val="24"/>
          <w:szCs w:val="24"/>
        </w:rPr>
        <w:t>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w:t>
      </w:r>
      <w:hyperlink r:id="rId858" w:history="1">
        <w:r w:rsidRPr="00F345F4">
          <w:rPr>
            <w:rStyle w:val="a6"/>
            <w:rFonts w:ascii="Times New Roman" w:hAnsi="Times New Roman" w:cs="Times New Roman"/>
            <w:bCs/>
            <w:color w:val="auto"/>
            <w:sz w:val="24"/>
            <w:szCs w:val="24"/>
            <w:u w:val="none"/>
          </w:rPr>
          <w:t>Указом</w:t>
        </w:r>
      </w:hyperlink>
      <w:r w:rsidRPr="00F345F4">
        <w:rPr>
          <w:rFonts w:ascii="Times New Roman" w:hAnsi="Times New Roman" w:cs="Times New Roman"/>
          <w:bCs/>
          <w:sz w:val="24"/>
          <w:szCs w:val="24"/>
        </w:rPr>
        <w:t> Президента Российской Федерации от 4 декабря 2009 г. N 1381 (в редакции от 5 октября 2015 г.).</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859" w:anchor="dst101866" w:history="1">
        <w:r w:rsidRPr="00F345F4">
          <w:rPr>
            <w:rStyle w:val="a6"/>
            <w:rFonts w:ascii="Times New Roman" w:hAnsi="Times New Roman" w:cs="Times New Roman"/>
            <w:bCs/>
            <w:color w:val="auto"/>
            <w:sz w:val="24"/>
            <w:szCs w:val="24"/>
            <w:u w:val="none"/>
          </w:rPr>
          <w:t>части 2 статьи 285</w:t>
        </w:r>
      </w:hyperlink>
      <w:r w:rsidRPr="00F345F4">
        <w:rPr>
          <w:rFonts w:ascii="Times New Roman" w:hAnsi="Times New Roman" w:cs="Times New Roman"/>
          <w:bCs/>
          <w:sz w:val="24"/>
          <w:szCs w:val="24"/>
        </w:rPr>
        <w:t> УК РФ и </w:t>
      </w:r>
      <w:hyperlink r:id="rId860" w:anchor="dst101877" w:history="1">
        <w:r w:rsidRPr="00F345F4">
          <w:rPr>
            <w:rStyle w:val="a6"/>
            <w:rFonts w:ascii="Times New Roman" w:hAnsi="Times New Roman" w:cs="Times New Roman"/>
            <w:bCs/>
            <w:color w:val="auto"/>
            <w:sz w:val="24"/>
            <w:szCs w:val="24"/>
            <w:u w:val="none"/>
          </w:rPr>
          <w:t>части 2 статьи 286</w:t>
        </w:r>
      </w:hyperlink>
      <w:r w:rsidRPr="00F345F4">
        <w:rPr>
          <w:rFonts w:ascii="Times New Roman" w:hAnsi="Times New Roman" w:cs="Times New Roman"/>
          <w:bCs/>
          <w:sz w:val="24"/>
          <w:szCs w:val="24"/>
        </w:rPr>
        <w:t>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861" w:anchor="dst100439" w:history="1">
        <w:r w:rsidRPr="00F345F4">
          <w:rPr>
            <w:rStyle w:val="a6"/>
            <w:rFonts w:ascii="Times New Roman" w:hAnsi="Times New Roman" w:cs="Times New Roman"/>
            <w:bCs/>
            <w:color w:val="auto"/>
            <w:sz w:val="24"/>
            <w:szCs w:val="24"/>
            <w:u w:val="none"/>
          </w:rPr>
          <w:t>статья 36</w:t>
        </w:r>
      </w:hyperlink>
      <w:r w:rsidRPr="00F345F4">
        <w:rPr>
          <w:rFonts w:ascii="Times New Roman" w:hAnsi="Times New Roman" w:cs="Times New Roman"/>
          <w:bCs/>
          <w:sz w:val="24"/>
          <w:szCs w:val="24"/>
        </w:rPr>
        <w:t> Федерального закона от 6 октября 2003 г. N 131-ФЗ "Об общих принципах организации местного самоуправления в 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862" w:anchor="dst101270" w:history="1">
        <w:r w:rsidRPr="00F345F4">
          <w:rPr>
            <w:rStyle w:val="a6"/>
            <w:rFonts w:ascii="Times New Roman" w:hAnsi="Times New Roman" w:cs="Times New Roman"/>
            <w:bCs/>
            <w:color w:val="auto"/>
            <w:sz w:val="24"/>
            <w:szCs w:val="24"/>
            <w:u w:val="none"/>
          </w:rPr>
          <w:t>статьей 201</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863" w:anchor="dst101270" w:history="1">
        <w:r w:rsidRPr="00F345F4">
          <w:rPr>
            <w:rStyle w:val="a6"/>
            <w:rFonts w:ascii="Times New Roman" w:hAnsi="Times New Roman" w:cs="Times New Roman"/>
            <w:bCs/>
            <w:color w:val="auto"/>
            <w:sz w:val="24"/>
            <w:szCs w:val="24"/>
            <w:u w:val="none"/>
          </w:rPr>
          <w:t>статье 201</w:t>
        </w:r>
      </w:hyperlink>
      <w:r w:rsidRPr="00F345F4">
        <w:rPr>
          <w:rFonts w:ascii="Times New Roman" w:hAnsi="Times New Roman" w:cs="Times New Roman"/>
          <w:bCs/>
          <w:sz w:val="24"/>
          <w:szCs w:val="24"/>
        </w:rPr>
        <w:t>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w:t>
      </w:r>
      <w:hyperlink r:id="rId864" w:anchor="dst100156" w:history="1">
        <w:r w:rsidRPr="00F345F4">
          <w:rPr>
            <w:rStyle w:val="a6"/>
            <w:rFonts w:ascii="Times New Roman" w:hAnsi="Times New Roman" w:cs="Times New Roman"/>
            <w:bCs/>
            <w:color w:val="auto"/>
            <w:sz w:val="24"/>
            <w:szCs w:val="24"/>
            <w:u w:val="none"/>
          </w:rPr>
          <w:t>статья 23</w:t>
        </w:r>
      </w:hyperlink>
      <w:r w:rsidRPr="00F345F4">
        <w:rPr>
          <w:rFonts w:ascii="Times New Roman" w:hAnsi="Times New Roman" w:cs="Times New Roman"/>
          <w:bCs/>
          <w:sz w:val="24"/>
          <w:szCs w:val="24"/>
        </w:rPr>
        <w:t>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12.1. Злоупотребления в сфере закупок товаров, работ, услуг для обеспечения государственных или муниципальных нужд, в результате которых причинен крупный ущерб, влекут уголовную ответственность по </w:t>
      </w:r>
      <w:hyperlink r:id="rId865" w:anchor="dst2396" w:history="1">
        <w:r w:rsidRPr="00F345F4">
          <w:rPr>
            <w:rStyle w:val="a6"/>
            <w:rFonts w:ascii="Times New Roman" w:hAnsi="Times New Roman" w:cs="Times New Roman"/>
            <w:bCs/>
            <w:color w:val="auto"/>
            <w:sz w:val="24"/>
            <w:szCs w:val="24"/>
            <w:u w:val="none"/>
          </w:rPr>
          <w:t>статье 200.4</w:t>
        </w:r>
      </w:hyperlink>
      <w:r w:rsidRPr="00F345F4">
        <w:rPr>
          <w:rFonts w:ascii="Times New Roman" w:hAnsi="Times New Roman" w:cs="Times New Roman"/>
          <w:bCs/>
          <w:sz w:val="24"/>
          <w:szCs w:val="24"/>
        </w:rPr>
        <w:t> УК РФ работников контрактной службы, контрактных управляющих, членов комиссии по осуществлению закупок, лиц, осуществляющих приемку поставленных товаров, выполненных работ или оказанных услуг, либо иных уполномоченных лиц, представляющих интересы заказчика, не являющихся должностными лицами или лицами, выполняющими управленческие функции в коммерческой или иной организации, в случае, если деяние совершено ими умышленно из корыстной или иной личной заинтересованности.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 учетом этого по делам указанной категории судам следует уделять особое внимание установлению всех обязательных признаков субъективной стороны данного состава преступления, к которым в соответствии с диспозицией статьи помимо вины относится и мотив содеянного.</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 смыслу закона иная личная заинтересованность при совершении деяния, предусмотренного </w:t>
      </w:r>
      <w:hyperlink r:id="rId866" w:anchor="dst2396" w:history="1">
        <w:r w:rsidRPr="00F345F4">
          <w:rPr>
            <w:rStyle w:val="a6"/>
            <w:rFonts w:ascii="Times New Roman" w:hAnsi="Times New Roman" w:cs="Times New Roman"/>
            <w:bCs/>
            <w:color w:val="auto"/>
            <w:sz w:val="24"/>
            <w:szCs w:val="24"/>
            <w:u w:val="none"/>
          </w:rPr>
          <w:t>статьей 200.4</w:t>
        </w:r>
      </w:hyperlink>
      <w:r w:rsidRPr="00F345F4">
        <w:rPr>
          <w:rFonts w:ascii="Times New Roman" w:hAnsi="Times New Roman" w:cs="Times New Roman"/>
          <w:bCs/>
          <w:sz w:val="24"/>
          <w:szCs w:val="24"/>
        </w:rPr>
        <w:t> УК РФ, может выражаться в стремлении работника контрактной службы, контрактного управляющего или иного лица, представляющего интересы заказчика в сфере закупок товаров, работ, услуг для обеспечения государственных или муниципальных нужд, извлечь выгоды неимущественного характера для себя или других лиц, в том числе получить взаимную услугу, заручиться поддержкой в решении какого-либо вопроса, например в трудоустройстве или продвижении по службе своего родственника.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Также может рассматриваться в качестве проявления иной личной заинтересованности применительно к данному составу преступления стремление в результате допущенного нарушения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получить поощрение по службе, государственную или иную награду, занять более высокую должность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При этом суд, устанавливая мотив корыстной или иной личной заинтересованности,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наличии в содеянном указанного признака.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13. В случаях, когда деяние, содержащее признаки злоупотребления должностными полномочиями (</w:t>
      </w:r>
      <w:hyperlink r:id="rId867" w:anchor="dst101863" w:history="1">
        <w:r w:rsidRPr="00F345F4">
          <w:rPr>
            <w:rStyle w:val="a6"/>
            <w:rFonts w:ascii="Times New Roman" w:hAnsi="Times New Roman" w:cs="Times New Roman"/>
            <w:bCs/>
            <w:color w:val="auto"/>
            <w:sz w:val="24"/>
            <w:szCs w:val="24"/>
            <w:u w:val="none"/>
          </w:rPr>
          <w:t>статья 285</w:t>
        </w:r>
      </w:hyperlink>
      <w:r w:rsidRPr="00F345F4">
        <w:rPr>
          <w:rFonts w:ascii="Times New Roman" w:hAnsi="Times New Roman" w:cs="Times New Roman"/>
          <w:bCs/>
          <w:sz w:val="24"/>
          <w:szCs w:val="24"/>
        </w:rPr>
        <w:t> УК РФ) или превышения должностных полномочий (</w:t>
      </w:r>
      <w:hyperlink r:id="rId868" w:anchor="dst101874" w:history="1">
        <w:r w:rsidRPr="00F345F4">
          <w:rPr>
            <w:rStyle w:val="a6"/>
            <w:rFonts w:ascii="Times New Roman" w:hAnsi="Times New Roman" w:cs="Times New Roman"/>
            <w:bCs/>
            <w:color w:val="auto"/>
            <w:sz w:val="24"/>
            <w:szCs w:val="24"/>
            <w:u w:val="none"/>
          </w:rPr>
          <w:t>статья 286</w:t>
        </w:r>
      </w:hyperlink>
      <w:r w:rsidRPr="00F345F4">
        <w:rPr>
          <w:rFonts w:ascii="Times New Roman" w:hAnsi="Times New Roman" w:cs="Times New Roman"/>
          <w:bCs/>
          <w:sz w:val="24"/>
          <w:szCs w:val="24"/>
        </w:rPr>
        <w:t>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869" w:anchor="dst100161" w:history="1">
        <w:r w:rsidRPr="00F345F4">
          <w:rPr>
            <w:rStyle w:val="a6"/>
            <w:rFonts w:ascii="Times New Roman" w:hAnsi="Times New Roman" w:cs="Times New Roman"/>
            <w:bCs/>
            <w:color w:val="auto"/>
            <w:sz w:val="24"/>
            <w:szCs w:val="24"/>
            <w:u w:val="none"/>
          </w:rPr>
          <w:t>статья 39</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870" w:anchor="dst100171" w:history="1">
        <w:r w:rsidRPr="00F345F4">
          <w:rPr>
            <w:rStyle w:val="a6"/>
            <w:rFonts w:ascii="Times New Roman" w:hAnsi="Times New Roman" w:cs="Times New Roman"/>
            <w:bCs/>
            <w:color w:val="auto"/>
            <w:sz w:val="24"/>
            <w:szCs w:val="24"/>
            <w:u w:val="none"/>
          </w:rPr>
          <w:t>статья 42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Должностное лицо, совершившее умышленное преступление, предусмотренное </w:t>
      </w:r>
      <w:hyperlink r:id="rId871" w:anchor="dst101863" w:history="1">
        <w:r w:rsidRPr="00F345F4">
          <w:rPr>
            <w:rStyle w:val="a6"/>
            <w:rFonts w:ascii="Times New Roman" w:hAnsi="Times New Roman" w:cs="Times New Roman"/>
            <w:bCs/>
            <w:color w:val="auto"/>
            <w:sz w:val="24"/>
            <w:szCs w:val="24"/>
            <w:u w:val="none"/>
          </w:rPr>
          <w:t>статьей 285</w:t>
        </w:r>
      </w:hyperlink>
      <w:r w:rsidRPr="00F345F4">
        <w:rPr>
          <w:rFonts w:ascii="Times New Roman" w:hAnsi="Times New Roman" w:cs="Times New Roman"/>
          <w:bCs/>
          <w:sz w:val="24"/>
          <w:szCs w:val="24"/>
        </w:rPr>
        <w:t> УК РФ или </w:t>
      </w:r>
      <w:hyperlink r:id="rId872" w:anchor="dst101874" w:history="1">
        <w:r w:rsidRPr="00F345F4">
          <w:rPr>
            <w:rStyle w:val="a6"/>
            <w:rFonts w:ascii="Times New Roman" w:hAnsi="Times New Roman" w:cs="Times New Roman"/>
            <w:bCs/>
            <w:color w:val="auto"/>
            <w:sz w:val="24"/>
            <w:szCs w:val="24"/>
            <w:u w:val="none"/>
          </w:rPr>
          <w:t>статьей 286</w:t>
        </w:r>
      </w:hyperlink>
      <w:r w:rsidRPr="00F345F4">
        <w:rPr>
          <w:rFonts w:ascii="Times New Roman" w:hAnsi="Times New Roman" w:cs="Times New Roman"/>
          <w:bCs/>
          <w:sz w:val="24"/>
          <w:szCs w:val="24"/>
        </w:rPr>
        <w:t>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873" w:anchor="dst100531" w:history="1">
        <w:r w:rsidRPr="00F345F4">
          <w:rPr>
            <w:rStyle w:val="a6"/>
            <w:rFonts w:ascii="Times New Roman" w:hAnsi="Times New Roman" w:cs="Times New Roman"/>
            <w:bCs/>
            <w:color w:val="auto"/>
            <w:sz w:val="24"/>
            <w:szCs w:val="24"/>
            <w:u w:val="none"/>
          </w:rPr>
          <w:t>Особенной части</w:t>
        </w:r>
      </w:hyperlink>
      <w:r w:rsidRPr="00F345F4">
        <w:rPr>
          <w:rFonts w:ascii="Times New Roman" w:hAnsi="Times New Roman" w:cs="Times New Roman"/>
          <w:bCs/>
          <w:sz w:val="24"/>
          <w:szCs w:val="24"/>
        </w:rPr>
        <w:t> Уголовного кодекса Российской Федерации со ссылкой на </w:t>
      </w:r>
      <w:hyperlink r:id="rId874" w:anchor="dst100133" w:history="1">
        <w:r w:rsidRPr="00F345F4">
          <w:rPr>
            <w:rStyle w:val="a6"/>
            <w:rFonts w:ascii="Times New Roman" w:hAnsi="Times New Roman" w:cs="Times New Roman"/>
            <w:bCs/>
            <w:color w:val="auto"/>
            <w:sz w:val="24"/>
            <w:szCs w:val="24"/>
            <w:u w:val="none"/>
          </w:rPr>
          <w:t>часть 3</w:t>
        </w:r>
      </w:hyperlink>
      <w:r w:rsidRPr="00F345F4">
        <w:rPr>
          <w:rFonts w:ascii="Times New Roman" w:hAnsi="Times New Roman" w:cs="Times New Roman"/>
          <w:bCs/>
          <w:sz w:val="24"/>
          <w:szCs w:val="24"/>
        </w:rPr>
        <w:t> или </w:t>
      </w:r>
      <w:hyperlink r:id="rId875" w:anchor="dst100134" w:history="1">
        <w:r w:rsidRPr="00F345F4">
          <w:rPr>
            <w:rStyle w:val="a6"/>
            <w:rFonts w:ascii="Times New Roman" w:hAnsi="Times New Roman" w:cs="Times New Roman"/>
            <w:bCs/>
            <w:color w:val="auto"/>
            <w:sz w:val="24"/>
            <w:szCs w:val="24"/>
            <w:u w:val="none"/>
          </w:rPr>
          <w:t>часть 4 статьи 33</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15. Под использованием должностным лицом своих служебных полномочий вопреки интересам службы (</w:t>
      </w:r>
      <w:hyperlink r:id="rId876" w:anchor="dst101863" w:history="1">
        <w:r w:rsidRPr="00F345F4">
          <w:rPr>
            <w:rStyle w:val="a6"/>
            <w:rFonts w:ascii="Times New Roman" w:hAnsi="Times New Roman" w:cs="Times New Roman"/>
            <w:bCs/>
            <w:color w:val="auto"/>
            <w:sz w:val="24"/>
            <w:szCs w:val="24"/>
            <w:u w:val="none"/>
          </w:rPr>
          <w:t>статья 285</w:t>
        </w:r>
      </w:hyperlink>
      <w:r w:rsidRPr="00F345F4">
        <w:rPr>
          <w:rFonts w:ascii="Times New Roman" w:hAnsi="Times New Roman" w:cs="Times New Roman"/>
          <w:bCs/>
          <w:sz w:val="24"/>
          <w:szCs w:val="24"/>
        </w:rPr>
        <w:t>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Ответственность по </w:t>
      </w:r>
      <w:hyperlink r:id="rId877" w:anchor="dst101863" w:history="1">
        <w:r w:rsidRPr="00F345F4">
          <w:rPr>
            <w:rStyle w:val="a6"/>
            <w:rFonts w:ascii="Times New Roman" w:hAnsi="Times New Roman" w:cs="Times New Roman"/>
            <w:bCs/>
            <w:color w:val="auto"/>
            <w:sz w:val="24"/>
            <w:szCs w:val="24"/>
            <w:u w:val="none"/>
          </w:rPr>
          <w:t>статье 285</w:t>
        </w:r>
      </w:hyperlink>
      <w:r w:rsidRPr="00F345F4">
        <w:rPr>
          <w:rFonts w:ascii="Times New Roman" w:hAnsi="Times New Roman" w:cs="Times New Roman"/>
          <w:bCs/>
          <w:sz w:val="24"/>
          <w:szCs w:val="24"/>
        </w:rPr>
        <w:t>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16. При решении вопроса о наличии в действиях (бездействии) подсудимого состава преступления, предусмотренного </w:t>
      </w:r>
      <w:hyperlink r:id="rId878" w:anchor="dst101863" w:history="1">
        <w:r w:rsidRPr="00F345F4">
          <w:rPr>
            <w:rStyle w:val="a6"/>
            <w:rFonts w:ascii="Times New Roman" w:hAnsi="Times New Roman" w:cs="Times New Roman"/>
            <w:bCs/>
            <w:color w:val="auto"/>
            <w:sz w:val="24"/>
            <w:szCs w:val="24"/>
            <w:u w:val="none"/>
          </w:rPr>
          <w:t>статьей 285</w:t>
        </w:r>
      </w:hyperlink>
      <w:r w:rsidRPr="00F345F4">
        <w:rPr>
          <w:rFonts w:ascii="Times New Roman" w:hAnsi="Times New Roman" w:cs="Times New Roman"/>
          <w:bCs/>
          <w:sz w:val="24"/>
          <w:szCs w:val="24"/>
        </w:rPr>
        <w:t> УК РФ, под признаками субъективной стороны данного преступления, кроме умысла, следует понимать:</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879" w:anchor="dst102607" w:history="1">
        <w:r w:rsidRPr="00F345F4">
          <w:rPr>
            <w:rStyle w:val="a6"/>
            <w:rFonts w:ascii="Times New Roman" w:hAnsi="Times New Roman" w:cs="Times New Roman"/>
            <w:bCs/>
            <w:color w:val="auto"/>
            <w:sz w:val="24"/>
            <w:szCs w:val="24"/>
            <w:u w:val="none"/>
          </w:rPr>
          <w:t>частью 3 статьи 159</w:t>
        </w:r>
      </w:hyperlink>
      <w:r w:rsidRPr="00F345F4">
        <w:rPr>
          <w:rFonts w:ascii="Times New Roman" w:hAnsi="Times New Roman" w:cs="Times New Roman"/>
          <w:bCs/>
          <w:sz w:val="24"/>
          <w:szCs w:val="24"/>
        </w:rPr>
        <w:t> УК РФ или </w:t>
      </w:r>
      <w:hyperlink r:id="rId880" w:anchor="dst102617" w:history="1">
        <w:r w:rsidRPr="00F345F4">
          <w:rPr>
            <w:rStyle w:val="a6"/>
            <w:rFonts w:ascii="Times New Roman" w:hAnsi="Times New Roman" w:cs="Times New Roman"/>
            <w:bCs/>
            <w:color w:val="auto"/>
            <w:sz w:val="24"/>
            <w:szCs w:val="24"/>
            <w:u w:val="none"/>
          </w:rPr>
          <w:t>частью 3 статьи 160</w:t>
        </w:r>
      </w:hyperlink>
      <w:r w:rsidRPr="00F345F4">
        <w:rPr>
          <w:rFonts w:ascii="Times New Roman" w:hAnsi="Times New Roman" w:cs="Times New Roman"/>
          <w:bCs/>
          <w:sz w:val="24"/>
          <w:szCs w:val="24"/>
        </w:rPr>
        <w:t> УК РФ и дополнительной квалификации по </w:t>
      </w:r>
      <w:hyperlink r:id="rId881" w:anchor="dst101863" w:history="1">
        <w:r w:rsidRPr="00F345F4">
          <w:rPr>
            <w:rStyle w:val="a6"/>
            <w:rFonts w:ascii="Times New Roman" w:hAnsi="Times New Roman" w:cs="Times New Roman"/>
            <w:bCs/>
            <w:color w:val="auto"/>
            <w:sz w:val="24"/>
            <w:szCs w:val="24"/>
            <w:u w:val="none"/>
          </w:rPr>
          <w:t>статье 285</w:t>
        </w:r>
      </w:hyperlink>
      <w:r w:rsidRPr="00F345F4">
        <w:rPr>
          <w:rFonts w:ascii="Times New Roman" w:hAnsi="Times New Roman" w:cs="Times New Roman"/>
          <w:bCs/>
          <w:sz w:val="24"/>
          <w:szCs w:val="24"/>
        </w:rPr>
        <w:t> УК РФ не требует.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Равным образом, исходя из положений </w:t>
      </w:r>
      <w:hyperlink r:id="rId882" w:anchor="dst100065" w:history="1">
        <w:r w:rsidRPr="00F345F4">
          <w:rPr>
            <w:rStyle w:val="a6"/>
            <w:rFonts w:ascii="Times New Roman" w:hAnsi="Times New Roman" w:cs="Times New Roman"/>
            <w:bCs/>
            <w:color w:val="auto"/>
            <w:sz w:val="24"/>
            <w:szCs w:val="24"/>
            <w:u w:val="none"/>
          </w:rPr>
          <w:t>статьи 17</w:t>
        </w:r>
      </w:hyperlink>
      <w:r w:rsidRPr="00F345F4">
        <w:rPr>
          <w:rFonts w:ascii="Times New Roman" w:hAnsi="Times New Roman" w:cs="Times New Roman"/>
          <w:bCs/>
          <w:sz w:val="24"/>
          <w:szCs w:val="24"/>
        </w:rPr>
        <w:t>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883" w:anchor="dst101920" w:history="1">
        <w:r w:rsidRPr="00F345F4">
          <w:rPr>
            <w:rStyle w:val="a6"/>
            <w:rFonts w:ascii="Times New Roman" w:hAnsi="Times New Roman" w:cs="Times New Roman"/>
            <w:bCs/>
            <w:color w:val="auto"/>
            <w:sz w:val="24"/>
            <w:szCs w:val="24"/>
            <w:u w:val="none"/>
          </w:rPr>
          <w:t>статье 292</w:t>
        </w:r>
      </w:hyperlink>
      <w:r w:rsidRPr="00F345F4">
        <w:rPr>
          <w:rFonts w:ascii="Times New Roman" w:hAnsi="Times New Roman" w:cs="Times New Roman"/>
          <w:bCs/>
          <w:sz w:val="24"/>
          <w:szCs w:val="24"/>
        </w:rPr>
        <w:t> УК РФ. Если же им, наряду с совершением действий, влекущих уголовную ответственность по </w:t>
      </w:r>
      <w:hyperlink r:id="rId884" w:anchor="dst101863" w:history="1">
        <w:r w:rsidRPr="00F345F4">
          <w:rPr>
            <w:rStyle w:val="a6"/>
            <w:rFonts w:ascii="Times New Roman" w:hAnsi="Times New Roman" w:cs="Times New Roman"/>
            <w:bCs/>
            <w:color w:val="auto"/>
            <w:sz w:val="24"/>
            <w:szCs w:val="24"/>
            <w:u w:val="none"/>
          </w:rPr>
          <w:t>статье 285</w:t>
        </w:r>
      </w:hyperlink>
      <w:r w:rsidRPr="00F345F4">
        <w:rPr>
          <w:rFonts w:ascii="Times New Roman" w:hAnsi="Times New Roman" w:cs="Times New Roman"/>
          <w:bCs/>
          <w:sz w:val="24"/>
          <w:szCs w:val="24"/>
        </w:rPr>
        <w:t> УК РФ, совершается служебный подлог, то содеянное подлежит квалификации по совокупности со </w:t>
      </w:r>
      <w:hyperlink r:id="rId885" w:anchor="dst101920" w:history="1">
        <w:r w:rsidRPr="00F345F4">
          <w:rPr>
            <w:rStyle w:val="a6"/>
            <w:rFonts w:ascii="Times New Roman" w:hAnsi="Times New Roman" w:cs="Times New Roman"/>
            <w:bCs/>
            <w:color w:val="auto"/>
            <w:sz w:val="24"/>
            <w:szCs w:val="24"/>
            <w:u w:val="none"/>
          </w:rPr>
          <w:t>статьей 292</w:t>
        </w:r>
      </w:hyperlink>
      <w:r w:rsidRPr="00F345F4">
        <w:rPr>
          <w:rFonts w:ascii="Times New Roman" w:hAnsi="Times New Roman" w:cs="Times New Roman"/>
          <w:bCs/>
          <w:sz w:val="24"/>
          <w:szCs w:val="24"/>
        </w:rPr>
        <w:t> УК РФ.</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886" w:history="1">
        <w:r w:rsidRPr="00F345F4">
          <w:rPr>
            <w:rStyle w:val="a6"/>
            <w:rFonts w:ascii="Times New Roman" w:hAnsi="Times New Roman" w:cs="Times New Roman"/>
            <w:bCs/>
            <w:color w:val="auto"/>
            <w:sz w:val="24"/>
            <w:szCs w:val="24"/>
            <w:u w:val="none"/>
          </w:rPr>
          <w:t>Конституцией</w:t>
        </w:r>
      </w:hyperlink>
      <w:r w:rsidRPr="00F345F4">
        <w:rPr>
          <w:rFonts w:ascii="Times New Roman" w:hAnsi="Times New Roman" w:cs="Times New Roman"/>
          <w:bCs/>
          <w:sz w:val="24"/>
          <w:szCs w:val="24"/>
        </w:rPr>
        <w:t>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19. В отличие от предусмотренной </w:t>
      </w:r>
      <w:hyperlink r:id="rId887" w:anchor="dst101863" w:history="1">
        <w:r w:rsidRPr="00F345F4">
          <w:rPr>
            <w:rStyle w:val="a6"/>
            <w:rFonts w:ascii="Times New Roman" w:hAnsi="Times New Roman" w:cs="Times New Roman"/>
            <w:bCs/>
            <w:color w:val="auto"/>
            <w:sz w:val="24"/>
            <w:szCs w:val="24"/>
            <w:u w:val="none"/>
          </w:rPr>
          <w:t>статьей 285</w:t>
        </w:r>
      </w:hyperlink>
      <w:r w:rsidRPr="00F345F4">
        <w:rPr>
          <w:rFonts w:ascii="Times New Roman" w:hAnsi="Times New Roman" w:cs="Times New Roman"/>
          <w:bCs/>
          <w:sz w:val="24"/>
          <w:szCs w:val="24"/>
        </w:rPr>
        <w:t>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888" w:anchor="dst101874" w:history="1">
        <w:r w:rsidRPr="00F345F4">
          <w:rPr>
            <w:rStyle w:val="a6"/>
            <w:rFonts w:ascii="Times New Roman" w:hAnsi="Times New Roman" w:cs="Times New Roman"/>
            <w:bCs/>
            <w:color w:val="auto"/>
            <w:sz w:val="24"/>
            <w:szCs w:val="24"/>
            <w:u w:val="none"/>
          </w:rPr>
          <w:t>статья 286</w:t>
        </w:r>
      </w:hyperlink>
      <w:r w:rsidRPr="00F345F4">
        <w:rPr>
          <w:rFonts w:ascii="Times New Roman" w:hAnsi="Times New Roman" w:cs="Times New Roman"/>
          <w:bCs/>
          <w:sz w:val="24"/>
          <w:szCs w:val="24"/>
        </w:rPr>
        <w:t>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относятся к полномочиям другого должностного лица (вышестоящего или равного по статусу);</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никто и ни при каких обстоятельствах не вправе совершать.</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Исходя из диспозиции </w:t>
      </w:r>
      <w:hyperlink r:id="rId889" w:anchor="dst101874" w:history="1">
        <w:r w:rsidRPr="00F345F4">
          <w:rPr>
            <w:rStyle w:val="a6"/>
            <w:rFonts w:ascii="Times New Roman" w:hAnsi="Times New Roman" w:cs="Times New Roman"/>
            <w:bCs/>
            <w:color w:val="auto"/>
            <w:sz w:val="24"/>
            <w:szCs w:val="24"/>
            <w:u w:val="none"/>
          </w:rPr>
          <w:t>статьи 286</w:t>
        </w:r>
      </w:hyperlink>
      <w:r w:rsidRPr="00F345F4">
        <w:rPr>
          <w:rFonts w:ascii="Times New Roman" w:hAnsi="Times New Roman" w:cs="Times New Roman"/>
          <w:bCs/>
          <w:sz w:val="24"/>
          <w:szCs w:val="24"/>
        </w:rPr>
        <w:t> УК РФ для квалификации содеянного как превышение должностных полномочий мотив преступления значения не имеет.</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20. При квалификации действий лица по </w:t>
      </w:r>
      <w:hyperlink r:id="rId890" w:anchor="dst101881" w:history="1">
        <w:r w:rsidRPr="00F345F4">
          <w:rPr>
            <w:rStyle w:val="a6"/>
            <w:rFonts w:ascii="Times New Roman" w:hAnsi="Times New Roman" w:cs="Times New Roman"/>
            <w:bCs/>
            <w:color w:val="auto"/>
            <w:sz w:val="24"/>
            <w:szCs w:val="24"/>
            <w:u w:val="none"/>
          </w:rPr>
          <w:t>пункту "б" части 3 статьи 286</w:t>
        </w:r>
      </w:hyperlink>
      <w:r w:rsidRPr="00F345F4">
        <w:rPr>
          <w:rFonts w:ascii="Times New Roman" w:hAnsi="Times New Roman" w:cs="Times New Roman"/>
          <w:bCs/>
          <w:sz w:val="24"/>
          <w:szCs w:val="24"/>
        </w:rPr>
        <w:t>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891" w:history="1">
        <w:r w:rsidRPr="00F345F4">
          <w:rPr>
            <w:rStyle w:val="a6"/>
            <w:rFonts w:ascii="Times New Roman" w:hAnsi="Times New Roman" w:cs="Times New Roman"/>
            <w:bCs/>
            <w:color w:val="auto"/>
            <w:sz w:val="24"/>
            <w:szCs w:val="24"/>
            <w:u w:val="none"/>
          </w:rPr>
          <w:t>законе</w:t>
        </w:r>
      </w:hyperlink>
      <w:r w:rsidRPr="00F345F4">
        <w:rPr>
          <w:rFonts w:ascii="Times New Roman" w:hAnsi="Times New Roman" w:cs="Times New Roman"/>
          <w:bCs/>
          <w:sz w:val="24"/>
          <w:szCs w:val="24"/>
        </w:rPr>
        <w:t> от 3 апреля 1995 г. N 40-ФЗ "О Федеральной службе безопасности", Федеральном </w:t>
      </w:r>
      <w:hyperlink r:id="rId892" w:history="1">
        <w:r w:rsidRPr="00F345F4">
          <w:rPr>
            <w:rStyle w:val="a6"/>
            <w:rFonts w:ascii="Times New Roman" w:hAnsi="Times New Roman" w:cs="Times New Roman"/>
            <w:bCs/>
            <w:color w:val="auto"/>
            <w:sz w:val="24"/>
            <w:szCs w:val="24"/>
            <w:u w:val="none"/>
          </w:rPr>
          <w:t>законе</w:t>
        </w:r>
      </w:hyperlink>
      <w:r w:rsidRPr="00F345F4">
        <w:rPr>
          <w:rFonts w:ascii="Times New Roman" w:hAnsi="Times New Roman" w:cs="Times New Roman"/>
          <w:bCs/>
          <w:sz w:val="24"/>
          <w:szCs w:val="24"/>
        </w:rPr>
        <w:t> от 3 июля 2016 г. N 226-ФЗ "О войсках национальной гвардии Российской Федерации", Федеральном </w:t>
      </w:r>
      <w:hyperlink r:id="rId893" w:history="1">
        <w:r w:rsidRPr="00F345F4">
          <w:rPr>
            <w:rStyle w:val="a6"/>
            <w:rFonts w:ascii="Times New Roman" w:hAnsi="Times New Roman" w:cs="Times New Roman"/>
            <w:bCs/>
            <w:color w:val="auto"/>
            <w:sz w:val="24"/>
            <w:szCs w:val="24"/>
            <w:u w:val="none"/>
          </w:rPr>
          <w:t>законе</w:t>
        </w:r>
      </w:hyperlink>
      <w:r w:rsidRPr="00F345F4">
        <w:rPr>
          <w:rFonts w:ascii="Times New Roman" w:hAnsi="Times New Roman" w:cs="Times New Roman"/>
          <w:bCs/>
          <w:sz w:val="24"/>
          <w:szCs w:val="24"/>
        </w:rPr>
        <w:t> от 27 мая 1996 г. N 57-ФЗ "О государственной охране", Федеральном </w:t>
      </w:r>
      <w:hyperlink r:id="rId894" w:history="1">
        <w:r w:rsidRPr="00F345F4">
          <w:rPr>
            <w:rStyle w:val="a6"/>
            <w:rFonts w:ascii="Times New Roman" w:hAnsi="Times New Roman" w:cs="Times New Roman"/>
            <w:bCs/>
            <w:color w:val="auto"/>
            <w:sz w:val="24"/>
            <w:szCs w:val="24"/>
            <w:u w:val="none"/>
          </w:rPr>
          <w:t>законе</w:t>
        </w:r>
      </w:hyperlink>
      <w:r w:rsidRPr="00F345F4">
        <w:rPr>
          <w:rFonts w:ascii="Times New Roman" w:hAnsi="Times New Roman" w:cs="Times New Roman"/>
          <w:bCs/>
          <w:sz w:val="24"/>
          <w:szCs w:val="24"/>
        </w:rPr>
        <w:t> от 7 февраля 2011 г. N 3-ФЗ "О полиции", Федеральном </w:t>
      </w:r>
      <w:hyperlink r:id="rId895" w:history="1">
        <w:r w:rsidRPr="00F345F4">
          <w:rPr>
            <w:rStyle w:val="a6"/>
            <w:rFonts w:ascii="Times New Roman" w:hAnsi="Times New Roman" w:cs="Times New Roman"/>
            <w:bCs/>
            <w:color w:val="auto"/>
            <w:sz w:val="24"/>
            <w:szCs w:val="24"/>
            <w:u w:val="none"/>
          </w:rPr>
          <w:t>законе</w:t>
        </w:r>
      </w:hyperlink>
      <w:r w:rsidRPr="00F345F4">
        <w:rPr>
          <w:rFonts w:ascii="Times New Roman" w:hAnsi="Times New Roman" w:cs="Times New Roman"/>
          <w:bCs/>
          <w:sz w:val="24"/>
          <w:szCs w:val="24"/>
        </w:rPr>
        <w:t>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F345F4" w:rsidRPr="00F345F4"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F345F4" w:rsidRPr="00FA4EDE" w:rsidRDefault="00F345F4" w:rsidP="00F345F4">
      <w:pPr>
        <w:pStyle w:val="a4"/>
        <w:ind w:left="142" w:firstLine="567"/>
        <w:jc w:val="both"/>
        <w:rPr>
          <w:rFonts w:ascii="Times New Roman" w:hAnsi="Times New Roman" w:cs="Times New Roman"/>
          <w:bCs/>
          <w:sz w:val="24"/>
          <w:szCs w:val="24"/>
        </w:rPr>
      </w:pPr>
      <w:r w:rsidRPr="00F345F4">
        <w:rPr>
          <w:rFonts w:ascii="Times New Roman" w:hAnsi="Times New Roman" w:cs="Times New Roman"/>
          <w:bCs/>
          <w:sz w:val="24"/>
          <w:szCs w:val="24"/>
        </w:rPr>
        <w:t xml:space="preserve">21. Под тяжкими </w:t>
      </w:r>
      <w:r w:rsidRPr="00FA4EDE">
        <w:rPr>
          <w:rFonts w:ascii="Times New Roman" w:hAnsi="Times New Roman" w:cs="Times New Roman"/>
          <w:bCs/>
          <w:sz w:val="24"/>
          <w:szCs w:val="24"/>
        </w:rPr>
        <w:t>последствиями как квалифицирующим признаком преступления, предусмотренным </w:t>
      </w:r>
      <w:hyperlink r:id="rId896" w:anchor="dst101868" w:history="1">
        <w:r w:rsidRPr="00FA4EDE">
          <w:rPr>
            <w:rStyle w:val="a6"/>
            <w:rFonts w:ascii="Times New Roman" w:hAnsi="Times New Roman" w:cs="Times New Roman"/>
            <w:bCs/>
            <w:color w:val="auto"/>
            <w:sz w:val="24"/>
            <w:szCs w:val="24"/>
            <w:u w:val="none"/>
          </w:rPr>
          <w:t>частью 3 статьи 285</w:t>
        </w:r>
      </w:hyperlink>
      <w:r w:rsidRPr="00FA4EDE">
        <w:rPr>
          <w:rFonts w:ascii="Times New Roman" w:hAnsi="Times New Roman" w:cs="Times New Roman"/>
          <w:bCs/>
          <w:sz w:val="24"/>
          <w:szCs w:val="24"/>
        </w:rPr>
        <w:t>, </w:t>
      </w:r>
      <w:hyperlink r:id="rId897" w:anchor="dst2367" w:history="1">
        <w:r w:rsidRPr="00FA4EDE">
          <w:rPr>
            <w:rStyle w:val="a6"/>
            <w:rFonts w:ascii="Times New Roman" w:hAnsi="Times New Roman" w:cs="Times New Roman"/>
            <w:bCs/>
            <w:color w:val="auto"/>
            <w:sz w:val="24"/>
            <w:szCs w:val="24"/>
            <w:u w:val="none"/>
          </w:rPr>
          <w:t>пунктом "б" части 2 статьи 285.4</w:t>
        </w:r>
      </w:hyperlink>
      <w:r w:rsidRPr="00FA4EDE">
        <w:rPr>
          <w:rFonts w:ascii="Times New Roman" w:hAnsi="Times New Roman" w:cs="Times New Roman"/>
          <w:bCs/>
          <w:sz w:val="24"/>
          <w:szCs w:val="24"/>
        </w:rPr>
        <w:t> и </w:t>
      </w:r>
      <w:hyperlink r:id="rId898" w:anchor="dst101882" w:history="1">
        <w:r w:rsidRPr="00FA4EDE">
          <w:rPr>
            <w:rStyle w:val="a6"/>
            <w:rFonts w:ascii="Times New Roman" w:hAnsi="Times New Roman" w:cs="Times New Roman"/>
            <w:bCs/>
            <w:color w:val="auto"/>
            <w:sz w:val="24"/>
            <w:szCs w:val="24"/>
            <w:u w:val="none"/>
          </w:rPr>
          <w:t>пунктом "в" части 3 статьи 286</w:t>
        </w:r>
      </w:hyperlink>
      <w:r w:rsidRPr="00FA4EDE">
        <w:rPr>
          <w:rFonts w:ascii="Times New Roman" w:hAnsi="Times New Roman" w:cs="Times New Roman"/>
          <w:bCs/>
          <w:sz w:val="24"/>
          <w:szCs w:val="24"/>
        </w:rPr>
        <w:t>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F345F4" w:rsidRPr="00FA4EDE" w:rsidRDefault="00F345F4" w:rsidP="00F345F4">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22. При рассмотрении уголовных дел о преступлениях, предусмотренных </w:t>
      </w:r>
      <w:hyperlink r:id="rId899" w:anchor="dst101863" w:history="1">
        <w:r w:rsidRPr="00FA4EDE">
          <w:rPr>
            <w:rStyle w:val="a6"/>
            <w:rFonts w:ascii="Times New Roman" w:hAnsi="Times New Roman" w:cs="Times New Roman"/>
            <w:bCs/>
            <w:color w:val="auto"/>
            <w:sz w:val="24"/>
            <w:szCs w:val="24"/>
            <w:u w:val="none"/>
          </w:rPr>
          <w:t>статьей 285</w:t>
        </w:r>
      </w:hyperlink>
      <w:r w:rsidRPr="00FA4EDE">
        <w:rPr>
          <w:rFonts w:ascii="Times New Roman" w:hAnsi="Times New Roman" w:cs="Times New Roman"/>
          <w:bCs/>
          <w:sz w:val="24"/>
          <w:szCs w:val="24"/>
        </w:rPr>
        <w:t> УК РФ или </w:t>
      </w:r>
      <w:hyperlink r:id="rId900" w:anchor="dst101874" w:history="1">
        <w:r w:rsidRPr="00FA4EDE">
          <w:rPr>
            <w:rStyle w:val="a6"/>
            <w:rFonts w:ascii="Times New Roman" w:hAnsi="Times New Roman" w:cs="Times New Roman"/>
            <w:bCs/>
            <w:color w:val="auto"/>
            <w:sz w:val="24"/>
            <w:szCs w:val="24"/>
            <w:u w:val="none"/>
          </w:rPr>
          <w:t>статьей 286</w:t>
        </w:r>
      </w:hyperlink>
      <w:r w:rsidRPr="00FA4EDE">
        <w:rPr>
          <w:rFonts w:ascii="Times New Roman" w:hAnsi="Times New Roman" w:cs="Times New Roman"/>
          <w:bCs/>
          <w:sz w:val="24"/>
          <w:szCs w:val="24"/>
        </w:rPr>
        <w:t>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F345F4" w:rsidRPr="00FA4EDE" w:rsidRDefault="00F345F4" w:rsidP="00F345F4">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901" w:anchor="dst101762" w:history="1">
        <w:r w:rsidRPr="00FA4EDE">
          <w:rPr>
            <w:rStyle w:val="a6"/>
            <w:rFonts w:ascii="Times New Roman" w:hAnsi="Times New Roman" w:cs="Times New Roman"/>
            <w:bCs/>
            <w:color w:val="auto"/>
            <w:sz w:val="24"/>
            <w:szCs w:val="24"/>
            <w:u w:val="none"/>
          </w:rPr>
          <w:t>статьи 237</w:t>
        </w:r>
      </w:hyperlink>
      <w:r w:rsidRPr="00FA4EDE">
        <w:rPr>
          <w:rFonts w:ascii="Times New Roman" w:hAnsi="Times New Roman" w:cs="Times New Roman"/>
          <w:bCs/>
          <w:sz w:val="24"/>
          <w:szCs w:val="24"/>
        </w:rPr>
        <w:t> УПК РФ для устранения препятствий его рассмотрения судом.</w:t>
      </w:r>
    </w:p>
    <w:p w:rsidR="00F345F4" w:rsidRPr="00FA4EDE" w:rsidRDefault="00F345F4" w:rsidP="00F345F4">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23. Судам следует иметь в виду, что в соответствии с </w:t>
      </w:r>
      <w:hyperlink r:id="rId902" w:anchor="dst103331" w:history="1">
        <w:r w:rsidRPr="00FA4EDE">
          <w:rPr>
            <w:rStyle w:val="a6"/>
            <w:rFonts w:ascii="Times New Roman" w:hAnsi="Times New Roman" w:cs="Times New Roman"/>
            <w:bCs/>
            <w:color w:val="auto"/>
            <w:sz w:val="24"/>
            <w:szCs w:val="24"/>
            <w:u w:val="none"/>
          </w:rPr>
          <w:t>пунктом "а" части 1 статьи 104.1</w:t>
        </w:r>
      </w:hyperlink>
      <w:r w:rsidRPr="00FA4EDE">
        <w:rPr>
          <w:rFonts w:ascii="Times New Roman" w:hAnsi="Times New Roman" w:cs="Times New Roman"/>
          <w:bCs/>
          <w:sz w:val="24"/>
          <w:szCs w:val="24"/>
        </w:rPr>
        <w:t> УК РФ деньги, ценности и иное имущество, полученные в результате преступлений, предусмотренных </w:t>
      </w:r>
      <w:hyperlink r:id="rId903" w:anchor="dst101863" w:history="1">
        <w:r w:rsidRPr="00FA4EDE">
          <w:rPr>
            <w:rStyle w:val="a6"/>
            <w:rFonts w:ascii="Times New Roman" w:hAnsi="Times New Roman" w:cs="Times New Roman"/>
            <w:bCs/>
            <w:color w:val="auto"/>
            <w:sz w:val="24"/>
            <w:szCs w:val="24"/>
            <w:u w:val="none"/>
          </w:rPr>
          <w:t>статьями 285</w:t>
        </w:r>
      </w:hyperlink>
      <w:r w:rsidRPr="00FA4EDE">
        <w:rPr>
          <w:rFonts w:ascii="Times New Roman" w:hAnsi="Times New Roman" w:cs="Times New Roman"/>
          <w:bCs/>
          <w:sz w:val="24"/>
          <w:szCs w:val="24"/>
        </w:rPr>
        <w:t> и </w:t>
      </w:r>
      <w:hyperlink r:id="rId904" w:anchor="dst2362" w:history="1">
        <w:r w:rsidRPr="00FA4EDE">
          <w:rPr>
            <w:rStyle w:val="a6"/>
            <w:rFonts w:ascii="Times New Roman" w:hAnsi="Times New Roman" w:cs="Times New Roman"/>
            <w:bCs/>
            <w:color w:val="auto"/>
            <w:sz w:val="24"/>
            <w:szCs w:val="24"/>
            <w:u w:val="none"/>
          </w:rPr>
          <w:t>285.4</w:t>
        </w:r>
      </w:hyperlink>
      <w:r w:rsidRPr="00FA4EDE">
        <w:rPr>
          <w:rFonts w:ascii="Times New Roman" w:hAnsi="Times New Roman" w:cs="Times New Roman"/>
          <w:bCs/>
          <w:sz w:val="24"/>
          <w:szCs w:val="24"/>
        </w:rPr>
        <w:t>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F345F4" w:rsidRPr="00FA4EDE" w:rsidRDefault="00F345F4" w:rsidP="00F345F4">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24. При установлении обстоятельств, способствовавших совершению преступлений, предусмотренных </w:t>
      </w:r>
      <w:hyperlink r:id="rId905" w:anchor="dst101863" w:history="1">
        <w:r w:rsidRPr="00FA4EDE">
          <w:rPr>
            <w:rStyle w:val="a6"/>
            <w:rFonts w:ascii="Times New Roman" w:hAnsi="Times New Roman" w:cs="Times New Roman"/>
            <w:bCs/>
            <w:color w:val="auto"/>
            <w:sz w:val="24"/>
            <w:szCs w:val="24"/>
            <w:u w:val="none"/>
          </w:rPr>
          <w:t>статьями 285</w:t>
        </w:r>
      </w:hyperlink>
      <w:r w:rsidRPr="00FA4EDE">
        <w:rPr>
          <w:rFonts w:ascii="Times New Roman" w:hAnsi="Times New Roman" w:cs="Times New Roman"/>
          <w:bCs/>
          <w:sz w:val="24"/>
          <w:szCs w:val="24"/>
        </w:rPr>
        <w:t> и </w:t>
      </w:r>
      <w:hyperlink r:id="rId906" w:anchor="dst101874" w:history="1">
        <w:r w:rsidRPr="00FA4EDE">
          <w:rPr>
            <w:rStyle w:val="a6"/>
            <w:rFonts w:ascii="Times New Roman" w:hAnsi="Times New Roman" w:cs="Times New Roman"/>
            <w:bCs/>
            <w:color w:val="auto"/>
            <w:sz w:val="24"/>
            <w:szCs w:val="24"/>
            <w:u w:val="none"/>
          </w:rPr>
          <w:t>286</w:t>
        </w:r>
      </w:hyperlink>
      <w:r w:rsidRPr="00FA4EDE">
        <w:rPr>
          <w:rFonts w:ascii="Times New Roman" w:hAnsi="Times New Roman" w:cs="Times New Roman"/>
          <w:bCs/>
          <w:sz w:val="24"/>
          <w:szCs w:val="24"/>
        </w:rPr>
        <w:t>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907" w:anchor="dst100213" w:history="1">
        <w:r w:rsidRPr="00FA4EDE">
          <w:rPr>
            <w:rStyle w:val="a6"/>
            <w:rFonts w:ascii="Times New Roman" w:hAnsi="Times New Roman" w:cs="Times New Roman"/>
            <w:bCs/>
            <w:color w:val="auto"/>
            <w:sz w:val="24"/>
            <w:szCs w:val="24"/>
            <w:u w:val="none"/>
          </w:rPr>
          <w:t>частью 4 статьи 29</w:t>
        </w:r>
      </w:hyperlink>
      <w:r w:rsidRPr="00FA4EDE">
        <w:rPr>
          <w:rFonts w:ascii="Times New Roman" w:hAnsi="Times New Roman" w:cs="Times New Roman"/>
          <w:bCs/>
          <w:sz w:val="24"/>
          <w:szCs w:val="24"/>
        </w:rPr>
        <w:t>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F345F4" w:rsidRPr="00FA4EDE" w:rsidRDefault="00F345F4" w:rsidP="00F345F4">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25. В связи с принятием настоящего Постановления признать не действующим на территории Российской Федерации </w:t>
      </w:r>
      <w:hyperlink r:id="rId908" w:history="1">
        <w:r w:rsidRPr="00FA4EDE">
          <w:rPr>
            <w:rStyle w:val="a6"/>
            <w:rFonts w:ascii="Times New Roman" w:hAnsi="Times New Roman" w:cs="Times New Roman"/>
            <w:bCs/>
            <w:color w:val="auto"/>
            <w:sz w:val="24"/>
            <w:szCs w:val="24"/>
            <w:u w:val="none"/>
          </w:rPr>
          <w:t>Постановление</w:t>
        </w:r>
      </w:hyperlink>
      <w:r w:rsidRPr="00FA4EDE">
        <w:rPr>
          <w:rFonts w:ascii="Times New Roman" w:hAnsi="Times New Roman" w:cs="Times New Roman"/>
          <w:bCs/>
          <w:sz w:val="24"/>
          <w:szCs w:val="24"/>
        </w:rPr>
        <w:t>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F345F4" w:rsidRPr="00FA4EDE" w:rsidRDefault="00F345F4" w:rsidP="00F345F4">
      <w:pPr>
        <w:pStyle w:val="a4"/>
        <w:ind w:left="142" w:firstLine="567"/>
        <w:jc w:val="both"/>
        <w:rPr>
          <w:rFonts w:ascii="Times New Roman" w:hAnsi="Times New Roman" w:cs="Times New Roman"/>
          <w:bCs/>
          <w:sz w:val="24"/>
          <w:szCs w:val="24"/>
        </w:rPr>
      </w:pP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Председатель Верховного Суда</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Российской Федерации</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В.М.ЛЕБЕДЕВ</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Секретарь Пленума,</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судья Верховного Суда</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Российской Федерации</w:t>
      </w:r>
    </w:p>
    <w:p w:rsidR="00F345F4" w:rsidRPr="00FA4EDE" w:rsidRDefault="00F345F4" w:rsidP="00F345F4">
      <w:pPr>
        <w:pStyle w:val="a4"/>
        <w:ind w:left="142" w:firstLine="567"/>
        <w:rPr>
          <w:rFonts w:ascii="Times New Roman" w:hAnsi="Times New Roman" w:cs="Times New Roman"/>
          <w:bCs/>
          <w:sz w:val="24"/>
          <w:szCs w:val="24"/>
        </w:rPr>
      </w:pPr>
      <w:r w:rsidRPr="00FA4EDE">
        <w:rPr>
          <w:rFonts w:ascii="Times New Roman" w:hAnsi="Times New Roman" w:cs="Times New Roman"/>
          <w:bCs/>
          <w:sz w:val="24"/>
          <w:szCs w:val="24"/>
        </w:rPr>
        <w:t>В.В.ДОРОШКОВ</w:t>
      </w:r>
    </w:p>
    <w:p w:rsidR="00F345F4" w:rsidRPr="00FA4EDE" w:rsidRDefault="00F345F4" w:rsidP="00F345F4">
      <w:pPr>
        <w:pStyle w:val="a4"/>
        <w:ind w:left="142" w:firstLine="567"/>
        <w:rPr>
          <w:rFonts w:ascii="Times New Roman" w:hAnsi="Times New Roman" w:cs="Times New Roman"/>
          <w:bCs/>
          <w:sz w:val="24"/>
          <w:szCs w:val="24"/>
        </w:rPr>
      </w:pPr>
    </w:p>
    <w:p w:rsidR="00A3159C" w:rsidRPr="00FA4EDE" w:rsidRDefault="007F51A5" w:rsidP="00A3159C">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Постановление Пленума Верховного Суда РФ</w:t>
      </w:r>
      <w:r>
        <w:rPr>
          <w:rFonts w:ascii="Times New Roman" w:hAnsi="Times New Roman" w:cs="Times New Roman"/>
          <w:b/>
          <w:bCs/>
          <w:sz w:val="24"/>
          <w:szCs w:val="24"/>
        </w:rPr>
        <w:t xml:space="preserve"> </w:t>
      </w:r>
      <w:r w:rsidR="00A3159C" w:rsidRPr="00FA4EDE">
        <w:rPr>
          <w:rFonts w:ascii="Times New Roman" w:hAnsi="Times New Roman" w:cs="Times New Roman"/>
          <w:b/>
          <w:bCs/>
          <w:sz w:val="24"/>
          <w:szCs w:val="24"/>
        </w:rPr>
        <w:t>от 15 июня 2006 г. N 14</w:t>
      </w:r>
    </w:p>
    <w:p w:rsidR="00A3159C" w:rsidRPr="00FA4EDE" w:rsidRDefault="007F51A5" w:rsidP="00A3159C">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 xml:space="preserve">О судебной практике по делам </w:t>
      </w:r>
      <w:r>
        <w:rPr>
          <w:rFonts w:ascii="Times New Roman" w:hAnsi="Times New Roman" w:cs="Times New Roman"/>
          <w:b/>
          <w:bCs/>
          <w:sz w:val="24"/>
          <w:szCs w:val="24"/>
        </w:rPr>
        <w:t>о преступлениях, связанных с</w:t>
      </w:r>
    </w:p>
    <w:p w:rsidR="00A3159C" w:rsidRPr="00FA4EDE" w:rsidRDefault="007F51A5" w:rsidP="00A3159C">
      <w:pPr>
        <w:pStyle w:val="a4"/>
        <w:ind w:left="142" w:firstLine="567"/>
        <w:jc w:val="center"/>
        <w:rPr>
          <w:rFonts w:ascii="Times New Roman" w:hAnsi="Times New Roman" w:cs="Times New Roman"/>
          <w:b/>
          <w:bCs/>
          <w:sz w:val="24"/>
          <w:szCs w:val="24"/>
        </w:rPr>
      </w:pPr>
      <w:r w:rsidRPr="007F51A5">
        <w:rPr>
          <w:rFonts w:ascii="Times New Roman" w:hAnsi="Times New Roman" w:cs="Times New Roman"/>
          <w:b/>
          <w:bCs/>
          <w:sz w:val="24"/>
          <w:szCs w:val="24"/>
        </w:rPr>
        <w:t>наркотически</w:t>
      </w:r>
      <w:r>
        <w:rPr>
          <w:rFonts w:ascii="Times New Roman" w:hAnsi="Times New Roman" w:cs="Times New Roman"/>
          <w:b/>
          <w:bCs/>
          <w:sz w:val="24"/>
          <w:szCs w:val="24"/>
        </w:rPr>
        <w:t>ми</w:t>
      </w:r>
      <w:r w:rsidRPr="007F51A5">
        <w:rPr>
          <w:rFonts w:ascii="Times New Roman" w:hAnsi="Times New Roman" w:cs="Times New Roman"/>
          <w:b/>
          <w:bCs/>
          <w:sz w:val="24"/>
          <w:szCs w:val="24"/>
        </w:rPr>
        <w:t xml:space="preserve"> средств</w:t>
      </w:r>
      <w:r>
        <w:rPr>
          <w:rFonts w:ascii="Times New Roman" w:hAnsi="Times New Roman" w:cs="Times New Roman"/>
          <w:b/>
          <w:bCs/>
          <w:sz w:val="24"/>
          <w:szCs w:val="24"/>
        </w:rPr>
        <w:t>ами</w:t>
      </w:r>
      <w:r w:rsidRPr="007F51A5">
        <w:rPr>
          <w:rFonts w:ascii="Times New Roman" w:hAnsi="Times New Roman" w:cs="Times New Roman"/>
          <w:b/>
          <w:bCs/>
          <w:sz w:val="24"/>
          <w:szCs w:val="24"/>
        </w:rPr>
        <w:t>, психотропны</w:t>
      </w:r>
      <w:r>
        <w:rPr>
          <w:rFonts w:ascii="Times New Roman" w:hAnsi="Times New Roman" w:cs="Times New Roman"/>
          <w:b/>
          <w:bCs/>
          <w:sz w:val="24"/>
          <w:szCs w:val="24"/>
        </w:rPr>
        <w:t>ми, сильнодействующими и ядовитыми</w:t>
      </w:r>
      <w:r w:rsidRPr="007F51A5">
        <w:rPr>
          <w:rFonts w:ascii="Times New Roman" w:hAnsi="Times New Roman" w:cs="Times New Roman"/>
          <w:b/>
          <w:bCs/>
          <w:sz w:val="24"/>
          <w:szCs w:val="24"/>
        </w:rPr>
        <w:t xml:space="preserve"> веществ</w:t>
      </w:r>
      <w:r>
        <w:rPr>
          <w:rFonts w:ascii="Times New Roman" w:hAnsi="Times New Roman" w:cs="Times New Roman"/>
          <w:b/>
          <w:bCs/>
          <w:sz w:val="24"/>
          <w:szCs w:val="24"/>
        </w:rPr>
        <w:t>ами</w:t>
      </w:r>
      <w:r w:rsidRPr="007F51A5">
        <w:rPr>
          <w:rFonts w:ascii="Times New Roman" w:hAnsi="Times New Roman" w:cs="Times New Roman"/>
          <w:b/>
          <w:bCs/>
          <w:sz w:val="24"/>
          <w:szCs w:val="24"/>
        </w:rPr>
        <w:t xml:space="preserve"> </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(в ред. Постановлений Пленума Верховного Суда РФ</w:t>
      </w:r>
    </w:p>
    <w:p w:rsidR="007F51A5" w:rsidRPr="007F51A5" w:rsidRDefault="007F51A5" w:rsidP="007F51A5">
      <w:pPr>
        <w:pStyle w:val="a4"/>
        <w:ind w:left="142" w:firstLine="567"/>
        <w:jc w:val="center"/>
        <w:rPr>
          <w:rFonts w:ascii="Times New Roman" w:hAnsi="Times New Roman" w:cs="Times New Roman"/>
          <w:bCs/>
          <w:sz w:val="24"/>
          <w:szCs w:val="24"/>
        </w:rPr>
      </w:pPr>
      <w:r w:rsidRPr="007F51A5">
        <w:rPr>
          <w:rFonts w:ascii="Times New Roman" w:hAnsi="Times New Roman" w:cs="Times New Roman"/>
          <w:bCs/>
          <w:sz w:val="24"/>
          <w:szCs w:val="24"/>
        </w:rPr>
        <w:t>от 23.12.2010 </w:t>
      </w:r>
      <w:hyperlink r:id="rId909" w:anchor="dst100021" w:history="1">
        <w:r w:rsidRPr="007F51A5">
          <w:rPr>
            <w:rStyle w:val="a6"/>
            <w:rFonts w:ascii="Times New Roman" w:hAnsi="Times New Roman" w:cs="Times New Roman"/>
            <w:bCs/>
            <w:color w:val="auto"/>
            <w:sz w:val="24"/>
            <w:szCs w:val="24"/>
            <w:u w:val="none"/>
          </w:rPr>
          <w:t>N 31</w:t>
        </w:r>
      </w:hyperlink>
      <w:r w:rsidRPr="007F51A5">
        <w:rPr>
          <w:rFonts w:ascii="Times New Roman" w:hAnsi="Times New Roman" w:cs="Times New Roman"/>
          <w:bCs/>
          <w:sz w:val="24"/>
          <w:szCs w:val="24"/>
        </w:rPr>
        <w:t>, от 30.06.2015 </w:t>
      </w:r>
      <w:hyperlink r:id="rId910" w:anchor="dst100004" w:history="1">
        <w:r w:rsidRPr="007F51A5">
          <w:rPr>
            <w:rStyle w:val="a6"/>
            <w:rFonts w:ascii="Times New Roman" w:hAnsi="Times New Roman" w:cs="Times New Roman"/>
            <w:bCs/>
            <w:color w:val="auto"/>
            <w:sz w:val="24"/>
            <w:szCs w:val="24"/>
            <w:u w:val="none"/>
          </w:rPr>
          <w:t>N 30</w:t>
        </w:r>
      </w:hyperlink>
      <w:r w:rsidRPr="007F51A5">
        <w:rPr>
          <w:rFonts w:ascii="Times New Roman" w:hAnsi="Times New Roman" w:cs="Times New Roman"/>
          <w:bCs/>
          <w:sz w:val="24"/>
          <w:szCs w:val="24"/>
        </w:rPr>
        <w:t>, от 16.05.2017 </w:t>
      </w:r>
      <w:hyperlink r:id="rId911" w:anchor="dst100072" w:history="1">
        <w:r w:rsidRPr="007F51A5">
          <w:rPr>
            <w:rStyle w:val="a6"/>
            <w:rFonts w:ascii="Times New Roman" w:hAnsi="Times New Roman" w:cs="Times New Roman"/>
            <w:bCs/>
            <w:color w:val="auto"/>
            <w:sz w:val="24"/>
            <w:szCs w:val="24"/>
            <w:u w:val="none"/>
          </w:rPr>
          <w:t>N 17</w:t>
        </w:r>
      </w:hyperlink>
      <w:r w:rsidRPr="007F51A5">
        <w:rPr>
          <w:rFonts w:ascii="Times New Roman" w:hAnsi="Times New Roman" w:cs="Times New Roman"/>
          <w:bCs/>
          <w:sz w:val="24"/>
          <w:szCs w:val="24"/>
        </w:rPr>
        <w:t>)</w:t>
      </w:r>
    </w:p>
    <w:p w:rsidR="00A3159C" w:rsidRPr="00FA4EDE" w:rsidRDefault="00A3159C" w:rsidP="00A3159C">
      <w:pPr>
        <w:pStyle w:val="a4"/>
        <w:ind w:left="142" w:firstLine="567"/>
        <w:jc w:val="both"/>
        <w:rPr>
          <w:rFonts w:ascii="Times New Roman" w:hAnsi="Times New Roman" w:cs="Times New Roman"/>
          <w:bCs/>
          <w:sz w:val="24"/>
          <w:szCs w:val="24"/>
        </w:rPr>
      </w:pP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Сохраняется высокий уровень незаконного распространения наркотиков среди населения страны, особенно в детской и молодежной среде. Увеличивается доля высококонцентрированных и синтетических наркотических средств и психотропных веществ в их незаконном обороте. В сбыт наркотиков активно вовлекаются несовершеннолетние, женщины, безработные.</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Анализ судебной практики свидетельствует о том, что суды при разрешении уголовных дел о преступлениях указанной категории в основном правильно применяют нормы Уголовного </w:t>
      </w:r>
      <w:hyperlink r:id="rId912" w:history="1">
        <w:r w:rsidRPr="00FA4EDE">
          <w:rPr>
            <w:rStyle w:val="a6"/>
            <w:rFonts w:ascii="Times New Roman" w:hAnsi="Times New Roman" w:cs="Times New Roman"/>
            <w:bCs/>
            <w:color w:val="auto"/>
            <w:sz w:val="24"/>
            <w:szCs w:val="24"/>
            <w:u w:val="none"/>
          </w:rPr>
          <w:t>кодекса</w:t>
        </w:r>
      </w:hyperlink>
      <w:r w:rsidRPr="00FA4EDE">
        <w:rPr>
          <w:rFonts w:ascii="Times New Roman" w:hAnsi="Times New Roman" w:cs="Times New Roman"/>
          <w:bCs/>
          <w:sz w:val="24"/>
          <w:szCs w:val="24"/>
        </w:rPr>
        <w:t> Российской Федерации. Вместе с тем в практике рассмотрения судами таких дел допускаются ошибки. Имеются отдельные факты необоснованного осуждения лиц ввиду неверного толкования некоторыми судами понятий изготовления, переработки и производства наркотических средств и психотропных веществ. Возникают трудности в правовой оценке действий лиц, осуществляющих перевозку наркотических средств или психотропных веществ без цели сбыта, а также пересылку или сбыт указанных средств и веществ.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целях обеспечения правильного и единообразного применения законодательства при рассмотрении дел о преступлениях, связанных с наркотическими средствами, психотропными веществами или их аналогами, а также сильнодействующими и ядовитыми веществами, Пленум Верховного Суда Российской Федерации постановляет дать судам следующие разъяснения: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 При рассмотрении дел о преступлениях, предметом которых являются наркотические средства, психотропные вещества, их прекурсоры или аналоги, растения, содержащие наркотические средства, психотропные вещества или их прекурсоры, либо их части, содержащие наркотические средства, психотропные вещества или их прекурсоры, сильнодействующие или ядовитые вещества, новые потенциально опасные психоактивные вещества, судам надлежит руководствоваться Федеральным </w:t>
      </w:r>
      <w:hyperlink r:id="rId913" w:anchor="dst100028" w:history="1">
        <w:r w:rsidRPr="00FA4EDE">
          <w:rPr>
            <w:rStyle w:val="a6"/>
            <w:rFonts w:ascii="Times New Roman" w:hAnsi="Times New Roman" w:cs="Times New Roman"/>
            <w:bCs/>
            <w:color w:val="auto"/>
            <w:sz w:val="24"/>
            <w:szCs w:val="24"/>
            <w:u w:val="none"/>
          </w:rPr>
          <w:t>законом</w:t>
        </w:r>
      </w:hyperlink>
      <w:r w:rsidRPr="00FA4EDE">
        <w:rPr>
          <w:rFonts w:ascii="Times New Roman" w:hAnsi="Times New Roman" w:cs="Times New Roman"/>
          <w:bCs/>
          <w:sz w:val="24"/>
          <w:szCs w:val="24"/>
        </w:rPr>
        <w:t> от 8 января 1998 года N 3-ФЗ "О наркотических средствах и психотропных веществах"; постановлениями Правительства Российской Федерации, которыми утверждаются перечни указанных средств, веществ, прекурсоров, растений, подлежащих контролю в Российской Федерации, списки сильнодействующих и ядовитых веществ, а также их значительные, крупные и особо крупные размеры для целей статей Уголовного </w:t>
      </w:r>
      <w:hyperlink r:id="rId914" w:anchor="dst1131" w:history="1">
        <w:r w:rsidRPr="00FA4EDE">
          <w:rPr>
            <w:rStyle w:val="a6"/>
            <w:rFonts w:ascii="Times New Roman" w:hAnsi="Times New Roman" w:cs="Times New Roman"/>
            <w:bCs/>
            <w:color w:val="auto"/>
            <w:sz w:val="24"/>
            <w:szCs w:val="24"/>
            <w:u w:val="none"/>
          </w:rPr>
          <w:t>кодекса</w:t>
        </w:r>
      </w:hyperlink>
      <w:r w:rsidRPr="00FA4EDE">
        <w:rPr>
          <w:rFonts w:ascii="Times New Roman" w:hAnsi="Times New Roman" w:cs="Times New Roman"/>
          <w:bCs/>
          <w:sz w:val="24"/>
          <w:szCs w:val="24"/>
        </w:rPr>
        <w:t> Российской Федерации; Реестром новых потенциально опасных психоактивных веществ, оборот которых в Российской Федерации запрещен.</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Необходимо также учитывать решения Комиссии ООН о наркотических средствах об отнесении новых веществ к наркотическим средствам и психотропным веществам, принятые после издания </w:t>
      </w:r>
      <w:hyperlink r:id="rId915" w:anchor="dst100009" w:history="1">
        <w:r w:rsidRPr="00FA4EDE">
          <w:rPr>
            <w:rStyle w:val="a6"/>
            <w:rFonts w:ascii="Times New Roman" w:hAnsi="Times New Roman" w:cs="Times New Roman"/>
            <w:bCs/>
            <w:color w:val="auto"/>
            <w:sz w:val="24"/>
            <w:szCs w:val="24"/>
            <w:u w:val="none"/>
          </w:rPr>
          <w:t>Перечня</w:t>
        </w:r>
      </w:hyperlink>
      <w:r w:rsidRPr="00FA4EDE">
        <w:rPr>
          <w:rFonts w:ascii="Times New Roman" w:hAnsi="Times New Roman" w:cs="Times New Roman"/>
          <w:bCs/>
          <w:sz w:val="24"/>
          <w:szCs w:val="24"/>
        </w:rPr>
        <w:t>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года N 681 (с последующими изменениями), согласно обязательствам Российской Федерации, Стороной (участницей) Конвенций которых она является (статья 3 Единой конвенции о наркотических средствах 1961 года, </w:t>
      </w:r>
      <w:hyperlink r:id="rId916" w:anchor="dst100031" w:history="1">
        <w:r w:rsidRPr="00FA4EDE">
          <w:rPr>
            <w:rStyle w:val="a6"/>
            <w:rFonts w:ascii="Times New Roman" w:hAnsi="Times New Roman" w:cs="Times New Roman"/>
            <w:bCs/>
            <w:color w:val="auto"/>
            <w:sz w:val="24"/>
            <w:szCs w:val="24"/>
            <w:u w:val="none"/>
          </w:rPr>
          <w:t>статья 2</w:t>
        </w:r>
      </w:hyperlink>
      <w:r w:rsidRPr="00FA4EDE">
        <w:rPr>
          <w:rFonts w:ascii="Times New Roman" w:hAnsi="Times New Roman" w:cs="Times New Roman"/>
          <w:bCs/>
          <w:sz w:val="24"/>
          <w:szCs w:val="24"/>
        </w:rPr>
        <w:t> Конвенции о психотропных веществах 1971 года, статья 12 </w:t>
      </w:r>
      <w:hyperlink r:id="rId917" w:anchor="dst100337" w:history="1">
        <w:r w:rsidRPr="00FA4EDE">
          <w:rPr>
            <w:rStyle w:val="a6"/>
            <w:rFonts w:ascii="Times New Roman" w:hAnsi="Times New Roman" w:cs="Times New Roman"/>
            <w:bCs/>
            <w:color w:val="auto"/>
            <w:sz w:val="24"/>
            <w:szCs w:val="24"/>
            <w:u w:val="none"/>
          </w:rPr>
          <w:t>Конвенции</w:t>
        </w:r>
      </w:hyperlink>
      <w:r w:rsidRPr="00FA4EDE">
        <w:rPr>
          <w:rFonts w:ascii="Times New Roman" w:hAnsi="Times New Roman" w:cs="Times New Roman"/>
          <w:bCs/>
          <w:sz w:val="24"/>
          <w:szCs w:val="24"/>
        </w:rPr>
        <w:t> ООН о борьбе против незаконного оборота наркотических средств и психотропных веществ 1988 года).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 Имея в виду, что для определения вида средств и веществ (наркотическое, психотропное или их аналоги, сильнодействующее или ядовитое, новое потенциально опасное психоактивное), их размеров, названий и свойств, происхождения, способа изготовления, производства или переработки, а также для установления принадлежности растений к культурам, содержащим наркотические средства или психотропные вещества либо их прекурсоры, требуются специальные знания, суды должны располагать соответствующими заключениями экспертов или специалистов.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Согласно </w:t>
      </w:r>
      <w:hyperlink r:id="rId918" w:anchor="dst100" w:history="1">
        <w:r w:rsidRPr="00FA4EDE">
          <w:rPr>
            <w:rStyle w:val="a6"/>
            <w:rFonts w:ascii="Times New Roman" w:hAnsi="Times New Roman" w:cs="Times New Roman"/>
            <w:bCs/>
            <w:color w:val="auto"/>
            <w:sz w:val="24"/>
            <w:szCs w:val="24"/>
            <w:u w:val="none"/>
          </w:rPr>
          <w:t>статье 35</w:t>
        </w:r>
      </w:hyperlink>
      <w:r w:rsidRPr="00FA4EDE">
        <w:rPr>
          <w:rFonts w:ascii="Times New Roman" w:hAnsi="Times New Roman" w:cs="Times New Roman"/>
          <w:bCs/>
          <w:sz w:val="24"/>
          <w:szCs w:val="24"/>
        </w:rPr>
        <w:t> Федерального закона "О наркотических средствах и психотропных веществах" 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 Проведение таких экспертиз осуществляется также в экспертных подразделениях федерального органа исполнительной власти в области обороны.</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 В соответствии с Федеральным </w:t>
      </w:r>
      <w:hyperlink r:id="rId919" w:history="1">
        <w:r w:rsidRPr="00FA4EDE">
          <w:rPr>
            <w:rStyle w:val="a6"/>
            <w:rFonts w:ascii="Times New Roman" w:hAnsi="Times New Roman" w:cs="Times New Roman"/>
            <w:bCs/>
            <w:color w:val="auto"/>
            <w:sz w:val="24"/>
            <w:szCs w:val="24"/>
            <w:u w:val="none"/>
          </w:rPr>
          <w:t>законом</w:t>
        </w:r>
      </w:hyperlink>
      <w:r w:rsidRPr="00FA4EDE">
        <w:rPr>
          <w:rFonts w:ascii="Times New Roman" w:hAnsi="Times New Roman" w:cs="Times New Roman"/>
          <w:bCs/>
          <w:sz w:val="24"/>
          <w:szCs w:val="24"/>
        </w:rPr>
        <w:t> "О наркотических средствах и психотропных веществах" аналоги наркотических средств и психотропных веществ - это запрещенные для оборота в Российской Федерации вещества синтетического или естественного происхождения, не включенные в </w:t>
      </w:r>
      <w:hyperlink r:id="rId920" w:anchor="dst100009" w:history="1">
        <w:r w:rsidRPr="00FA4EDE">
          <w:rPr>
            <w:rStyle w:val="a6"/>
            <w:rFonts w:ascii="Times New Roman" w:hAnsi="Times New Roman" w:cs="Times New Roman"/>
            <w:bCs/>
            <w:color w:val="auto"/>
            <w:sz w:val="24"/>
            <w:szCs w:val="24"/>
            <w:u w:val="none"/>
          </w:rPr>
          <w:t>Перечень</w:t>
        </w:r>
      </w:hyperlink>
      <w:r w:rsidRPr="00FA4EDE">
        <w:rPr>
          <w:rFonts w:ascii="Times New Roman" w:hAnsi="Times New Roman" w:cs="Times New Roman"/>
          <w:bCs/>
          <w:sz w:val="24"/>
          <w:szCs w:val="24"/>
        </w:rPr>
        <w:t>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свойствами наркотических средств или психотропных веществ, психоактивное действие которых они воспроизводят.</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4. Решая вопрос о наличии значительного, крупного или особо крупного размера наркотических средств, психотропных веществ или их аналогов,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исходить из размеров, которые установлены в </w:t>
      </w:r>
      <w:hyperlink r:id="rId921" w:history="1">
        <w:r w:rsidRPr="00FA4EDE">
          <w:rPr>
            <w:rStyle w:val="a6"/>
            <w:rFonts w:ascii="Times New Roman" w:hAnsi="Times New Roman" w:cs="Times New Roman"/>
            <w:bCs/>
            <w:color w:val="auto"/>
            <w:sz w:val="24"/>
            <w:szCs w:val="24"/>
            <w:u w:val="none"/>
          </w:rPr>
          <w:t>постановлении</w:t>
        </w:r>
      </w:hyperlink>
      <w:r w:rsidRPr="00FA4EDE">
        <w:rPr>
          <w:rFonts w:ascii="Times New Roman" w:hAnsi="Times New Roman" w:cs="Times New Roman"/>
          <w:bCs/>
          <w:sz w:val="24"/>
          <w:szCs w:val="24"/>
        </w:rPr>
        <w:t> Правительства Российской Федерации от 1 октября 2012 года N 1002 (с последующими изменениями) для каждого конкретного наркотического средства, психотропного вещества, растения, содержащего наркотические средства или психотропные вещества, либо для каждой конкретной части такого растения, содержащей наркотические средства или психотропные вещества.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тех случаях, когда наркотическое средство или психотропное вещество, включенное в </w:t>
      </w:r>
      <w:hyperlink r:id="rId922" w:history="1">
        <w:r w:rsidRPr="00FA4EDE">
          <w:rPr>
            <w:rStyle w:val="a6"/>
            <w:rFonts w:ascii="Times New Roman" w:hAnsi="Times New Roman" w:cs="Times New Roman"/>
            <w:bCs/>
            <w:color w:val="auto"/>
            <w:sz w:val="24"/>
            <w:szCs w:val="24"/>
            <w:u w:val="none"/>
          </w:rPr>
          <w:t>список II</w:t>
        </w:r>
      </w:hyperlink>
      <w:r w:rsidRPr="00FA4EDE">
        <w:rPr>
          <w:rFonts w:ascii="Times New Roman" w:hAnsi="Times New Roman" w:cs="Times New Roman"/>
          <w:bCs/>
          <w:sz w:val="24"/>
          <w:szCs w:val="24"/>
        </w:rPr>
        <w:t> и </w:t>
      </w:r>
      <w:hyperlink r:id="rId923" w:history="1">
        <w:r w:rsidRPr="00FA4EDE">
          <w:rPr>
            <w:rStyle w:val="a6"/>
            <w:rFonts w:ascii="Times New Roman" w:hAnsi="Times New Roman" w:cs="Times New Roman"/>
            <w:bCs/>
            <w:color w:val="auto"/>
            <w:sz w:val="24"/>
            <w:szCs w:val="24"/>
            <w:u w:val="none"/>
          </w:rPr>
          <w:t>список III</w:t>
        </w:r>
      </w:hyperlink>
      <w:r w:rsidRPr="00FA4EDE">
        <w:rPr>
          <w:rFonts w:ascii="Times New Roman" w:hAnsi="Times New Roman" w:cs="Times New Roman"/>
          <w:bCs/>
          <w:sz w:val="24"/>
          <w:szCs w:val="24"/>
        </w:rPr>
        <w:t> (за исключением средств, веществ, выделенных сноской), находится в смеси с каким-либо нейтральным веществом (наполнителем), определение размера наркотического средства или психотропного вещества производится без учета количества нейтрального вещества (наполнителя), содержащегося в смеси.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Если наркотическое средство или психотропное вещество, включенное в </w:t>
      </w:r>
      <w:hyperlink r:id="rId924" w:history="1">
        <w:r w:rsidRPr="00FA4EDE">
          <w:rPr>
            <w:rStyle w:val="a6"/>
            <w:rFonts w:ascii="Times New Roman" w:hAnsi="Times New Roman" w:cs="Times New Roman"/>
            <w:bCs/>
            <w:color w:val="auto"/>
            <w:sz w:val="24"/>
            <w:szCs w:val="24"/>
            <w:u w:val="none"/>
          </w:rPr>
          <w:t>список I</w:t>
        </w:r>
      </w:hyperlink>
      <w:r w:rsidRPr="00FA4EDE">
        <w:rPr>
          <w:rFonts w:ascii="Times New Roman" w:hAnsi="Times New Roman" w:cs="Times New Roman"/>
          <w:bCs/>
          <w:sz w:val="24"/>
          <w:szCs w:val="24"/>
        </w:rPr>
        <w:t> (или в списки II и III, если средство, вещество выделено сноской) входит в состав смеси (препарата), содержащей одно наркотическое средство или психотропное вещество, его размер определяется весом всей смеси. При этом следует учитывать примечание к списку I о том, что для всех жидкостей и растворов, содержащих хотя бы одно наркотическое средство или психотропное вещество из перечисленных в списке I, их количество определяется массой сухого остатка после высушивания до постоянной массы при температуре +70... +110 градусов Цельсия.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тех случаях, когда наркотическое средство или психотропное вещество, включенное в </w:t>
      </w:r>
      <w:hyperlink r:id="rId925" w:history="1">
        <w:r w:rsidRPr="00FA4EDE">
          <w:rPr>
            <w:rStyle w:val="a6"/>
            <w:rFonts w:ascii="Times New Roman" w:hAnsi="Times New Roman" w:cs="Times New Roman"/>
            <w:bCs/>
            <w:color w:val="auto"/>
            <w:sz w:val="24"/>
            <w:szCs w:val="24"/>
            <w:u w:val="none"/>
          </w:rPr>
          <w:t>список I</w:t>
        </w:r>
      </w:hyperlink>
      <w:r w:rsidRPr="00FA4EDE">
        <w:rPr>
          <w:rFonts w:ascii="Times New Roman" w:hAnsi="Times New Roman" w:cs="Times New Roman"/>
          <w:bCs/>
          <w:sz w:val="24"/>
          <w:szCs w:val="24"/>
        </w:rPr>
        <w:t> (или в списки II и III, если средство, вещество выделено сноской), входит в состав смеси (препарата), содержащей более одного наркотического средства или психотропного вещества, его количество определяется весом всей смеси по наркотическому средству или психотропному веществу, для которого установлен наименьший значительный крупный или особо крупный размер.</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Решая вопрос о том, относится ли смесь наркотического средства или психотропного вещества, включенного в </w:t>
      </w:r>
      <w:hyperlink r:id="rId926" w:history="1">
        <w:r w:rsidRPr="00FA4EDE">
          <w:rPr>
            <w:rStyle w:val="a6"/>
            <w:rFonts w:ascii="Times New Roman" w:hAnsi="Times New Roman" w:cs="Times New Roman"/>
            <w:bCs/>
            <w:color w:val="auto"/>
            <w:sz w:val="24"/>
            <w:szCs w:val="24"/>
            <w:u w:val="none"/>
          </w:rPr>
          <w:t>список I</w:t>
        </w:r>
      </w:hyperlink>
      <w:r w:rsidRPr="00FA4EDE">
        <w:rPr>
          <w:rFonts w:ascii="Times New Roman" w:hAnsi="Times New Roman" w:cs="Times New Roman"/>
          <w:bCs/>
          <w:sz w:val="24"/>
          <w:szCs w:val="24"/>
        </w:rPr>
        <w:t> (или в списки II и III, если средство, вещество выделено сноской), и нейтрального вещества (наполнителя) к значительному, крупному или особо крупному размерам, судам следует исходить из возможности использования указанной смеси для немедицинского потребления.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5. Ответственность по </w:t>
      </w:r>
      <w:hyperlink r:id="rId927" w:anchor="dst151" w:history="1">
        <w:r w:rsidRPr="00FA4EDE">
          <w:rPr>
            <w:rStyle w:val="a6"/>
            <w:rFonts w:ascii="Times New Roman" w:hAnsi="Times New Roman" w:cs="Times New Roman"/>
            <w:bCs/>
            <w:color w:val="auto"/>
            <w:sz w:val="24"/>
            <w:szCs w:val="24"/>
            <w:u w:val="none"/>
          </w:rPr>
          <w:t>части 1 статьи 228</w:t>
        </w:r>
      </w:hyperlink>
      <w:r w:rsidRPr="00FA4EDE">
        <w:rPr>
          <w:rFonts w:ascii="Times New Roman" w:hAnsi="Times New Roman" w:cs="Times New Roman"/>
          <w:bCs/>
          <w:sz w:val="24"/>
          <w:szCs w:val="24"/>
        </w:rPr>
        <w:t> УК РФ за незаконные приобретение, хранение, перевозку, изготовление, переработку наркотических средств, психотропных веществ или их аналогов, а также за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 наступает в тех случаях, когда такие действия совершены лицом без цели сбыта, а количество каждого такого средства, вещества, растения или части растения в отдельности без их сложения составило значительный размер, либо по </w:t>
      </w:r>
      <w:hyperlink r:id="rId928" w:anchor="dst5" w:history="1">
        <w:r w:rsidRPr="00FA4EDE">
          <w:rPr>
            <w:rStyle w:val="a6"/>
            <w:rFonts w:ascii="Times New Roman" w:hAnsi="Times New Roman" w:cs="Times New Roman"/>
            <w:bCs/>
            <w:color w:val="auto"/>
            <w:sz w:val="24"/>
            <w:szCs w:val="24"/>
            <w:u w:val="none"/>
          </w:rPr>
          <w:t>части 2</w:t>
        </w:r>
      </w:hyperlink>
      <w:r w:rsidRPr="00FA4EDE">
        <w:rPr>
          <w:rFonts w:ascii="Times New Roman" w:hAnsi="Times New Roman" w:cs="Times New Roman"/>
          <w:bCs/>
          <w:sz w:val="24"/>
          <w:szCs w:val="24"/>
        </w:rPr>
        <w:t> или 3 той же статьи - при совершении аналогичных действий без цели сбыта в отношении указанных средств, веществ или их аналогов, растений либо их частей в крупном размере или в особо крупном размере соответственно.</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случаях, когда лицо незаконно приобретает, хранит, перевозит, изготавливает, перерабатывает без цели сбыта наркотические средства, психотропные вещества или их аналоги, размеры которых в отдельности не превышают указанный в списках значительный размер таких средств или веществ, содеянное при наличии к тому оснований может влечь административную ответственность </w:t>
      </w:r>
      <w:hyperlink r:id="rId929" w:anchor="dst197" w:history="1">
        <w:r w:rsidRPr="00FA4EDE">
          <w:rPr>
            <w:rStyle w:val="a6"/>
            <w:rFonts w:ascii="Times New Roman" w:hAnsi="Times New Roman" w:cs="Times New Roman"/>
            <w:bCs/>
            <w:color w:val="auto"/>
            <w:sz w:val="24"/>
            <w:szCs w:val="24"/>
            <w:u w:val="none"/>
          </w:rPr>
          <w:t>(статья 6.8</w:t>
        </w:r>
      </w:hyperlink>
      <w:r w:rsidRPr="00FA4EDE">
        <w:rPr>
          <w:rFonts w:ascii="Times New Roman" w:hAnsi="Times New Roman" w:cs="Times New Roman"/>
          <w:bCs/>
          <w:sz w:val="24"/>
          <w:szCs w:val="24"/>
        </w:rPr>
        <w:t> КоАП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6. Незаконным приобретением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включенных в </w:t>
      </w:r>
      <w:hyperlink r:id="rId930" w:anchor="dst100009" w:history="1">
        <w:r w:rsidRPr="00FA4EDE">
          <w:rPr>
            <w:rStyle w:val="a6"/>
            <w:rFonts w:ascii="Times New Roman" w:hAnsi="Times New Roman" w:cs="Times New Roman"/>
            <w:bCs/>
            <w:color w:val="auto"/>
            <w:sz w:val="24"/>
            <w:szCs w:val="24"/>
            <w:u w:val="none"/>
          </w:rPr>
          <w:t>Перечень</w:t>
        </w:r>
      </w:hyperlink>
      <w:r w:rsidRPr="00FA4EDE">
        <w:rPr>
          <w:rFonts w:ascii="Times New Roman" w:hAnsi="Times New Roman" w:cs="Times New Roman"/>
          <w:bCs/>
          <w:sz w:val="24"/>
          <w:szCs w:val="24"/>
        </w:rPr>
        <w:t> наркотических средств, 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7. 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8. Под незаконной перевозкой следует понимать умышленные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его части, содержащие наркотические средства или психотропные вещества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w:t>
      </w:r>
      <w:hyperlink r:id="rId931" w:anchor="dst100137" w:history="1">
        <w:r w:rsidRPr="00FA4EDE">
          <w:rPr>
            <w:rStyle w:val="a6"/>
            <w:rFonts w:ascii="Times New Roman" w:hAnsi="Times New Roman" w:cs="Times New Roman"/>
            <w:bCs/>
            <w:color w:val="auto"/>
            <w:sz w:val="24"/>
            <w:szCs w:val="24"/>
            <w:u w:val="none"/>
          </w:rPr>
          <w:t>статьей 21</w:t>
        </w:r>
      </w:hyperlink>
      <w:r w:rsidRPr="00FA4EDE">
        <w:rPr>
          <w:rFonts w:ascii="Times New Roman" w:hAnsi="Times New Roman" w:cs="Times New Roman"/>
          <w:bCs/>
          <w:sz w:val="24"/>
          <w:szCs w:val="24"/>
        </w:rPr>
        <w:t> Федерального закона "О наркотических средствах и психотропных веществах".</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 этом следует иметь в виду, что незаконная перевозка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может быть осуществлена с их сокрытием, в том числе в специально оборудованных тайниках в транспортном средстве, багаже, одежде, а также в полостях тела человека или животного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Вопрос о наличии в действиях лица состава преступления - незаконной перевозки без цели сбыта и об отграничении указанного состава преступления от незаконного хранения без цели сбыта наркотического средства, психотропного вещества или их аналогов, растения, содержащего наркотические средства или психотропные вещества, либо его части, содержащей наркотические средства или психотропные вещества во время поездки должен решаться судом в каждом конкретном случае с учетом направленности умысла, фактических обстоятельств перевозки, количества, размера, объема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места их нахождения, а также других обстоятельств дела.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9. Под незаконным изготовлением наркотических средств, психотропных веществ или их аналогов без цели сбыта следует понимать совершенные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10. Под незаконной переработкой без цели сбыта наркотических средств, психотропных веществ или их аналогов следует понимать совершенные в нарушение законодательства Российской Федерации умышленные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изготовление или переработка наркотических средств.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Для правильного решения вопроса о наличии или отсутствии в действиях лица такого признака преступления, как изготовление либо переработка наркотического средства, психотропного вещества или их аналогов, суды в необходимых случаях должны располагать заключением эксперта о виде полученного средства или вещества, его названии, способе изготовления или переработки либо иными доказательствами.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11. Ответственность по части 1 </w:t>
      </w:r>
      <w:hyperlink r:id="rId932" w:anchor="dst3" w:history="1">
        <w:r w:rsidRPr="00FA4EDE">
          <w:rPr>
            <w:rStyle w:val="a6"/>
            <w:rFonts w:ascii="Times New Roman" w:hAnsi="Times New Roman" w:cs="Times New Roman"/>
            <w:bCs/>
            <w:color w:val="auto"/>
            <w:sz w:val="24"/>
            <w:szCs w:val="24"/>
            <w:u w:val="none"/>
          </w:rPr>
          <w:t>статьи 228</w:t>
        </w:r>
      </w:hyperlink>
      <w:r w:rsidRPr="00FA4EDE">
        <w:rPr>
          <w:rFonts w:ascii="Times New Roman" w:hAnsi="Times New Roman" w:cs="Times New Roman"/>
          <w:bCs/>
          <w:sz w:val="24"/>
          <w:szCs w:val="24"/>
        </w:rPr>
        <w:t> УК РФ за незаконное изготовление или незаконную переработку наркотических средств, психотропных веществ или их аналогов без цели сбыта как за оконченное преступление наступает с момента получения в значительном размере готовых к использованию и употреблению этих средств или веществ либо в случае повышения их концентрации в препарате путем рафинирования или смешивания.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12. Под незаконным производством наркотических средств, психотропных веществ или их аналогов </w:t>
      </w:r>
      <w:hyperlink r:id="rId933" w:anchor="dst9" w:history="1">
        <w:r w:rsidRPr="00FA4EDE">
          <w:rPr>
            <w:rStyle w:val="a6"/>
            <w:rFonts w:ascii="Times New Roman" w:hAnsi="Times New Roman" w:cs="Times New Roman"/>
            <w:bCs/>
            <w:color w:val="auto"/>
            <w:sz w:val="24"/>
            <w:szCs w:val="24"/>
            <w:u w:val="none"/>
          </w:rPr>
          <w:t>(статья 228.1</w:t>
        </w:r>
      </w:hyperlink>
      <w:r w:rsidRPr="00FA4EDE">
        <w:rPr>
          <w:rFonts w:ascii="Times New Roman" w:hAnsi="Times New Roman" w:cs="Times New Roman"/>
          <w:bCs/>
          <w:sz w:val="24"/>
          <w:szCs w:val="24"/>
        </w:rPr>
        <w:t> УК РФ) следует понимать совершенные в нарушение законодательства Российской Федерации умышленные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оборудования, 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 этом для квалификации действий лиц по части 1 </w:t>
      </w:r>
      <w:hyperlink r:id="rId934" w:anchor="dst11" w:history="1">
        <w:r w:rsidRPr="00FA4EDE">
          <w:rPr>
            <w:rStyle w:val="a6"/>
            <w:rFonts w:ascii="Times New Roman" w:hAnsi="Times New Roman" w:cs="Times New Roman"/>
            <w:bCs/>
            <w:color w:val="auto"/>
            <w:sz w:val="24"/>
            <w:szCs w:val="24"/>
            <w:u w:val="none"/>
          </w:rPr>
          <w:t>статьи 228.1</w:t>
        </w:r>
      </w:hyperlink>
      <w:r w:rsidRPr="00FA4EDE">
        <w:rPr>
          <w:rFonts w:ascii="Times New Roman" w:hAnsi="Times New Roman" w:cs="Times New Roman"/>
          <w:bCs/>
          <w:sz w:val="24"/>
          <w:szCs w:val="24"/>
        </w:rPr>
        <w:t> УК РФ как оконченного преступления не имеет значения размер фактически полученного наркотического средства или психотропного вещества.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13.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 При этом сама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 с ним месте, введения инъекции.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Об умысле на сбыт указанных средств, веществ, растений могут свидетельствовать при наличии к тому оснований их приобретение, изготовление, переработка, хранение, перевозка лицом, самим их не употребляющим, количество (объем), размещение в удобной для передачи расфасовке, наличие соответствующей договоренности с потребителями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Вместе с тем не может квалифицироваться как незаконный сбыт реализация наркотического средства или психотропного вещества путем введения одним лицом другому лицу инъекций, если указанное средство или вещество принадлежит самому потребителю и инъекция вводится по его просьбе либо совместно приобретено потребителем и лицом, производящим инъекцию, для совместного потребления, либо наркотическое средство или психотропное вещество вводится в соответствии с медицинскими показаниями.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тех случаях, когда лицо в целях лечения животных использует незаконно приобретенное наркотическое средство или психотропное вещество (например, кетамин, кетамина гидрохлорид), в его действиях отсутствуют признаки преступления, влекущего уголовную ответственность за незаконный сбыт этих средств или веществ.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w:t>
      </w:r>
      <w:hyperlink r:id="rId935" w:anchor="dst1134" w:history="1">
        <w:r w:rsidRPr="00FA4EDE">
          <w:rPr>
            <w:rStyle w:val="a6"/>
            <w:rFonts w:ascii="Times New Roman" w:hAnsi="Times New Roman" w:cs="Times New Roman"/>
            <w:bCs/>
            <w:color w:val="auto"/>
            <w:sz w:val="24"/>
            <w:szCs w:val="24"/>
            <w:u w:val="none"/>
          </w:rPr>
          <w:t>части 1 статьи 228.1</w:t>
        </w:r>
      </w:hyperlink>
      <w:r w:rsidRPr="00FA4EDE">
        <w:rPr>
          <w:rFonts w:ascii="Times New Roman" w:hAnsi="Times New Roman" w:cs="Times New Roman"/>
          <w:bCs/>
          <w:sz w:val="24"/>
          <w:szCs w:val="24"/>
        </w:rPr>
        <w:t> УК РФ наступает независимо от их размера.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13.1. Учитывая, что диспозиция </w:t>
      </w:r>
      <w:hyperlink r:id="rId936" w:anchor="dst1134" w:history="1">
        <w:r w:rsidRPr="00FA4EDE">
          <w:rPr>
            <w:rStyle w:val="a6"/>
            <w:rFonts w:ascii="Times New Roman" w:hAnsi="Times New Roman" w:cs="Times New Roman"/>
            <w:bCs/>
            <w:color w:val="auto"/>
            <w:sz w:val="24"/>
            <w:szCs w:val="24"/>
            <w:u w:val="none"/>
          </w:rPr>
          <w:t>части 1 статьи 228.1</w:t>
        </w:r>
      </w:hyperlink>
      <w:r w:rsidRPr="00FA4EDE">
        <w:rPr>
          <w:rFonts w:ascii="Times New Roman" w:hAnsi="Times New Roman" w:cs="Times New Roman"/>
          <w:bCs/>
          <w:sz w:val="24"/>
          <w:szCs w:val="24"/>
        </w:rPr>
        <w:t> УК РФ не предусматривает в качестве обязательного признака объективной стороны данного преступления наступление последствий в виде незаконного распространения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их незаконный сбыт следует считать оконченным преступлением с момента выполнения лицом всех необходимых действий по передаче приобретателю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w:t>
      </w:r>
      <w:hyperlink r:id="rId937" w:history="1">
        <w:r w:rsidRPr="00FA4EDE">
          <w:rPr>
            <w:rStyle w:val="a6"/>
            <w:rFonts w:ascii="Times New Roman" w:hAnsi="Times New Roman" w:cs="Times New Roman"/>
            <w:bCs/>
            <w:color w:val="auto"/>
            <w:sz w:val="24"/>
            <w:szCs w:val="24"/>
            <w:u w:val="none"/>
          </w:rPr>
          <w:t>законом</w:t>
        </w:r>
      </w:hyperlink>
      <w:r w:rsidRPr="00FA4EDE">
        <w:rPr>
          <w:rFonts w:ascii="Times New Roman" w:hAnsi="Times New Roman" w:cs="Times New Roman"/>
          <w:bCs/>
          <w:sz w:val="24"/>
          <w:szCs w:val="24"/>
        </w:rPr>
        <w:t> от 12 августа 1995 года N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13.2. 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за покушение на незаконный сбыт этих средств, веществ, растений.</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14. В тех случаях, когда материалы уголовного дела о преступлении рассматриваемой категории содержат доказательства, полученные на основании результатов оперативно-розыскного мероприятия, судам следует иметь в виду, что для признания законности проведения такого мероприятия необходимо, чтобы оно осуществлялось для решения задач, определенных в </w:t>
      </w:r>
      <w:hyperlink r:id="rId938" w:anchor="dst100012" w:history="1">
        <w:r w:rsidRPr="00FA4EDE">
          <w:rPr>
            <w:rStyle w:val="a6"/>
            <w:rFonts w:ascii="Times New Roman" w:hAnsi="Times New Roman" w:cs="Times New Roman"/>
            <w:bCs/>
            <w:color w:val="auto"/>
            <w:sz w:val="24"/>
            <w:szCs w:val="24"/>
            <w:u w:val="none"/>
          </w:rPr>
          <w:t>статье 2</w:t>
        </w:r>
      </w:hyperlink>
      <w:r w:rsidRPr="00FA4EDE">
        <w:rPr>
          <w:rFonts w:ascii="Times New Roman" w:hAnsi="Times New Roman" w:cs="Times New Roman"/>
          <w:bCs/>
          <w:sz w:val="24"/>
          <w:szCs w:val="24"/>
        </w:rPr>
        <w:t> Федерального закона "Об оперативно-розыскной деятельности", при наличии оснований и с соблюдением условий, предусмотренных соответственно </w:t>
      </w:r>
      <w:hyperlink r:id="rId939" w:anchor="dst100060" w:history="1">
        <w:r w:rsidRPr="00FA4EDE">
          <w:rPr>
            <w:rStyle w:val="a6"/>
            <w:rFonts w:ascii="Times New Roman" w:hAnsi="Times New Roman" w:cs="Times New Roman"/>
            <w:bCs/>
            <w:color w:val="auto"/>
            <w:sz w:val="24"/>
            <w:szCs w:val="24"/>
            <w:u w:val="none"/>
          </w:rPr>
          <w:t>статьями 7</w:t>
        </w:r>
      </w:hyperlink>
      <w:r w:rsidRPr="00FA4EDE">
        <w:rPr>
          <w:rFonts w:ascii="Times New Roman" w:hAnsi="Times New Roman" w:cs="Times New Roman"/>
          <w:bCs/>
          <w:sz w:val="24"/>
          <w:szCs w:val="24"/>
        </w:rPr>
        <w:t> и </w:t>
      </w:r>
      <w:hyperlink r:id="rId940" w:anchor="dst100079" w:history="1">
        <w:r w:rsidRPr="00FA4EDE">
          <w:rPr>
            <w:rStyle w:val="a6"/>
            <w:rFonts w:ascii="Times New Roman" w:hAnsi="Times New Roman" w:cs="Times New Roman"/>
            <w:bCs/>
            <w:color w:val="auto"/>
            <w:sz w:val="24"/>
            <w:szCs w:val="24"/>
            <w:u w:val="none"/>
          </w:rPr>
          <w:t>8</w:t>
        </w:r>
      </w:hyperlink>
      <w:r w:rsidRPr="00FA4EDE">
        <w:rPr>
          <w:rFonts w:ascii="Times New Roman" w:hAnsi="Times New Roman" w:cs="Times New Roman"/>
          <w:bCs/>
          <w:sz w:val="24"/>
          <w:szCs w:val="24"/>
        </w:rPr>
        <w:t> указанного Федерального закона. Исходя из этих норм, в частности, оперативно-розыскное мероприятие, направленное на выявление, предупреждение, пресечение и раскрытие преступления, а также выявление и установление лица, его подготавливающего, совершающего или совершившего, может проводиться только при наличии у органа, осуществляющего оперативно-розыскную деятельность, сведений об участии лица, в отношении которого осуществляется такое мероприятие, в подготовке или совершении противоправного деяния.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Результаты оперативно-розыскного мероприятия могут использоваться в доказывании по уголовному делу,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незаконный оборот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сформировавшегося независимо от деятельности сотрудников органов, осуществляющих оперативно-розыскную деятельность.</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15.1. В случае, когда лицо передает приобретателю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по просьбе (поручению) другого лица, которому они принадлежат, его действия следует квалифицировать как соисполнительство в незаконном сбыте указанных средств, веществ, растений.</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16. Действия лица, сбывающего с корыстной целью под видом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сильнодействующих или ядовитых веществ, новых потенциально опасных психоактивных веществ какие-либо иные средства или вещества, следует рассматривать как мошенничество.</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этих случаях покупатели при наличии предусмотренных законом оснований могут нести ответственность за покушение на незаконное приобретение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крупном или особо крупном размере, а также сильнодействующих или ядовитых веществ, новых потенциально опасных психоактивных веществ.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17. Под незаконной пересылкой следует понимать действия лица, направленные на перемещение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адресату (например, в почтовых отправлениях, посылках, багаже с использованием средств почтовой связи, воздушного или другого вида транспорта, а также с нарочным при отсутствии осведомленности последнего о реально перемещаемом объекте или его сговора с отправителем), когда эти действия по перемещению осуществляются без непосредственного участия отправителя. При этом ответственность лица по </w:t>
      </w:r>
      <w:hyperlink r:id="rId941" w:anchor="dst9" w:history="1">
        <w:r w:rsidRPr="00FA4EDE">
          <w:rPr>
            <w:rStyle w:val="a6"/>
            <w:rFonts w:ascii="Times New Roman" w:hAnsi="Times New Roman" w:cs="Times New Roman"/>
            <w:bCs/>
            <w:color w:val="auto"/>
            <w:sz w:val="24"/>
            <w:szCs w:val="24"/>
            <w:u w:val="none"/>
          </w:rPr>
          <w:t>статье 228.1</w:t>
        </w:r>
      </w:hyperlink>
      <w:r w:rsidRPr="00FA4EDE">
        <w:rPr>
          <w:rFonts w:ascii="Times New Roman" w:hAnsi="Times New Roman" w:cs="Times New Roman"/>
          <w:bCs/>
          <w:sz w:val="24"/>
          <w:szCs w:val="24"/>
        </w:rPr>
        <w:t> УК РФ как за оконченное преступление наступает с момента отправления письма, посылки, багажа и т.п. с содержащимися в нем указанными средствами, веществами или их аналогами, такими растениями либо их частями, содержащими наркотические средства или психотропные вещества, независимо от получения их адресатом.</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Незаконную пересылку указанных средств, веществ, растений путем международного почтового отправления следует квалифицировать по совокупности преступлений, предусмотренных соответствующими частями </w:t>
      </w:r>
      <w:hyperlink r:id="rId942" w:anchor="dst1133" w:history="1">
        <w:r w:rsidRPr="00FA4EDE">
          <w:rPr>
            <w:rStyle w:val="a6"/>
            <w:rFonts w:ascii="Times New Roman" w:hAnsi="Times New Roman" w:cs="Times New Roman"/>
            <w:bCs/>
            <w:color w:val="auto"/>
            <w:sz w:val="24"/>
            <w:szCs w:val="24"/>
            <w:u w:val="none"/>
          </w:rPr>
          <w:t>статей 228.1</w:t>
        </w:r>
      </w:hyperlink>
      <w:r w:rsidRPr="00FA4EDE">
        <w:rPr>
          <w:rFonts w:ascii="Times New Roman" w:hAnsi="Times New Roman" w:cs="Times New Roman"/>
          <w:bCs/>
          <w:sz w:val="24"/>
          <w:szCs w:val="24"/>
        </w:rPr>
        <w:t> и </w:t>
      </w:r>
      <w:hyperlink r:id="rId943" w:anchor="dst864" w:history="1">
        <w:r w:rsidRPr="00FA4EDE">
          <w:rPr>
            <w:rStyle w:val="a6"/>
            <w:rFonts w:ascii="Times New Roman" w:hAnsi="Times New Roman" w:cs="Times New Roman"/>
            <w:bCs/>
            <w:color w:val="auto"/>
            <w:sz w:val="24"/>
            <w:szCs w:val="24"/>
            <w:u w:val="none"/>
          </w:rPr>
          <w:t>229.1</w:t>
        </w:r>
      </w:hyperlink>
      <w:r w:rsidRPr="00FA4EDE">
        <w:rPr>
          <w:rFonts w:ascii="Times New Roman" w:hAnsi="Times New Roman" w:cs="Times New Roman"/>
          <w:bCs/>
          <w:sz w:val="24"/>
          <w:szCs w:val="24"/>
        </w:rPr>
        <w:t> УК РФ, в случае установления их незаконного перемещения через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18. Судам следует иметь в виду, что уголовная ответственность по </w:t>
      </w:r>
      <w:hyperlink r:id="rId944" w:anchor="dst1147" w:history="1">
        <w:r w:rsidRPr="00FA4EDE">
          <w:rPr>
            <w:rStyle w:val="a6"/>
            <w:rFonts w:ascii="Times New Roman" w:hAnsi="Times New Roman" w:cs="Times New Roman"/>
            <w:bCs/>
            <w:color w:val="auto"/>
            <w:sz w:val="24"/>
            <w:szCs w:val="24"/>
            <w:u w:val="none"/>
          </w:rPr>
          <w:t>пункту "в" части 4 статьи 228.1</w:t>
        </w:r>
      </w:hyperlink>
      <w:r w:rsidRPr="00FA4EDE">
        <w:rPr>
          <w:rFonts w:ascii="Times New Roman" w:hAnsi="Times New Roman" w:cs="Times New Roman"/>
          <w:bCs/>
          <w:sz w:val="24"/>
          <w:szCs w:val="24"/>
        </w:rPr>
        <w:t> УК РФ наступает лишь в тех случаях, когда лицо, достигшее восемнадцатилетнего возраста, совершает деяния, предусмотренные </w:t>
      </w:r>
      <w:hyperlink r:id="rId945" w:anchor="dst1134" w:history="1">
        <w:r w:rsidRPr="00FA4EDE">
          <w:rPr>
            <w:rStyle w:val="a6"/>
            <w:rFonts w:ascii="Times New Roman" w:hAnsi="Times New Roman" w:cs="Times New Roman"/>
            <w:bCs/>
            <w:color w:val="auto"/>
            <w:sz w:val="24"/>
            <w:szCs w:val="24"/>
            <w:u w:val="none"/>
          </w:rPr>
          <w:t>частями 1</w:t>
        </w:r>
      </w:hyperlink>
      <w:r w:rsidRPr="00FA4EDE">
        <w:rPr>
          <w:rFonts w:ascii="Times New Roman" w:hAnsi="Times New Roman" w:cs="Times New Roman"/>
          <w:bCs/>
          <w:sz w:val="24"/>
          <w:szCs w:val="24"/>
        </w:rPr>
        <w:t>, </w:t>
      </w:r>
      <w:hyperlink r:id="rId946" w:anchor="dst1136" w:history="1">
        <w:r w:rsidRPr="00FA4EDE">
          <w:rPr>
            <w:rStyle w:val="a6"/>
            <w:rFonts w:ascii="Times New Roman" w:hAnsi="Times New Roman" w:cs="Times New Roman"/>
            <w:bCs/>
            <w:color w:val="auto"/>
            <w:sz w:val="24"/>
            <w:szCs w:val="24"/>
            <w:u w:val="none"/>
          </w:rPr>
          <w:t>2</w:t>
        </w:r>
      </w:hyperlink>
      <w:r w:rsidRPr="00FA4EDE">
        <w:rPr>
          <w:rFonts w:ascii="Times New Roman" w:hAnsi="Times New Roman" w:cs="Times New Roman"/>
          <w:bCs/>
          <w:sz w:val="24"/>
          <w:szCs w:val="24"/>
        </w:rPr>
        <w:t> или </w:t>
      </w:r>
      <w:hyperlink r:id="rId947" w:anchor="dst1140" w:history="1">
        <w:r w:rsidRPr="00FA4EDE">
          <w:rPr>
            <w:rStyle w:val="a6"/>
            <w:rFonts w:ascii="Times New Roman" w:hAnsi="Times New Roman" w:cs="Times New Roman"/>
            <w:bCs/>
            <w:color w:val="auto"/>
            <w:sz w:val="24"/>
            <w:szCs w:val="24"/>
            <w:u w:val="none"/>
          </w:rPr>
          <w:t>3 статьи 228.1</w:t>
        </w:r>
      </w:hyperlink>
      <w:r w:rsidRPr="00FA4EDE">
        <w:rPr>
          <w:rFonts w:ascii="Times New Roman" w:hAnsi="Times New Roman" w:cs="Times New Roman"/>
          <w:bCs/>
          <w:sz w:val="24"/>
          <w:szCs w:val="24"/>
        </w:rPr>
        <w:t> УК РФ, зная или допуская, что такое деяние совершается в отношении несовершеннолетнего.</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19. В силу примечания 1 к </w:t>
      </w:r>
      <w:hyperlink r:id="rId948" w:anchor="dst7" w:history="1">
        <w:r w:rsidRPr="00FA4EDE">
          <w:rPr>
            <w:rStyle w:val="a6"/>
            <w:rFonts w:ascii="Times New Roman" w:hAnsi="Times New Roman" w:cs="Times New Roman"/>
            <w:bCs/>
            <w:color w:val="auto"/>
            <w:sz w:val="24"/>
            <w:szCs w:val="24"/>
            <w:u w:val="none"/>
          </w:rPr>
          <w:t>статье 228</w:t>
        </w:r>
      </w:hyperlink>
      <w:r w:rsidRPr="00FA4EDE">
        <w:rPr>
          <w:rFonts w:ascii="Times New Roman" w:hAnsi="Times New Roman" w:cs="Times New Roman"/>
          <w:bCs/>
          <w:sz w:val="24"/>
          <w:szCs w:val="24"/>
        </w:rPr>
        <w:t> УК РФ освобождение лица от уголовной ответственности за совершение предусмотренного </w:t>
      </w:r>
      <w:hyperlink r:id="rId949" w:anchor="dst150" w:history="1">
        <w:r w:rsidRPr="00FA4EDE">
          <w:rPr>
            <w:rStyle w:val="a6"/>
            <w:rFonts w:ascii="Times New Roman" w:hAnsi="Times New Roman" w:cs="Times New Roman"/>
            <w:bCs/>
            <w:color w:val="auto"/>
            <w:sz w:val="24"/>
            <w:szCs w:val="24"/>
            <w:u w:val="none"/>
          </w:rPr>
          <w:t>статьей 228</w:t>
        </w:r>
      </w:hyperlink>
      <w:r w:rsidRPr="00FA4EDE">
        <w:rPr>
          <w:rFonts w:ascii="Times New Roman" w:hAnsi="Times New Roman" w:cs="Times New Roman"/>
          <w:bCs/>
          <w:sz w:val="24"/>
          <w:szCs w:val="24"/>
        </w:rPr>
        <w:t> УК РФ преступления возможно при наличии совокупности двух условий: добровольной сдачи лицом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 его активных действий, которые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Вместе с тем закон </w:t>
      </w:r>
      <w:hyperlink r:id="rId950" w:anchor="dst100362" w:history="1">
        <w:r w:rsidRPr="00FA4EDE">
          <w:rPr>
            <w:rStyle w:val="a6"/>
            <w:rFonts w:ascii="Times New Roman" w:hAnsi="Times New Roman" w:cs="Times New Roman"/>
            <w:bCs/>
            <w:color w:val="auto"/>
            <w:sz w:val="24"/>
            <w:szCs w:val="24"/>
            <w:u w:val="none"/>
          </w:rPr>
          <w:t>(статья 75</w:t>
        </w:r>
      </w:hyperlink>
      <w:r w:rsidRPr="00FA4EDE">
        <w:rPr>
          <w:rFonts w:ascii="Times New Roman" w:hAnsi="Times New Roman" w:cs="Times New Roman"/>
          <w:bCs/>
          <w:sz w:val="24"/>
          <w:szCs w:val="24"/>
        </w:rPr>
        <w:t> УК РФ) не исключает возможности освобождения от уголовной ответственности за впервые совершенное преступление, предусмотренное частью 1 </w:t>
      </w:r>
      <w:hyperlink r:id="rId951" w:anchor="dst3" w:history="1">
        <w:r w:rsidRPr="00FA4EDE">
          <w:rPr>
            <w:rStyle w:val="a6"/>
            <w:rFonts w:ascii="Times New Roman" w:hAnsi="Times New Roman" w:cs="Times New Roman"/>
            <w:bCs/>
            <w:color w:val="auto"/>
            <w:sz w:val="24"/>
            <w:szCs w:val="24"/>
            <w:u w:val="none"/>
          </w:rPr>
          <w:t>статьи 228</w:t>
        </w:r>
      </w:hyperlink>
      <w:r w:rsidRPr="00FA4EDE">
        <w:rPr>
          <w:rFonts w:ascii="Times New Roman" w:hAnsi="Times New Roman" w:cs="Times New Roman"/>
          <w:bCs/>
          <w:sz w:val="24"/>
          <w:szCs w:val="24"/>
        </w:rPr>
        <w:t> УК РФ, тех лиц, которые хотя и не сдавали наркотические средства или психотропные вещества, а также растения, содержащие наркотические средства или психотропные вещества, либо их части, содержащие наркотические средства или психотропные вещества, ввиду отсутствия у них таковых, но явились с повинной, активно способствовали раскрытию или пресечению преступлений,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Добровольная сдача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означает выдачу лицом таких средств, веществ или растений представителям власти при наличии у этого лица реальной возможности распорядиться ими иным способом.</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 задержании лица, а также при проведении следственных действий по обнаружению и изъятию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выдача таких средств, веществ или растений по предложению должностного лица, осуществляющего указанные действия, не может являться основанием для применения примечания 1 к </w:t>
      </w:r>
      <w:hyperlink r:id="rId952" w:anchor="dst7" w:history="1">
        <w:r w:rsidRPr="00FA4EDE">
          <w:rPr>
            <w:rStyle w:val="a6"/>
            <w:rFonts w:ascii="Times New Roman" w:hAnsi="Times New Roman" w:cs="Times New Roman"/>
            <w:bCs/>
            <w:color w:val="auto"/>
            <w:sz w:val="24"/>
            <w:szCs w:val="24"/>
            <w:u w:val="none"/>
          </w:rPr>
          <w:t>статье 228</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20. При рассмотрении дел о преступлениях, предусмотренных </w:t>
      </w:r>
      <w:hyperlink r:id="rId953" w:anchor="dst24" w:history="1">
        <w:r w:rsidRPr="00FA4EDE">
          <w:rPr>
            <w:rStyle w:val="a6"/>
            <w:rFonts w:ascii="Times New Roman" w:hAnsi="Times New Roman" w:cs="Times New Roman"/>
            <w:bCs/>
            <w:color w:val="auto"/>
            <w:sz w:val="24"/>
            <w:szCs w:val="24"/>
            <w:u w:val="none"/>
          </w:rPr>
          <w:t>статьей 228.2</w:t>
        </w:r>
      </w:hyperlink>
      <w:r w:rsidRPr="00FA4EDE">
        <w:rPr>
          <w:rFonts w:ascii="Times New Roman" w:hAnsi="Times New Roman" w:cs="Times New Roman"/>
          <w:bCs/>
          <w:sz w:val="24"/>
          <w:szCs w:val="24"/>
        </w:rPr>
        <w:t> УК РФ, судам надлежит учитывать, что в соответствии с Федеральным </w:t>
      </w:r>
      <w:hyperlink r:id="rId954" w:history="1">
        <w:r w:rsidRPr="00FA4EDE">
          <w:rPr>
            <w:rStyle w:val="a6"/>
            <w:rFonts w:ascii="Times New Roman" w:hAnsi="Times New Roman" w:cs="Times New Roman"/>
            <w:bCs/>
            <w:color w:val="auto"/>
            <w:sz w:val="24"/>
            <w:szCs w:val="24"/>
            <w:u w:val="none"/>
          </w:rPr>
          <w:t>законом</w:t>
        </w:r>
      </w:hyperlink>
      <w:r w:rsidRPr="00FA4EDE">
        <w:rPr>
          <w:rFonts w:ascii="Times New Roman" w:hAnsi="Times New Roman" w:cs="Times New Roman"/>
          <w:bCs/>
          <w:sz w:val="24"/>
          <w:szCs w:val="24"/>
        </w:rPr>
        <w:t> "О наркотических средствах и психотропных веществах" правила оборота наркотических средств, психотропных веществ и их прекурсоров, культивирования растений, содержащих наркотические средства или психотропные вещества либо их прекурсоры, а также правила оборота инструментов и оборудования, используемых для изготовления наркотических средств или психотропных веществ, находящихся под специальным контролем, регулируются этим Федеральным </w:t>
      </w:r>
      <w:hyperlink r:id="rId955" w:history="1">
        <w:r w:rsidRPr="00FA4EDE">
          <w:rPr>
            <w:rStyle w:val="a6"/>
            <w:rFonts w:ascii="Times New Roman" w:hAnsi="Times New Roman" w:cs="Times New Roman"/>
            <w:bCs/>
            <w:color w:val="auto"/>
            <w:sz w:val="24"/>
            <w:szCs w:val="24"/>
            <w:u w:val="none"/>
          </w:rPr>
          <w:t>законом</w:t>
        </w:r>
      </w:hyperlink>
      <w:r w:rsidRPr="00FA4EDE">
        <w:rPr>
          <w:rFonts w:ascii="Times New Roman" w:hAnsi="Times New Roman" w:cs="Times New Roman"/>
          <w:bCs/>
          <w:sz w:val="24"/>
          <w:szCs w:val="24"/>
        </w:rPr>
        <w:t> и принимаемыми в соответствии с ним нормативными правовыми актами Российской Федерации.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21. Субъектом преступления, предусмотренного </w:t>
      </w:r>
      <w:hyperlink r:id="rId956" w:anchor="dst24" w:history="1">
        <w:r w:rsidRPr="00FA4EDE">
          <w:rPr>
            <w:rStyle w:val="a6"/>
            <w:rFonts w:ascii="Times New Roman" w:hAnsi="Times New Roman" w:cs="Times New Roman"/>
            <w:bCs/>
            <w:color w:val="auto"/>
            <w:sz w:val="24"/>
            <w:szCs w:val="24"/>
            <w:u w:val="none"/>
          </w:rPr>
          <w:t>статьей 228.2</w:t>
        </w:r>
      </w:hyperlink>
      <w:r w:rsidRPr="00FA4EDE">
        <w:rPr>
          <w:rFonts w:ascii="Times New Roman" w:hAnsi="Times New Roman" w:cs="Times New Roman"/>
          <w:bCs/>
          <w:sz w:val="24"/>
          <w:szCs w:val="24"/>
        </w:rPr>
        <w:t> УК РФ, может быть лишь лицо, в обязанности которого в соответствии с установленным порядком (например, служебной инструкцией, приказом или распоряжением вышестоящего должностного лица) входит соблюдение соответствующих правил или контроль за их соблюдением при совершении действий, перечисленных в </w:t>
      </w:r>
      <w:hyperlink r:id="rId957" w:anchor="dst26" w:history="1">
        <w:r w:rsidRPr="00FA4EDE">
          <w:rPr>
            <w:rStyle w:val="a6"/>
            <w:rFonts w:ascii="Times New Roman" w:hAnsi="Times New Roman" w:cs="Times New Roman"/>
            <w:bCs/>
            <w:color w:val="auto"/>
            <w:sz w:val="24"/>
            <w:szCs w:val="24"/>
            <w:u w:val="none"/>
          </w:rPr>
          <w:t>части 1</w:t>
        </w:r>
      </w:hyperlink>
      <w:r w:rsidRPr="00FA4EDE">
        <w:rPr>
          <w:rFonts w:ascii="Times New Roman" w:hAnsi="Times New Roman" w:cs="Times New Roman"/>
          <w:bCs/>
          <w:sz w:val="24"/>
          <w:szCs w:val="24"/>
        </w:rPr>
        <w:t> названной статьи.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Нарушение правил оборота наркотических средств и психотропных веществ может быть совершено лицом как умышленно, так и по неосторожности. При этом для определения наличия состава данного преступления необходимо установить, что нарушение таким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либо их прекурсоров, находящихся под специальным контролем, 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повлекло утрату одного или нескольких указанных объектов.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утратой наркотических средств, психотропных веществ, оборудования, инструментов, растений следует понимать их фактическое выбытие из законного владения, пользования или распоряжения либо такое повреждение оборудования или инструментов, которое исключает в дальнейшем их использование по прямому назначению, если указанные последствия находились в причинной связи с нарушениями, допущенными лицом, в обязанности которого входило соблюдение соответствующих правил.</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Состав указанного преступления будет иметь место также в тех случаях, когда нарушение правил культивирования растений, содержащих наркотические средства или психотропные вещества либо их прекурсоры, используемых для производства наркотических средств или психотропных веществ, повлекло полную или частичную утрату этих растений.</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22. При решении вопроса о наличии квалифицирующих признаков деяний, связанных с нарушением правил оборота наркотических средств и психотропных веществ, предусмотренных частью 2 </w:t>
      </w:r>
      <w:hyperlink r:id="rId958" w:anchor="dst28" w:history="1">
        <w:r w:rsidRPr="00FA4EDE">
          <w:rPr>
            <w:rStyle w:val="a6"/>
            <w:rFonts w:ascii="Times New Roman" w:hAnsi="Times New Roman" w:cs="Times New Roman"/>
            <w:bCs/>
            <w:color w:val="auto"/>
            <w:sz w:val="24"/>
            <w:szCs w:val="24"/>
            <w:u w:val="none"/>
          </w:rPr>
          <w:t>статьи 228.2</w:t>
        </w:r>
      </w:hyperlink>
      <w:r w:rsidRPr="00FA4EDE">
        <w:rPr>
          <w:rFonts w:ascii="Times New Roman" w:hAnsi="Times New Roman" w:cs="Times New Roman"/>
          <w:bCs/>
          <w:sz w:val="24"/>
          <w:szCs w:val="24"/>
        </w:rPr>
        <w:t> УК РФ, судам надлежит исходить из следующего:</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корыстными побуждениями понимается направленность умысла на получение материальной выгоды (денег, имущества или прав на их получение и т.п.) для себя или других лиц либо избавление от материальных затрат (например, возврата имущества, долга, оплаты услуг, выполнения имущественных обязательств) в результате совершения умышленного нарушения лицом правил, указанных в </w:t>
      </w:r>
      <w:hyperlink r:id="rId959" w:anchor="dst26" w:history="1">
        <w:r w:rsidRPr="00FA4EDE">
          <w:rPr>
            <w:rStyle w:val="a6"/>
            <w:rFonts w:ascii="Times New Roman" w:hAnsi="Times New Roman" w:cs="Times New Roman"/>
            <w:bCs/>
            <w:color w:val="auto"/>
            <w:sz w:val="24"/>
            <w:szCs w:val="24"/>
            <w:u w:val="none"/>
          </w:rPr>
          <w:t>части 1</w:t>
        </w:r>
      </w:hyperlink>
      <w:r w:rsidRPr="00FA4EDE">
        <w:rPr>
          <w:rFonts w:ascii="Times New Roman" w:hAnsi="Times New Roman" w:cs="Times New Roman"/>
          <w:bCs/>
          <w:sz w:val="24"/>
          <w:szCs w:val="24"/>
        </w:rPr>
        <w:t> той же статьи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причинением по неосторожности вреда здоровью человека понимается наступление последствий, связанных, например, с нарушением нормальной деятельности его органов, их физиологических функций, длительным заболеванием, возникновением наркотической зависимости;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иными тяжкими последствиями понимается наступивший по неосторожности крупный материальный ущерб собственнику, длительное нарушение работы предприятия, учреждения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случае нарушения должностным лицом указанных правил вследствие недобросовестного или небрежного отношения к службе, если это повлекло причинение крупного ущерба либо причинение по неосторожности тяжкого вреда здоровью или наступление смерти человека, содеянное надлежит квалифицировать соответственно по </w:t>
      </w:r>
      <w:hyperlink r:id="rId960" w:anchor="dst26" w:history="1">
        <w:r w:rsidRPr="00FA4EDE">
          <w:rPr>
            <w:rStyle w:val="a6"/>
            <w:rFonts w:ascii="Times New Roman" w:hAnsi="Times New Roman" w:cs="Times New Roman"/>
            <w:bCs/>
            <w:color w:val="auto"/>
            <w:sz w:val="24"/>
            <w:szCs w:val="24"/>
            <w:u w:val="none"/>
          </w:rPr>
          <w:t>части 1</w:t>
        </w:r>
      </w:hyperlink>
      <w:r w:rsidRPr="00FA4EDE">
        <w:rPr>
          <w:rFonts w:ascii="Times New Roman" w:hAnsi="Times New Roman" w:cs="Times New Roman"/>
          <w:bCs/>
          <w:sz w:val="24"/>
          <w:szCs w:val="24"/>
        </w:rPr>
        <w:t> или </w:t>
      </w:r>
      <w:hyperlink r:id="rId961" w:anchor="dst28" w:history="1">
        <w:r w:rsidRPr="00FA4EDE">
          <w:rPr>
            <w:rStyle w:val="a6"/>
            <w:rFonts w:ascii="Times New Roman" w:hAnsi="Times New Roman" w:cs="Times New Roman"/>
            <w:bCs/>
            <w:color w:val="auto"/>
            <w:sz w:val="24"/>
            <w:szCs w:val="24"/>
            <w:u w:val="none"/>
          </w:rPr>
          <w:t>части 2</w:t>
        </w:r>
      </w:hyperlink>
      <w:r w:rsidRPr="00FA4EDE">
        <w:rPr>
          <w:rFonts w:ascii="Times New Roman" w:hAnsi="Times New Roman" w:cs="Times New Roman"/>
          <w:bCs/>
          <w:sz w:val="24"/>
          <w:szCs w:val="24"/>
        </w:rPr>
        <w:t> статьи 228.2 УК РФ и соответствующей части </w:t>
      </w:r>
      <w:hyperlink r:id="rId962" w:anchor="dst101923" w:history="1">
        <w:r w:rsidRPr="00FA4EDE">
          <w:rPr>
            <w:rStyle w:val="a6"/>
            <w:rFonts w:ascii="Times New Roman" w:hAnsi="Times New Roman" w:cs="Times New Roman"/>
            <w:bCs/>
            <w:color w:val="auto"/>
            <w:sz w:val="24"/>
            <w:szCs w:val="24"/>
            <w:u w:val="none"/>
          </w:rPr>
          <w:t>статьи 293</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Если лицо, ответственное за исполнение или соблюдение правил оборота наркотических средств или психотропных веществ, нарушает их и, используя свое служебное положение, совершает хищение этих средств или веществ, содеянное следует квалифицировать по пункту "в" части 2 </w:t>
      </w:r>
      <w:hyperlink r:id="rId963" w:anchor="dst101524"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В этом случае дополнительной квалификации действий такого лица по </w:t>
      </w:r>
      <w:hyperlink r:id="rId964" w:anchor="dst24" w:history="1">
        <w:r w:rsidRPr="00FA4EDE">
          <w:rPr>
            <w:rStyle w:val="a6"/>
            <w:rFonts w:ascii="Times New Roman" w:hAnsi="Times New Roman" w:cs="Times New Roman"/>
            <w:bCs/>
            <w:color w:val="auto"/>
            <w:sz w:val="24"/>
            <w:szCs w:val="24"/>
            <w:u w:val="none"/>
          </w:rPr>
          <w:t>статье 228.2</w:t>
        </w:r>
      </w:hyperlink>
      <w:r w:rsidRPr="00FA4EDE">
        <w:rPr>
          <w:rFonts w:ascii="Times New Roman" w:hAnsi="Times New Roman" w:cs="Times New Roman"/>
          <w:bCs/>
          <w:sz w:val="24"/>
          <w:szCs w:val="24"/>
        </w:rPr>
        <w:t> УК РФ не требуется.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23. По смыслу </w:t>
      </w:r>
      <w:hyperlink r:id="rId965" w:anchor="dst157"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ответственность за хищение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наступает в случаях противоправного их изъятия у юридических или физических лиц, владеющих ими законно или незаконно, в том числе путем сбора растений, включенных в Перечень наркотических средств,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их прекурсоров, подлежащих контролю в Российской Федерации, либо их частей с земель сельскохозяйственных и иных предприятий, а также с земельных участков граждан, на которых незаконно выращиваются эти растения.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использующим свое служебное положение лицом (пункт "в" части 2 </w:t>
      </w:r>
      <w:hyperlink r:id="rId966" w:anchor="dst101524"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следует понимать как должностное лицо, так и лицо, выполнение трудовых функций которого связано с работой с наркотическими средствами или психотропными веществами, а также растениями, содержащими наркотические средства или психотропные вещества, либо их частями, содержащими наркотические средства или психотропные вещества. Например, при изготовлении лекарственных препаратов таким лицом может являться провизор, лаборант, при отпуске и применении - работник аптеки, врач, медицинская сестра, при их охране - охранник, экспедитор.</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24. По делам о вымогательстве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hyperlink r:id="rId967" w:anchor="dst157" w:history="1">
        <w:r w:rsidRPr="00FA4EDE">
          <w:rPr>
            <w:rStyle w:val="a6"/>
            <w:rFonts w:ascii="Times New Roman" w:hAnsi="Times New Roman" w:cs="Times New Roman"/>
            <w:bCs/>
            <w:color w:val="auto"/>
            <w:sz w:val="24"/>
            <w:szCs w:val="24"/>
            <w:u w:val="none"/>
          </w:rPr>
          <w:t>статья 229</w:t>
        </w:r>
      </w:hyperlink>
      <w:r w:rsidRPr="00FA4EDE">
        <w:rPr>
          <w:rFonts w:ascii="Times New Roman" w:hAnsi="Times New Roman" w:cs="Times New Roman"/>
          <w:bCs/>
          <w:sz w:val="24"/>
          <w:szCs w:val="24"/>
        </w:rPr>
        <w:t> УК РФ), потерпевшими наряду с гражданами, владеющими этими средствами или веществами, а также растениями, могут быть лица, наделенные полномочиями по выдаче документов, дающих право на законное приобретение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имеющие доступ к наркотическим средствам или психотропным веществам, а также к растениям, содержащим наркотические средства или психотропные вещества, либо к их частям, содержащим наркотические средства или психотропные вещества, в связи со своей профессиональной деятельностью (например, медицинская сестра), а также иные лица, чьи трудовые функции связаны с законным оборотом указанных средств, веществ или их аналогов, таких растений либо их частей, содержащих наркотические средства или психотропные вещества, наркотических средств или психотропных веществ.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25.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действия по их последующим хранению, перевозке, пересылке, сбыту, а также переработке наркотических средств или психотропных веществ и действия по их последующим хранению, переработке, перевозке, пересылке, сбыту надлежит квалифицировать по </w:t>
      </w:r>
      <w:hyperlink r:id="rId968" w:anchor="dst101518" w:history="1">
        <w:r w:rsidRPr="00FA4EDE">
          <w:rPr>
            <w:rStyle w:val="a6"/>
            <w:rFonts w:ascii="Times New Roman" w:hAnsi="Times New Roman" w:cs="Times New Roman"/>
            <w:bCs/>
            <w:color w:val="auto"/>
            <w:sz w:val="24"/>
            <w:szCs w:val="24"/>
            <w:u w:val="none"/>
          </w:rPr>
          <w:t>статье 229</w:t>
        </w:r>
      </w:hyperlink>
      <w:r w:rsidRPr="00FA4EDE">
        <w:rPr>
          <w:rFonts w:ascii="Times New Roman" w:hAnsi="Times New Roman" w:cs="Times New Roman"/>
          <w:bCs/>
          <w:sz w:val="24"/>
          <w:szCs w:val="24"/>
        </w:rPr>
        <w:t> УК РФ, а также с учетом конкретных обстоятельств дела - по совокупности преступлений по </w:t>
      </w:r>
      <w:hyperlink r:id="rId969" w:anchor="dst1" w:history="1">
        <w:r w:rsidRPr="00FA4EDE">
          <w:rPr>
            <w:rStyle w:val="a6"/>
            <w:rFonts w:ascii="Times New Roman" w:hAnsi="Times New Roman" w:cs="Times New Roman"/>
            <w:bCs/>
            <w:color w:val="auto"/>
            <w:sz w:val="24"/>
            <w:szCs w:val="24"/>
            <w:u w:val="none"/>
          </w:rPr>
          <w:t>статье 228</w:t>
        </w:r>
      </w:hyperlink>
      <w:r w:rsidRPr="00FA4EDE">
        <w:rPr>
          <w:rFonts w:ascii="Times New Roman" w:hAnsi="Times New Roman" w:cs="Times New Roman"/>
          <w:bCs/>
          <w:sz w:val="24"/>
          <w:szCs w:val="24"/>
        </w:rPr>
        <w:t> или по </w:t>
      </w:r>
      <w:hyperlink r:id="rId970" w:anchor="dst9" w:history="1">
        <w:r w:rsidRPr="00FA4EDE">
          <w:rPr>
            <w:rStyle w:val="a6"/>
            <w:rFonts w:ascii="Times New Roman" w:hAnsi="Times New Roman" w:cs="Times New Roman"/>
            <w:bCs/>
            <w:color w:val="auto"/>
            <w:sz w:val="24"/>
            <w:szCs w:val="24"/>
            <w:u w:val="none"/>
          </w:rPr>
          <w:t>статье 228.1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26.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совершенное с применением насилия, опасного для жизни или здоровья, либо с угрозой применения такого насилия, полностью охватывается диспозицией пункта "в" части 3 </w:t>
      </w:r>
      <w:hyperlink r:id="rId971" w:anchor="dst102909"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и дополнительной квалификации по части 1 </w:t>
      </w:r>
      <w:hyperlink r:id="rId972" w:anchor="dst102629" w:history="1">
        <w:r w:rsidRPr="00FA4EDE">
          <w:rPr>
            <w:rStyle w:val="a6"/>
            <w:rFonts w:ascii="Times New Roman" w:hAnsi="Times New Roman" w:cs="Times New Roman"/>
            <w:bCs/>
            <w:color w:val="auto"/>
            <w:sz w:val="24"/>
            <w:szCs w:val="24"/>
            <w:u w:val="none"/>
          </w:rPr>
          <w:t>статьи 162</w:t>
        </w:r>
      </w:hyperlink>
      <w:r w:rsidRPr="00FA4EDE">
        <w:rPr>
          <w:rFonts w:ascii="Times New Roman" w:hAnsi="Times New Roman" w:cs="Times New Roman"/>
          <w:bCs/>
          <w:sz w:val="24"/>
          <w:szCs w:val="24"/>
        </w:rPr>
        <w:t> или </w:t>
      </w:r>
      <w:hyperlink r:id="rId973" w:anchor="dst100969" w:history="1">
        <w:r w:rsidRPr="00FA4EDE">
          <w:rPr>
            <w:rStyle w:val="a6"/>
            <w:rFonts w:ascii="Times New Roman" w:hAnsi="Times New Roman" w:cs="Times New Roman"/>
            <w:bCs/>
            <w:color w:val="auto"/>
            <w:sz w:val="24"/>
            <w:szCs w:val="24"/>
            <w:u w:val="none"/>
          </w:rPr>
          <w:t>статье 163</w:t>
        </w:r>
      </w:hyperlink>
      <w:r w:rsidRPr="00FA4EDE">
        <w:rPr>
          <w:rFonts w:ascii="Times New Roman" w:hAnsi="Times New Roman" w:cs="Times New Roman"/>
          <w:bCs/>
          <w:sz w:val="24"/>
          <w:szCs w:val="24"/>
        </w:rPr>
        <w:t> УК РФ не требует.</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тех случаях, когда указанные действия совершены с причинением тяжкого вреда здоровью потерпевшего, содеянное надлежит квалифицировать по совокупности преступлений, предусмотренных пунктом "в" части 3 </w:t>
      </w:r>
      <w:hyperlink r:id="rId974" w:anchor="dst102909"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и </w:t>
      </w:r>
      <w:hyperlink r:id="rId975" w:anchor="dst100573" w:history="1">
        <w:r w:rsidRPr="00FA4EDE">
          <w:rPr>
            <w:rStyle w:val="a6"/>
            <w:rFonts w:ascii="Times New Roman" w:hAnsi="Times New Roman" w:cs="Times New Roman"/>
            <w:bCs/>
            <w:color w:val="auto"/>
            <w:sz w:val="24"/>
            <w:szCs w:val="24"/>
            <w:u w:val="none"/>
          </w:rPr>
          <w:t>статьей 111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Хищение либо вымогательство наркотических средств или психотропных веществ, совершенное устойчивой вооруженной группой (бандой), подлежит квалификации по совокупности преступлений, предусмотренных пунктом "в" части 3 </w:t>
      </w:r>
      <w:hyperlink r:id="rId976" w:anchor="dst102909" w:history="1">
        <w:r w:rsidRPr="00FA4EDE">
          <w:rPr>
            <w:rStyle w:val="a6"/>
            <w:rFonts w:ascii="Times New Roman" w:hAnsi="Times New Roman" w:cs="Times New Roman"/>
            <w:bCs/>
            <w:color w:val="auto"/>
            <w:sz w:val="24"/>
            <w:szCs w:val="24"/>
            <w:u w:val="none"/>
          </w:rPr>
          <w:t>статьи 229</w:t>
        </w:r>
      </w:hyperlink>
      <w:r w:rsidRPr="00FA4EDE">
        <w:rPr>
          <w:rFonts w:ascii="Times New Roman" w:hAnsi="Times New Roman" w:cs="Times New Roman"/>
          <w:bCs/>
          <w:sz w:val="24"/>
          <w:szCs w:val="24"/>
        </w:rPr>
        <w:t> УК РФ и </w:t>
      </w:r>
      <w:hyperlink r:id="rId977" w:anchor="dst101346" w:history="1">
        <w:r w:rsidRPr="00FA4EDE">
          <w:rPr>
            <w:rStyle w:val="a6"/>
            <w:rFonts w:ascii="Times New Roman" w:hAnsi="Times New Roman" w:cs="Times New Roman"/>
            <w:bCs/>
            <w:color w:val="auto"/>
            <w:sz w:val="24"/>
            <w:szCs w:val="24"/>
            <w:u w:val="none"/>
          </w:rPr>
          <w:t>статьей 209</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27. Склонение к потреблению наркотических средств, психотропных веществ или их аналогов </w:t>
      </w:r>
      <w:hyperlink r:id="rId978" w:anchor="dst101533" w:history="1">
        <w:r w:rsidRPr="00FA4EDE">
          <w:rPr>
            <w:rStyle w:val="a6"/>
            <w:rFonts w:ascii="Times New Roman" w:hAnsi="Times New Roman" w:cs="Times New Roman"/>
            <w:bCs/>
            <w:color w:val="auto"/>
            <w:sz w:val="24"/>
            <w:szCs w:val="24"/>
            <w:u w:val="none"/>
          </w:rPr>
          <w:t>(статья 230</w:t>
        </w:r>
      </w:hyperlink>
      <w:r w:rsidRPr="00FA4EDE">
        <w:rPr>
          <w:rFonts w:ascii="Times New Roman" w:hAnsi="Times New Roman" w:cs="Times New Roman"/>
          <w:bCs/>
          <w:sz w:val="24"/>
          <w:szCs w:val="24"/>
        </w:rPr>
        <w:t> УК РФ)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при наличии к тому оснований по соответствующим частям </w:t>
      </w:r>
      <w:hyperlink r:id="rId979" w:anchor="dst1" w:history="1">
        <w:r w:rsidRPr="00FA4EDE">
          <w:rPr>
            <w:rStyle w:val="a6"/>
            <w:rFonts w:ascii="Times New Roman" w:hAnsi="Times New Roman" w:cs="Times New Roman"/>
            <w:bCs/>
            <w:color w:val="auto"/>
            <w:sz w:val="24"/>
            <w:szCs w:val="24"/>
            <w:u w:val="none"/>
          </w:rPr>
          <w:t>статьи 228,</w:t>
        </w:r>
      </w:hyperlink>
      <w:r w:rsidRPr="00FA4EDE">
        <w:rPr>
          <w:rFonts w:ascii="Times New Roman" w:hAnsi="Times New Roman" w:cs="Times New Roman"/>
          <w:bCs/>
          <w:sz w:val="24"/>
          <w:szCs w:val="24"/>
        </w:rPr>
        <w:t> </w:t>
      </w:r>
      <w:hyperlink r:id="rId980" w:anchor="dst9" w:history="1">
        <w:r w:rsidRPr="00FA4EDE">
          <w:rPr>
            <w:rStyle w:val="a6"/>
            <w:rFonts w:ascii="Times New Roman" w:hAnsi="Times New Roman" w:cs="Times New Roman"/>
            <w:bCs/>
            <w:color w:val="auto"/>
            <w:sz w:val="24"/>
            <w:szCs w:val="24"/>
            <w:u w:val="none"/>
          </w:rPr>
          <w:t>228.1</w:t>
        </w:r>
      </w:hyperlink>
      <w:r w:rsidRPr="00FA4EDE">
        <w:rPr>
          <w:rFonts w:ascii="Times New Roman" w:hAnsi="Times New Roman" w:cs="Times New Roman"/>
          <w:bCs/>
          <w:sz w:val="24"/>
          <w:szCs w:val="24"/>
        </w:rPr>
        <w:t> или </w:t>
      </w:r>
      <w:hyperlink r:id="rId981" w:anchor="dst101518" w:history="1">
        <w:r w:rsidRPr="00FA4EDE">
          <w:rPr>
            <w:rStyle w:val="a6"/>
            <w:rFonts w:ascii="Times New Roman" w:hAnsi="Times New Roman" w:cs="Times New Roman"/>
            <w:bCs/>
            <w:color w:val="auto"/>
            <w:sz w:val="24"/>
            <w:szCs w:val="24"/>
            <w:u w:val="none"/>
          </w:rPr>
          <w:t>229</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28. Склонение к потреблению наркотических средств, психотропных веществ или их аналогов, повлекшее по неосторожности смерть потерпевшего, охватывается диспозицией части 3 </w:t>
      </w:r>
      <w:hyperlink r:id="rId982" w:anchor="dst101542" w:history="1">
        <w:r w:rsidRPr="00FA4EDE">
          <w:rPr>
            <w:rStyle w:val="a6"/>
            <w:rFonts w:ascii="Times New Roman" w:hAnsi="Times New Roman" w:cs="Times New Roman"/>
            <w:bCs/>
            <w:color w:val="auto"/>
            <w:sz w:val="24"/>
            <w:szCs w:val="24"/>
            <w:u w:val="none"/>
          </w:rPr>
          <w:t>статьи 230</w:t>
        </w:r>
      </w:hyperlink>
      <w:r w:rsidRPr="00FA4EDE">
        <w:rPr>
          <w:rFonts w:ascii="Times New Roman" w:hAnsi="Times New Roman" w:cs="Times New Roman"/>
          <w:bCs/>
          <w:sz w:val="24"/>
          <w:szCs w:val="24"/>
        </w:rPr>
        <w:t> УК РФ и не требует дополнительной квалификации по уголовному закону, предусматривающему ответственность за причинение смерти по неосторожности.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иными тяжкими последствиями следует понимать самоубийство или покушение на самоубийство потерпевшего, развитие у него наркотической зависимости, тяжелое заболевание, связанное с потреблением наркотических средств или психотропных веществ, заражение ВИЧ-инфекцией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29. В соответствии со </w:t>
      </w:r>
      <w:hyperlink r:id="rId983" w:anchor="dst138" w:history="1">
        <w:r w:rsidRPr="00FA4EDE">
          <w:rPr>
            <w:rStyle w:val="a6"/>
            <w:rFonts w:ascii="Times New Roman" w:hAnsi="Times New Roman" w:cs="Times New Roman"/>
            <w:bCs/>
            <w:color w:val="auto"/>
            <w:sz w:val="24"/>
            <w:szCs w:val="24"/>
            <w:u w:val="none"/>
          </w:rPr>
          <w:t>статьей 18</w:t>
        </w:r>
      </w:hyperlink>
      <w:r w:rsidRPr="00FA4EDE">
        <w:rPr>
          <w:rFonts w:ascii="Times New Roman" w:hAnsi="Times New Roman" w:cs="Times New Roman"/>
          <w:bCs/>
          <w:sz w:val="24"/>
          <w:szCs w:val="24"/>
        </w:rPr>
        <w:t> Федерального закона "О наркотических средствах и психотропных веществах"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w:t>
      </w:r>
      <w:hyperlink r:id="rId984" w:history="1">
        <w:r w:rsidRPr="00FA4EDE">
          <w:rPr>
            <w:rStyle w:val="a6"/>
            <w:rFonts w:ascii="Times New Roman" w:hAnsi="Times New Roman" w:cs="Times New Roman"/>
            <w:bCs/>
            <w:color w:val="auto"/>
            <w:sz w:val="24"/>
            <w:szCs w:val="24"/>
            <w:u w:val="none"/>
          </w:rPr>
          <w:t>Постановлением</w:t>
        </w:r>
      </w:hyperlink>
      <w:r w:rsidRPr="00FA4EDE">
        <w:rPr>
          <w:rFonts w:ascii="Times New Roman" w:hAnsi="Times New Roman" w:cs="Times New Roman"/>
          <w:bCs/>
          <w:sz w:val="24"/>
          <w:szCs w:val="24"/>
        </w:rPr>
        <w:t> Правительства Российской Федерации от 27 ноября 2010 года N 934 (с последующими изменениями) утвержден перечень растений, содержащих наркотические средства или психотропные вещества либо их прекурсоры и подлежащих контролю в Российской Федерации, а также крупный и особо крупный размеры культивирования указанных растений для целей </w:t>
      </w:r>
      <w:hyperlink r:id="rId985" w:anchor="dst160" w:history="1">
        <w:r w:rsidRPr="00FA4EDE">
          <w:rPr>
            <w:rStyle w:val="a6"/>
            <w:rFonts w:ascii="Times New Roman" w:hAnsi="Times New Roman" w:cs="Times New Roman"/>
            <w:bCs/>
            <w:color w:val="auto"/>
            <w:sz w:val="24"/>
            <w:szCs w:val="24"/>
            <w:u w:val="none"/>
          </w:rPr>
          <w:t>статьи 231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Следует обратить внимание судов, что ответственности по </w:t>
      </w:r>
      <w:hyperlink r:id="rId986" w:anchor="dst161" w:history="1">
        <w:r w:rsidRPr="00FA4EDE">
          <w:rPr>
            <w:rStyle w:val="a6"/>
            <w:rFonts w:ascii="Times New Roman" w:hAnsi="Times New Roman" w:cs="Times New Roman"/>
            <w:bCs/>
            <w:color w:val="auto"/>
            <w:sz w:val="24"/>
            <w:szCs w:val="24"/>
            <w:u w:val="none"/>
          </w:rPr>
          <w:t>части 1 статьи 231</w:t>
        </w:r>
      </w:hyperlink>
      <w:r w:rsidRPr="00FA4EDE">
        <w:rPr>
          <w:rFonts w:ascii="Times New Roman" w:hAnsi="Times New Roman" w:cs="Times New Roman"/>
          <w:bCs/>
          <w:sz w:val="24"/>
          <w:szCs w:val="24"/>
        </w:rPr>
        <w:t> УК РФ подлежат лица за незаконное культивирование растений, содержащих наркотические средства или психотропные вещества либо их прекурсоры, в крупном размере.</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культивированием наркосодержащих растений в соответствии со </w:t>
      </w:r>
      <w:hyperlink r:id="rId987" w:anchor="dst100010" w:history="1">
        <w:r w:rsidRPr="00FA4EDE">
          <w:rPr>
            <w:rStyle w:val="a6"/>
            <w:rFonts w:ascii="Times New Roman" w:hAnsi="Times New Roman" w:cs="Times New Roman"/>
            <w:bCs/>
            <w:color w:val="auto"/>
            <w:sz w:val="24"/>
            <w:szCs w:val="24"/>
            <w:u w:val="none"/>
          </w:rPr>
          <w:t>статьей 1</w:t>
        </w:r>
      </w:hyperlink>
      <w:r w:rsidRPr="00FA4EDE">
        <w:rPr>
          <w:rFonts w:ascii="Times New Roman" w:hAnsi="Times New Roman" w:cs="Times New Roman"/>
          <w:bCs/>
          <w:sz w:val="24"/>
          <w:szCs w:val="24"/>
        </w:rPr>
        <w:t> вышеуказанного Федерального закона судам следует понимать деятельность, связанную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30. Незаконное культивирование в крупном размере растений, содержащих наркотические средства или психотропные вещества либо их прекурсоры, и незаконное изготовление (извлечение) из них наркотических средств, их последующие хранение, перевозку в крупных (особо крупных) размерах без цели сбыта, а также независимо от размера пересылку, незаконное производство либо сбыт надлежит квалифицировать по совокупности преступлений, предусмотренных </w:t>
      </w:r>
      <w:hyperlink r:id="rId988" w:anchor="dst101544" w:history="1">
        <w:r w:rsidRPr="00FA4EDE">
          <w:rPr>
            <w:rStyle w:val="a6"/>
            <w:rFonts w:ascii="Times New Roman" w:hAnsi="Times New Roman" w:cs="Times New Roman"/>
            <w:bCs/>
            <w:color w:val="auto"/>
            <w:sz w:val="24"/>
            <w:szCs w:val="24"/>
            <w:u w:val="none"/>
          </w:rPr>
          <w:t>статьей 231</w:t>
        </w:r>
      </w:hyperlink>
      <w:r w:rsidRPr="00FA4EDE">
        <w:rPr>
          <w:rFonts w:ascii="Times New Roman" w:hAnsi="Times New Roman" w:cs="Times New Roman"/>
          <w:bCs/>
          <w:sz w:val="24"/>
          <w:szCs w:val="24"/>
        </w:rPr>
        <w:t> УК РФ и соответственно </w:t>
      </w:r>
      <w:hyperlink r:id="rId989" w:anchor="dst1" w:history="1">
        <w:r w:rsidRPr="00FA4EDE">
          <w:rPr>
            <w:rStyle w:val="a6"/>
            <w:rFonts w:ascii="Times New Roman" w:hAnsi="Times New Roman" w:cs="Times New Roman"/>
            <w:bCs/>
            <w:color w:val="auto"/>
            <w:sz w:val="24"/>
            <w:szCs w:val="24"/>
            <w:u w:val="none"/>
          </w:rPr>
          <w:t>статьей 228</w:t>
        </w:r>
      </w:hyperlink>
      <w:r w:rsidRPr="00FA4EDE">
        <w:rPr>
          <w:rFonts w:ascii="Times New Roman" w:hAnsi="Times New Roman" w:cs="Times New Roman"/>
          <w:bCs/>
          <w:sz w:val="24"/>
          <w:szCs w:val="24"/>
        </w:rPr>
        <w:t> или </w:t>
      </w:r>
      <w:hyperlink r:id="rId990" w:anchor="dst9" w:history="1">
        <w:r w:rsidRPr="00FA4EDE">
          <w:rPr>
            <w:rStyle w:val="a6"/>
            <w:rFonts w:ascii="Times New Roman" w:hAnsi="Times New Roman" w:cs="Times New Roman"/>
            <w:bCs/>
            <w:color w:val="auto"/>
            <w:sz w:val="24"/>
            <w:szCs w:val="24"/>
            <w:u w:val="none"/>
          </w:rPr>
          <w:t>статьей 228.1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31. Если, кроме незаконных действий с наркотическими средствами, психотропными веществами, их прекурсорами или аналогами, растениями, содержащими наркотические средства, психотропные вещества или их прекурсоры, либо с их частями, содержащими наркотические средства, психотропные вещества или их прекурсоры, с инструментами или оборудованием, находящимся под специальным контролем и используемым для изготовления наркотических средств или психотропных веществ, лицом совершено их незаконное перемещение через таможенную границу Таможенного союза либо Государственную границу Российской Федерации с государствами - членами Таможенного союза, содеянное подлежит квалификации по </w:t>
      </w:r>
      <w:hyperlink r:id="rId991" w:anchor="dst150" w:history="1">
        <w:r w:rsidRPr="00FA4EDE">
          <w:rPr>
            <w:rStyle w:val="a6"/>
            <w:rFonts w:ascii="Times New Roman" w:hAnsi="Times New Roman" w:cs="Times New Roman"/>
            <w:bCs/>
            <w:color w:val="auto"/>
            <w:sz w:val="24"/>
            <w:szCs w:val="24"/>
            <w:u w:val="none"/>
          </w:rPr>
          <w:t>статье 228</w:t>
        </w:r>
      </w:hyperlink>
      <w:r w:rsidRPr="00FA4EDE">
        <w:rPr>
          <w:rFonts w:ascii="Times New Roman" w:hAnsi="Times New Roman" w:cs="Times New Roman"/>
          <w:bCs/>
          <w:sz w:val="24"/>
          <w:szCs w:val="24"/>
        </w:rPr>
        <w:t>, </w:t>
      </w:r>
      <w:hyperlink r:id="rId992" w:anchor="dst1133" w:history="1">
        <w:r w:rsidRPr="00FA4EDE">
          <w:rPr>
            <w:rStyle w:val="a6"/>
            <w:rFonts w:ascii="Times New Roman" w:hAnsi="Times New Roman" w:cs="Times New Roman"/>
            <w:bCs/>
            <w:color w:val="auto"/>
            <w:sz w:val="24"/>
            <w:szCs w:val="24"/>
            <w:u w:val="none"/>
          </w:rPr>
          <w:t>228.1</w:t>
        </w:r>
      </w:hyperlink>
      <w:r w:rsidRPr="00FA4EDE">
        <w:rPr>
          <w:rFonts w:ascii="Times New Roman" w:hAnsi="Times New Roman" w:cs="Times New Roman"/>
          <w:bCs/>
          <w:sz w:val="24"/>
          <w:szCs w:val="24"/>
        </w:rPr>
        <w:t>, </w:t>
      </w:r>
      <w:hyperlink r:id="rId993" w:anchor="dst24" w:history="1">
        <w:r w:rsidRPr="00FA4EDE">
          <w:rPr>
            <w:rStyle w:val="a6"/>
            <w:rFonts w:ascii="Times New Roman" w:hAnsi="Times New Roman" w:cs="Times New Roman"/>
            <w:bCs/>
            <w:color w:val="auto"/>
            <w:sz w:val="24"/>
            <w:szCs w:val="24"/>
            <w:u w:val="none"/>
          </w:rPr>
          <w:t>228.2</w:t>
        </w:r>
      </w:hyperlink>
      <w:r w:rsidRPr="00FA4EDE">
        <w:rPr>
          <w:rFonts w:ascii="Times New Roman" w:hAnsi="Times New Roman" w:cs="Times New Roman"/>
          <w:bCs/>
          <w:sz w:val="24"/>
          <w:szCs w:val="24"/>
        </w:rPr>
        <w:t>, </w:t>
      </w:r>
      <w:hyperlink r:id="rId994" w:anchor="dst1152" w:history="1">
        <w:r w:rsidRPr="00FA4EDE">
          <w:rPr>
            <w:rStyle w:val="a6"/>
            <w:rFonts w:ascii="Times New Roman" w:hAnsi="Times New Roman" w:cs="Times New Roman"/>
            <w:bCs/>
            <w:color w:val="auto"/>
            <w:sz w:val="24"/>
            <w:szCs w:val="24"/>
            <w:u w:val="none"/>
          </w:rPr>
          <w:t>228.3</w:t>
        </w:r>
      </w:hyperlink>
      <w:r w:rsidRPr="00FA4EDE">
        <w:rPr>
          <w:rFonts w:ascii="Times New Roman" w:hAnsi="Times New Roman" w:cs="Times New Roman"/>
          <w:bCs/>
          <w:sz w:val="24"/>
          <w:szCs w:val="24"/>
        </w:rPr>
        <w:t> и (или) </w:t>
      </w:r>
      <w:hyperlink r:id="rId995" w:anchor="dst1160" w:history="1">
        <w:r w:rsidRPr="00FA4EDE">
          <w:rPr>
            <w:rStyle w:val="a6"/>
            <w:rFonts w:ascii="Times New Roman" w:hAnsi="Times New Roman" w:cs="Times New Roman"/>
            <w:bCs/>
            <w:color w:val="auto"/>
            <w:sz w:val="24"/>
            <w:szCs w:val="24"/>
            <w:u w:val="none"/>
          </w:rPr>
          <w:t>228.4</w:t>
        </w:r>
      </w:hyperlink>
      <w:r w:rsidRPr="00FA4EDE">
        <w:rPr>
          <w:rFonts w:ascii="Times New Roman" w:hAnsi="Times New Roman" w:cs="Times New Roman"/>
          <w:bCs/>
          <w:sz w:val="24"/>
          <w:szCs w:val="24"/>
        </w:rPr>
        <w:t> УК РФ и по </w:t>
      </w:r>
      <w:hyperlink r:id="rId996" w:anchor="dst864" w:history="1">
        <w:r w:rsidRPr="00FA4EDE">
          <w:rPr>
            <w:rStyle w:val="a6"/>
            <w:rFonts w:ascii="Times New Roman" w:hAnsi="Times New Roman" w:cs="Times New Roman"/>
            <w:bCs/>
            <w:color w:val="auto"/>
            <w:sz w:val="24"/>
            <w:szCs w:val="24"/>
            <w:u w:val="none"/>
          </w:rPr>
          <w:t>статье 229.1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32. Под организацией притона </w:t>
      </w:r>
      <w:hyperlink r:id="rId997" w:anchor="dst101552" w:history="1">
        <w:r w:rsidRPr="00FA4EDE">
          <w:rPr>
            <w:rStyle w:val="a6"/>
            <w:rFonts w:ascii="Times New Roman" w:hAnsi="Times New Roman" w:cs="Times New Roman"/>
            <w:bCs/>
            <w:color w:val="auto"/>
            <w:sz w:val="24"/>
            <w:szCs w:val="24"/>
            <w:u w:val="none"/>
          </w:rPr>
          <w:t>(статья 232</w:t>
        </w:r>
      </w:hyperlink>
      <w:r w:rsidRPr="00FA4EDE">
        <w:rPr>
          <w:rFonts w:ascii="Times New Roman" w:hAnsi="Times New Roman" w:cs="Times New Roman"/>
          <w:bCs/>
          <w:sz w:val="24"/>
          <w:szCs w:val="24"/>
        </w:rPr>
        <w:t> УК РФ) следует понимать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содержанием притона следует понимать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 По смыслу закона содержание притона будет оконченным преступлением лишь в том случае,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 При этом не имеет значения, преследовал ли виновный корыстную или иную цель.</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 его действия при наличии к тому оснований надлежит квалифицировать по совокупности преступлений, предусмотренных </w:t>
      </w:r>
      <w:hyperlink r:id="rId998" w:anchor="dst101552" w:history="1">
        <w:r w:rsidRPr="00FA4EDE">
          <w:rPr>
            <w:rStyle w:val="a6"/>
            <w:rFonts w:ascii="Times New Roman" w:hAnsi="Times New Roman" w:cs="Times New Roman"/>
            <w:bCs/>
            <w:color w:val="auto"/>
            <w:sz w:val="24"/>
            <w:szCs w:val="24"/>
            <w:u w:val="none"/>
          </w:rPr>
          <w:t>статьей 232</w:t>
        </w:r>
      </w:hyperlink>
      <w:r w:rsidRPr="00FA4EDE">
        <w:rPr>
          <w:rFonts w:ascii="Times New Roman" w:hAnsi="Times New Roman" w:cs="Times New Roman"/>
          <w:bCs/>
          <w:sz w:val="24"/>
          <w:szCs w:val="24"/>
        </w:rPr>
        <w:t> УК РФ и соответственно </w:t>
      </w:r>
      <w:hyperlink r:id="rId999" w:anchor="dst9" w:history="1">
        <w:r w:rsidRPr="00FA4EDE">
          <w:rPr>
            <w:rStyle w:val="a6"/>
            <w:rFonts w:ascii="Times New Roman" w:hAnsi="Times New Roman" w:cs="Times New Roman"/>
            <w:bCs/>
            <w:color w:val="auto"/>
            <w:sz w:val="24"/>
            <w:szCs w:val="24"/>
            <w:u w:val="none"/>
          </w:rPr>
          <w:t>статьей 228.1</w:t>
        </w:r>
      </w:hyperlink>
      <w:r w:rsidRPr="00FA4EDE">
        <w:rPr>
          <w:rFonts w:ascii="Times New Roman" w:hAnsi="Times New Roman" w:cs="Times New Roman"/>
          <w:bCs/>
          <w:sz w:val="24"/>
          <w:szCs w:val="24"/>
        </w:rPr>
        <w:t> или </w:t>
      </w:r>
      <w:hyperlink r:id="rId1000" w:anchor="dst101533" w:history="1">
        <w:r w:rsidRPr="00FA4EDE">
          <w:rPr>
            <w:rStyle w:val="a6"/>
            <w:rFonts w:ascii="Times New Roman" w:hAnsi="Times New Roman" w:cs="Times New Roman"/>
            <w:bCs/>
            <w:color w:val="auto"/>
            <w:sz w:val="24"/>
            <w:szCs w:val="24"/>
            <w:u w:val="none"/>
          </w:rPr>
          <w:t>статьей 230</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33. Для квалификации по </w:t>
      </w:r>
      <w:hyperlink r:id="rId1001" w:anchor="dst101557" w:history="1">
        <w:r w:rsidRPr="00FA4EDE">
          <w:rPr>
            <w:rStyle w:val="a6"/>
            <w:rFonts w:ascii="Times New Roman" w:hAnsi="Times New Roman" w:cs="Times New Roman"/>
            <w:bCs/>
            <w:color w:val="auto"/>
            <w:sz w:val="24"/>
            <w:szCs w:val="24"/>
            <w:u w:val="none"/>
          </w:rPr>
          <w:t>статье 233</w:t>
        </w:r>
      </w:hyperlink>
      <w:r w:rsidRPr="00FA4EDE">
        <w:rPr>
          <w:rFonts w:ascii="Times New Roman" w:hAnsi="Times New Roman" w:cs="Times New Roman"/>
          <w:bCs/>
          <w:sz w:val="24"/>
          <w:szCs w:val="24"/>
        </w:rPr>
        <w:t> УК РФ действий лица, незаконно выдавшего либо подделавшего рецепт или иной документ, дающий право на получение наркотических средств или психотропных веществ, как оконченного преступления не имеет значения, было ли фактически получено указанное в рецепте или ином документе такое средство или вещество. Получение этим же лицом по поддельному рецепту или иному поддельному документу наркотических средств или психотропных веществ подлежит дополнительной квалификации как незаконное приобретение таких средств или веществ. При этом необходимо установить, были ли этим лицом приобретены наркотические средства или психотропные вещества в значительном, крупном или особо крупном размере.</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 незаконной выдачей рецепта, содержащего назначение наркотических средств или психотропных веществ, следует понимать его оформление и выдачу без соответствующих медицинских показаний.</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К иным документам относятся те из них, которые являются основанием для выдачи (продажи) наркотических средств или психотропных веществ и других действий по их законному обороту. Такими документами могут являться, в частности, лицензия на определенный вид деятельности, связанной с оборотом наркотических средств или психотропных веществ, заявка медицинского учреждения на получение этих средств или веществ для использования в лечебной практике, выписка из истории болезни больного, товарно-транспортная накладная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Подделка рецепта или иного документа, дающего право на получение наркотического средства или психотропного вещества, полностью охватывается диспозицией </w:t>
      </w:r>
      <w:hyperlink r:id="rId1002" w:anchor="dst101557" w:history="1">
        <w:r w:rsidRPr="00FA4EDE">
          <w:rPr>
            <w:rStyle w:val="a6"/>
            <w:rFonts w:ascii="Times New Roman" w:hAnsi="Times New Roman" w:cs="Times New Roman"/>
            <w:bCs/>
            <w:color w:val="auto"/>
            <w:sz w:val="24"/>
            <w:szCs w:val="24"/>
            <w:u w:val="none"/>
          </w:rPr>
          <w:t>статьи 233</w:t>
        </w:r>
      </w:hyperlink>
      <w:r w:rsidRPr="00FA4EDE">
        <w:rPr>
          <w:rFonts w:ascii="Times New Roman" w:hAnsi="Times New Roman" w:cs="Times New Roman"/>
          <w:bCs/>
          <w:sz w:val="24"/>
          <w:szCs w:val="24"/>
        </w:rPr>
        <w:t> УК РФ и дополнительной квалификации по </w:t>
      </w:r>
      <w:hyperlink r:id="rId1003" w:anchor="dst102102" w:history="1">
        <w:r w:rsidRPr="00FA4EDE">
          <w:rPr>
            <w:rStyle w:val="a6"/>
            <w:rFonts w:ascii="Times New Roman" w:hAnsi="Times New Roman" w:cs="Times New Roman"/>
            <w:bCs/>
            <w:color w:val="auto"/>
            <w:sz w:val="24"/>
            <w:szCs w:val="24"/>
            <w:u w:val="none"/>
          </w:rPr>
          <w:t>статье 327</w:t>
        </w:r>
      </w:hyperlink>
      <w:r w:rsidRPr="00FA4EDE">
        <w:rPr>
          <w:rFonts w:ascii="Times New Roman" w:hAnsi="Times New Roman" w:cs="Times New Roman"/>
          <w:bCs/>
          <w:sz w:val="24"/>
          <w:szCs w:val="24"/>
        </w:rPr>
        <w:t> УК РФ не требует. В тех случаях, когда указанные действия сопряжены с похищением выданного в установленном порядке рецепта или иного документа, дающего право на получение наркотического средства или психотропного вещества, содеянное надлежит квалифицировать по совокупности преступлений, предусмотренных </w:t>
      </w:r>
      <w:hyperlink r:id="rId1004" w:anchor="dst101557" w:history="1">
        <w:r w:rsidRPr="00FA4EDE">
          <w:rPr>
            <w:rStyle w:val="a6"/>
            <w:rFonts w:ascii="Times New Roman" w:hAnsi="Times New Roman" w:cs="Times New Roman"/>
            <w:bCs/>
            <w:color w:val="auto"/>
            <w:sz w:val="24"/>
            <w:szCs w:val="24"/>
            <w:u w:val="none"/>
          </w:rPr>
          <w:t>статьей 233</w:t>
        </w:r>
      </w:hyperlink>
      <w:r w:rsidRPr="00FA4EDE">
        <w:rPr>
          <w:rFonts w:ascii="Times New Roman" w:hAnsi="Times New Roman" w:cs="Times New Roman"/>
          <w:bCs/>
          <w:sz w:val="24"/>
          <w:szCs w:val="24"/>
        </w:rPr>
        <w:t> УК РФ и частью 1 </w:t>
      </w:r>
      <w:hyperlink r:id="rId1005" w:anchor="dst102091" w:history="1">
        <w:r w:rsidRPr="00FA4EDE">
          <w:rPr>
            <w:rStyle w:val="a6"/>
            <w:rFonts w:ascii="Times New Roman" w:hAnsi="Times New Roman" w:cs="Times New Roman"/>
            <w:bCs/>
            <w:color w:val="auto"/>
            <w:sz w:val="24"/>
            <w:szCs w:val="24"/>
            <w:u w:val="none"/>
          </w:rPr>
          <w:t>статьи 325</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Незаконную выдачу или подделку рецепта или иного документа, дающего право на получение сильнодействующих веществ, надлежит квалифицировать по </w:t>
      </w:r>
      <w:hyperlink r:id="rId1006" w:anchor="dst102102" w:history="1">
        <w:r w:rsidRPr="00FA4EDE">
          <w:rPr>
            <w:rStyle w:val="a6"/>
            <w:rFonts w:ascii="Times New Roman" w:hAnsi="Times New Roman" w:cs="Times New Roman"/>
            <w:bCs/>
            <w:color w:val="auto"/>
            <w:sz w:val="24"/>
            <w:szCs w:val="24"/>
            <w:u w:val="none"/>
          </w:rPr>
          <w:t>статье 327</w:t>
        </w:r>
      </w:hyperlink>
      <w:r w:rsidRPr="00FA4EDE">
        <w:rPr>
          <w:rFonts w:ascii="Times New Roman" w:hAnsi="Times New Roman" w:cs="Times New Roman"/>
          <w:bCs/>
          <w:sz w:val="24"/>
          <w:szCs w:val="24"/>
        </w:rPr>
        <w:t> УК РФ, а при наличии к тому оснований - по совокупности со </w:t>
      </w:r>
      <w:hyperlink r:id="rId1007" w:anchor="dst101863" w:history="1">
        <w:r w:rsidRPr="00FA4EDE">
          <w:rPr>
            <w:rStyle w:val="a6"/>
            <w:rFonts w:ascii="Times New Roman" w:hAnsi="Times New Roman" w:cs="Times New Roman"/>
            <w:bCs/>
            <w:color w:val="auto"/>
            <w:sz w:val="24"/>
            <w:szCs w:val="24"/>
            <w:u w:val="none"/>
          </w:rPr>
          <w:t>статьей 285</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34. Причинение иного существенного вреда вследствие нарушения правил производства, приобретения, хранения, учета, отпуска, перевозки или пересылки сильнодействующих или ядовитых веществ (часть 4 </w:t>
      </w:r>
      <w:hyperlink r:id="rId1008" w:anchor="dst101567" w:history="1">
        <w:r w:rsidRPr="00FA4EDE">
          <w:rPr>
            <w:rStyle w:val="a6"/>
            <w:rFonts w:ascii="Times New Roman" w:hAnsi="Times New Roman" w:cs="Times New Roman"/>
            <w:bCs/>
            <w:color w:val="auto"/>
            <w:sz w:val="24"/>
            <w:szCs w:val="24"/>
            <w:u w:val="none"/>
          </w:rPr>
          <w:t>статьи 234</w:t>
        </w:r>
      </w:hyperlink>
      <w:r w:rsidRPr="00FA4EDE">
        <w:rPr>
          <w:rFonts w:ascii="Times New Roman" w:hAnsi="Times New Roman" w:cs="Times New Roman"/>
          <w:bCs/>
          <w:sz w:val="24"/>
          <w:szCs w:val="24"/>
        </w:rPr>
        <w:t> УК РФ) может выражаться в длительном заболевании человека, загрязнении ядовитыми веществами окружающей среды, приостановке на длительный срок производственного процесса, возникновении пожара и т.п.</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Причинение по неосторожности смерти либо тяжкого вреда здоровью человека не охватывается составом части 4 </w:t>
      </w:r>
      <w:hyperlink r:id="rId1009" w:anchor="dst101567" w:history="1">
        <w:r w:rsidRPr="00FA4EDE">
          <w:rPr>
            <w:rStyle w:val="a6"/>
            <w:rFonts w:ascii="Times New Roman" w:hAnsi="Times New Roman" w:cs="Times New Roman"/>
            <w:bCs/>
            <w:color w:val="auto"/>
            <w:sz w:val="24"/>
            <w:szCs w:val="24"/>
            <w:u w:val="none"/>
          </w:rPr>
          <w:t>статьи 234</w:t>
        </w:r>
      </w:hyperlink>
      <w:r w:rsidRPr="00FA4EDE">
        <w:rPr>
          <w:rFonts w:ascii="Times New Roman" w:hAnsi="Times New Roman" w:cs="Times New Roman"/>
          <w:bCs/>
          <w:sz w:val="24"/>
          <w:szCs w:val="24"/>
        </w:rPr>
        <w:t> УК РФ. В этих случаях действия виновного влекут ответственность по совокупности преступлений, предусмотренных частью 4 </w:t>
      </w:r>
      <w:hyperlink r:id="rId1010" w:anchor="dst101567" w:history="1">
        <w:r w:rsidRPr="00FA4EDE">
          <w:rPr>
            <w:rStyle w:val="a6"/>
            <w:rFonts w:ascii="Times New Roman" w:hAnsi="Times New Roman" w:cs="Times New Roman"/>
            <w:bCs/>
            <w:color w:val="auto"/>
            <w:sz w:val="24"/>
            <w:szCs w:val="24"/>
            <w:u w:val="none"/>
          </w:rPr>
          <w:t>статьи 234</w:t>
        </w:r>
      </w:hyperlink>
      <w:r w:rsidRPr="00FA4EDE">
        <w:rPr>
          <w:rFonts w:ascii="Times New Roman" w:hAnsi="Times New Roman" w:cs="Times New Roman"/>
          <w:bCs/>
          <w:sz w:val="24"/>
          <w:szCs w:val="24"/>
        </w:rPr>
        <w:t> УК РФ и соответствующими частями </w:t>
      </w:r>
      <w:hyperlink r:id="rId1011" w:anchor="dst100565" w:history="1">
        <w:r w:rsidRPr="00FA4EDE">
          <w:rPr>
            <w:rStyle w:val="a6"/>
            <w:rFonts w:ascii="Times New Roman" w:hAnsi="Times New Roman" w:cs="Times New Roman"/>
            <w:bCs/>
            <w:color w:val="auto"/>
            <w:sz w:val="24"/>
            <w:szCs w:val="24"/>
            <w:u w:val="none"/>
          </w:rPr>
          <w:t>статьи 109</w:t>
        </w:r>
      </w:hyperlink>
      <w:r w:rsidRPr="00FA4EDE">
        <w:rPr>
          <w:rFonts w:ascii="Times New Roman" w:hAnsi="Times New Roman" w:cs="Times New Roman"/>
          <w:bCs/>
          <w:sz w:val="24"/>
          <w:szCs w:val="24"/>
        </w:rPr>
        <w:t> или </w:t>
      </w:r>
      <w:hyperlink r:id="rId1012" w:anchor="dst102464" w:history="1">
        <w:r w:rsidRPr="00FA4EDE">
          <w:rPr>
            <w:rStyle w:val="a6"/>
            <w:rFonts w:ascii="Times New Roman" w:hAnsi="Times New Roman" w:cs="Times New Roman"/>
            <w:bCs/>
            <w:color w:val="auto"/>
            <w:sz w:val="24"/>
            <w:szCs w:val="24"/>
            <w:u w:val="none"/>
          </w:rPr>
          <w:t>статьи 118</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35. При решении вопроса о назначении наказания за преступления, связанные с наркотическими средствами, психотропными веществами или их аналогами, растениями, содержащими наркотические средства или психотропные вещества, либо их частями, содержащими наркотические средства или психотропные вещества, сильнодействующими или ядовитыми веществами, новыми потенциально опасными психоактивными веществами, суду надлежит выполнять требования </w:t>
      </w:r>
      <w:hyperlink r:id="rId1013" w:anchor="dst100265" w:history="1">
        <w:r w:rsidRPr="00FA4EDE">
          <w:rPr>
            <w:rStyle w:val="a6"/>
            <w:rFonts w:ascii="Times New Roman" w:hAnsi="Times New Roman" w:cs="Times New Roman"/>
            <w:bCs/>
            <w:color w:val="auto"/>
            <w:sz w:val="24"/>
            <w:szCs w:val="24"/>
            <w:u w:val="none"/>
          </w:rPr>
          <w:t>статьи 60</w:t>
        </w:r>
      </w:hyperlink>
      <w:r w:rsidRPr="00FA4EDE">
        <w:rPr>
          <w:rFonts w:ascii="Times New Roman" w:hAnsi="Times New Roman" w:cs="Times New Roman"/>
          <w:bCs/>
          <w:sz w:val="24"/>
          <w:szCs w:val="24"/>
        </w:rPr>
        <w:t> УК РФ о назначении виновным справедливого наказания в пределах, предусмотренных соответствующими статьями Уголовного </w:t>
      </w:r>
      <w:hyperlink r:id="rId1014" w:history="1">
        <w:r w:rsidRPr="00FA4EDE">
          <w:rPr>
            <w:rStyle w:val="a6"/>
            <w:rFonts w:ascii="Times New Roman" w:hAnsi="Times New Roman" w:cs="Times New Roman"/>
            <w:bCs/>
            <w:color w:val="auto"/>
            <w:sz w:val="24"/>
            <w:szCs w:val="24"/>
            <w:u w:val="none"/>
          </w:rPr>
          <w:t>кодекса</w:t>
        </w:r>
      </w:hyperlink>
      <w:r w:rsidRPr="00FA4EDE">
        <w:rPr>
          <w:rFonts w:ascii="Times New Roman" w:hAnsi="Times New Roman" w:cs="Times New Roman"/>
          <w:bCs/>
          <w:sz w:val="24"/>
          <w:szCs w:val="24"/>
        </w:rPr>
        <w:t> Российской Федерации.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Назначая более мягкое наказание, чем предусмотрено законом за совершенное преступление, судам следует устанавливать в каждом конкретном случае исключительные обстоятельства, существенно снижающие степень общественной опасности преступления, роль виновного и его поведение во время и после совершения преступления, данные о его личности, семейное положение и другие обстоятельства по делу, смягчающие наказание за содеянное.</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При условном осуждении суд должен строго соблюдать положения части 2 </w:t>
      </w:r>
      <w:hyperlink r:id="rId1015" w:anchor="dst100348" w:history="1">
        <w:r w:rsidRPr="00FA4EDE">
          <w:rPr>
            <w:rStyle w:val="a6"/>
            <w:rFonts w:ascii="Times New Roman" w:hAnsi="Times New Roman" w:cs="Times New Roman"/>
            <w:bCs/>
            <w:color w:val="auto"/>
            <w:sz w:val="24"/>
            <w:szCs w:val="24"/>
            <w:u w:val="none"/>
          </w:rPr>
          <w:t>статьи 73</w:t>
        </w:r>
      </w:hyperlink>
      <w:r w:rsidRPr="00FA4EDE">
        <w:rPr>
          <w:rFonts w:ascii="Times New Roman" w:hAnsi="Times New Roman" w:cs="Times New Roman"/>
          <w:bCs/>
          <w:sz w:val="24"/>
          <w:szCs w:val="24"/>
        </w:rPr>
        <w:t> УК РФ, в соответствии с которыми необходимо учитывать характер и степень общественной опасности совершенного преступления, личность виновного, смягчающие и отягчающие обстоятельства, имея в виду возможность исправления осужденного без изоляции от общества. Если эта мера воздействия применяется к лицу, страдающему наркоманией или токсикоманией, суду следует при необходимости в соответствии с частью 5 </w:t>
      </w:r>
      <w:hyperlink r:id="rId1016" w:anchor="dst100351" w:history="1">
        <w:r w:rsidRPr="00FA4EDE">
          <w:rPr>
            <w:rStyle w:val="a6"/>
            <w:rFonts w:ascii="Times New Roman" w:hAnsi="Times New Roman" w:cs="Times New Roman"/>
            <w:bCs/>
            <w:color w:val="auto"/>
            <w:sz w:val="24"/>
            <w:szCs w:val="24"/>
            <w:u w:val="none"/>
          </w:rPr>
          <w:t>статьи 73</w:t>
        </w:r>
      </w:hyperlink>
      <w:r w:rsidRPr="00FA4EDE">
        <w:rPr>
          <w:rFonts w:ascii="Times New Roman" w:hAnsi="Times New Roman" w:cs="Times New Roman"/>
          <w:bCs/>
          <w:sz w:val="24"/>
          <w:szCs w:val="24"/>
        </w:rPr>
        <w:t> УК РФ возлагать на него обязанность пройти курс соответствующего лечения.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случае применения </w:t>
      </w:r>
      <w:hyperlink r:id="rId1017" w:anchor="dst100301" w:history="1">
        <w:r w:rsidRPr="00FA4EDE">
          <w:rPr>
            <w:rStyle w:val="a6"/>
            <w:rFonts w:ascii="Times New Roman" w:hAnsi="Times New Roman" w:cs="Times New Roman"/>
            <w:bCs/>
            <w:color w:val="auto"/>
            <w:sz w:val="24"/>
            <w:szCs w:val="24"/>
            <w:u w:val="none"/>
          </w:rPr>
          <w:t>статьи 64</w:t>
        </w:r>
      </w:hyperlink>
      <w:r w:rsidRPr="00FA4EDE">
        <w:rPr>
          <w:rFonts w:ascii="Times New Roman" w:hAnsi="Times New Roman" w:cs="Times New Roman"/>
          <w:bCs/>
          <w:sz w:val="24"/>
          <w:szCs w:val="24"/>
        </w:rPr>
        <w:t> УК РФ или </w:t>
      </w:r>
      <w:hyperlink r:id="rId1018" w:anchor="dst100346" w:history="1">
        <w:r w:rsidRPr="00FA4EDE">
          <w:rPr>
            <w:rStyle w:val="a6"/>
            <w:rFonts w:ascii="Times New Roman" w:hAnsi="Times New Roman" w:cs="Times New Roman"/>
            <w:bCs/>
            <w:color w:val="auto"/>
            <w:sz w:val="24"/>
            <w:szCs w:val="24"/>
            <w:u w:val="none"/>
          </w:rPr>
          <w:t>статьи 73</w:t>
        </w:r>
      </w:hyperlink>
      <w:r w:rsidRPr="00FA4EDE">
        <w:rPr>
          <w:rFonts w:ascii="Times New Roman" w:hAnsi="Times New Roman" w:cs="Times New Roman"/>
          <w:bCs/>
          <w:sz w:val="24"/>
          <w:szCs w:val="24"/>
        </w:rPr>
        <w:t> УК РФ суду надлежит указывать в приговоре мотивы принятого решения и соответствующие данные, исследованные в судебном заседании.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35.1.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 (</w:t>
      </w:r>
      <w:hyperlink r:id="rId1019" w:anchor="dst1483" w:history="1">
        <w:r w:rsidRPr="00FA4EDE">
          <w:rPr>
            <w:rStyle w:val="a6"/>
            <w:rFonts w:ascii="Times New Roman" w:hAnsi="Times New Roman" w:cs="Times New Roman"/>
            <w:bCs/>
            <w:color w:val="auto"/>
            <w:sz w:val="24"/>
            <w:szCs w:val="24"/>
            <w:u w:val="none"/>
          </w:rPr>
          <w:t>часть 1 статьи 72.1</w:t>
        </w:r>
      </w:hyperlink>
      <w:r w:rsidRPr="00FA4EDE">
        <w:rPr>
          <w:rFonts w:ascii="Times New Roman" w:hAnsi="Times New Roman" w:cs="Times New Roman"/>
          <w:bCs/>
          <w:sz w:val="24"/>
          <w:szCs w:val="24"/>
        </w:rPr>
        <w:t> УК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Суд устанавливает наличие (отсутствие) у лица заболевания наркоманией на основании содержащегося в материалах дела заключения эксперта по результатам судебно-психиатрической экспертизы, проведенной согласно </w:t>
      </w:r>
      <w:hyperlink r:id="rId1020" w:anchor="dst1338" w:history="1">
        <w:r w:rsidRPr="00FA4EDE">
          <w:rPr>
            <w:rStyle w:val="a6"/>
            <w:rFonts w:ascii="Times New Roman" w:hAnsi="Times New Roman" w:cs="Times New Roman"/>
            <w:bCs/>
            <w:color w:val="auto"/>
            <w:sz w:val="24"/>
            <w:szCs w:val="24"/>
            <w:u w:val="none"/>
          </w:rPr>
          <w:t>пункту 3.2 статьи 196</w:t>
        </w:r>
      </w:hyperlink>
      <w:r w:rsidRPr="00FA4EDE">
        <w:rPr>
          <w:rFonts w:ascii="Times New Roman" w:hAnsi="Times New Roman" w:cs="Times New Roman"/>
          <w:bCs/>
          <w:sz w:val="24"/>
          <w:szCs w:val="24"/>
        </w:rPr>
        <w:t> УПК РФ. Заключение эксперта должно содержать вывод о наличии (отсутствии) у лица диагноза "наркомания", а также о том, нет ли медицинских противопоказаний для проведения лечения от такого заболевания.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35.2. Обратить внимание судов на то, что при наличии условий, указанных в </w:t>
      </w:r>
      <w:hyperlink r:id="rId1021" w:anchor="dst1451" w:history="1">
        <w:r w:rsidRPr="00FA4EDE">
          <w:rPr>
            <w:rStyle w:val="a6"/>
            <w:rFonts w:ascii="Times New Roman" w:hAnsi="Times New Roman" w:cs="Times New Roman"/>
            <w:bCs/>
            <w:color w:val="auto"/>
            <w:sz w:val="24"/>
            <w:szCs w:val="24"/>
            <w:u w:val="none"/>
          </w:rPr>
          <w:t>части 1 статьи 82.1</w:t>
        </w:r>
      </w:hyperlink>
      <w:r w:rsidRPr="00FA4EDE">
        <w:rPr>
          <w:rFonts w:ascii="Times New Roman" w:hAnsi="Times New Roman" w:cs="Times New Roman"/>
          <w:bCs/>
          <w:sz w:val="24"/>
          <w:szCs w:val="24"/>
        </w:rPr>
        <w:t> УК РФ (лицо осуждено к лишению свободы, признано больным наркоманией, совершило впервые преступление, предусмотренное </w:t>
      </w:r>
      <w:hyperlink r:id="rId1022" w:anchor="dst1126" w:history="1">
        <w:r w:rsidRPr="00FA4EDE">
          <w:rPr>
            <w:rStyle w:val="a6"/>
            <w:rFonts w:ascii="Times New Roman" w:hAnsi="Times New Roman" w:cs="Times New Roman"/>
            <w:bCs/>
            <w:color w:val="auto"/>
            <w:sz w:val="24"/>
            <w:szCs w:val="24"/>
            <w:u w:val="none"/>
          </w:rPr>
          <w:t>частью 1 статьи 228</w:t>
        </w:r>
      </w:hyperlink>
      <w:r w:rsidRPr="00FA4EDE">
        <w:rPr>
          <w:rFonts w:ascii="Times New Roman" w:hAnsi="Times New Roman" w:cs="Times New Roman"/>
          <w:bCs/>
          <w:sz w:val="24"/>
          <w:szCs w:val="24"/>
        </w:rPr>
        <w:t>, </w:t>
      </w:r>
      <w:hyperlink r:id="rId1023" w:anchor="dst161" w:history="1">
        <w:r w:rsidRPr="00FA4EDE">
          <w:rPr>
            <w:rStyle w:val="a6"/>
            <w:rFonts w:ascii="Times New Roman" w:hAnsi="Times New Roman" w:cs="Times New Roman"/>
            <w:bCs/>
            <w:color w:val="auto"/>
            <w:sz w:val="24"/>
            <w:szCs w:val="24"/>
            <w:u w:val="none"/>
          </w:rPr>
          <w:t>частью 1 статьи 231</w:t>
        </w:r>
      </w:hyperlink>
      <w:r w:rsidRPr="00FA4EDE">
        <w:rPr>
          <w:rFonts w:ascii="Times New Roman" w:hAnsi="Times New Roman" w:cs="Times New Roman"/>
          <w:bCs/>
          <w:sz w:val="24"/>
          <w:szCs w:val="24"/>
        </w:rPr>
        <w:t> и </w:t>
      </w:r>
      <w:hyperlink r:id="rId1024" w:anchor="dst101557" w:history="1">
        <w:r w:rsidRPr="00FA4EDE">
          <w:rPr>
            <w:rStyle w:val="a6"/>
            <w:rFonts w:ascii="Times New Roman" w:hAnsi="Times New Roman" w:cs="Times New Roman"/>
            <w:bCs/>
            <w:color w:val="auto"/>
            <w:sz w:val="24"/>
            <w:szCs w:val="24"/>
            <w:u w:val="none"/>
          </w:rPr>
          <w:t>статьей 233</w:t>
        </w:r>
      </w:hyperlink>
      <w:r w:rsidRPr="00FA4EDE">
        <w:rPr>
          <w:rFonts w:ascii="Times New Roman" w:hAnsi="Times New Roman" w:cs="Times New Roman"/>
          <w:bCs/>
          <w:sz w:val="24"/>
          <w:szCs w:val="24"/>
        </w:rPr>
        <w:t> УК РФ, изъявило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Срок такой отсрочки не может превышать пять лет. Срок, необходимый для проведения курса лечения конкретного больного от наркомании и его реабилитации, должен быть определен в заключении эксперта.</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Для определения лица как впервые совершившего преступление, указанное в </w:t>
      </w:r>
      <w:hyperlink r:id="rId1025" w:anchor="dst1451" w:history="1">
        <w:r w:rsidRPr="00FA4EDE">
          <w:rPr>
            <w:rStyle w:val="a6"/>
            <w:rFonts w:ascii="Times New Roman" w:hAnsi="Times New Roman" w:cs="Times New Roman"/>
            <w:bCs/>
            <w:color w:val="auto"/>
            <w:sz w:val="24"/>
            <w:szCs w:val="24"/>
            <w:u w:val="none"/>
          </w:rPr>
          <w:t>части 1 статьи 82.1</w:t>
        </w:r>
      </w:hyperlink>
      <w:r w:rsidRPr="00FA4EDE">
        <w:rPr>
          <w:rFonts w:ascii="Times New Roman" w:hAnsi="Times New Roman" w:cs="Times New Roman"/>
          <w:bCs/>
          <w:sz w:val="24"/>
          <w:szCs w:val="24"/>
        </w:rPr>
        <w:t> УК РФ, следует учитывать положения </w:t>
      </w:r>
      <w:hyperlink r:id="rId1026" w:anchor="dst100007" w:history="1">
        <w:r w:rsidRPr="00FA4EDE">
          <w:rPr>
            <w:rStyle w:val="a6"/>
            <w:rFonts w:ascii="Times New Roman" w:hAnsi="Times New Roman" w:cs="Times New Roman"/>
            <w:bCs/>
            <w:color w:val="auto"/>
            <w:sz w:val="24"/>
            <w:szCs w:val="24"/>
            <w:u w:val="none"/>
          </w:rPr>
          <w:t>пункта 2</w:t>
        </w:r>
      </w:hyperlink>
      <w:r w:rsidRPr="00FA4EDE">
        <w:rPr>
          <w:rFonts w:ascii="Times New Roman" w:hAnsi="Times New Roman" w:cs="Times New Roman"/>
          <w:bCs/>
          <w:sz w:val="24"/>
          <w:szCs w:val="24"/>
        </w:rPr>
        <w:t> постановления Пленума Верховного Суда Российской Федерации от 27 июня 2013 года N 19 "О применении судами законодательства, регламентирующего основания и порядок освобождения от уголовной ответственности".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В случае совершения лицом иного преступления, помимо преступления, указанного в </w:t>
      </w:r>
      <w:hyperlink r:id="rId1027" w:anchor="dst1451" w:history="1">
        <w:r w:rsidRPr="00FA4EDE">
          <w:rPr>
            <w:rStyle w:val="a6"/>
            <w:rFonts w:ascii="Times New Roman" w:hAnsi="Times New Roman" w:cs="Times New Roman"/>
            <w:bCs/>
            <w:color w:val="auto"/>
            <w:sz w:val="24"/>
            <w:szCs w:val="24"/>
            <w:u w:val="none"/>
          </w:rPr>
          <w:t>части 1 статьи 82.1</w:t>
        </w:r>
      </w:hyperlink>
      <w:r w:rsidRPr="00FA4EDE">
        <w:rPr>
          <w:rFonts w:ascii="Times New Roman" w:hAnsi="Times New Roman" w:cs="Times New Roman"/>
          <w:bCs/>
          <w:sz w:val="24"/>
          <w:szCs w:val="24"/>
        </w:rPr>
        <w:t> УК РФ, отсрочка не предоставляется.</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Обязанность председательствующего разъяснить в судебном заседании подсудимому его права, предусмотренные </w:t>
      </w:r>
      <w:hyperlink r:id="rId1028" w:anchor="dst590" w:history="1">
        <w:r w:rsidRPr="00FA4EDE">
          <w:rPr>
            <w:rStyle w:val="a6"/>
            <w:rFonts w:ascii="Times New Roman" w:hAnsi="Times New Roman" w:cs="Times New Roman"/>
            <w:bCs/>
            <w:color w:val="auto"/>
            <w:sz w:val="24"/>
            <w:szCs w:val="24"/>
            <w:u w:val="none"/>
          </w:rPr>
          <w:t>статьей 82.1</w:t>
        </w:r>
      </w:hyperlink>
      <w:r w:rsidRPr="00FA4EDE">
        <w:rPr>
          <w:rFonts w:ascii="Times New Roman" w:hAnsi="Times New Roman" w:cs="Times New Roman"/>
          <w:bCs/>
          <w:sz w:val="24"/>
          <w:szCs w:val="24"/>
        </w:rPr>
        <w:t> УК РФ, закреплена в </w:t>
      </w:r>
      <w:hyperlink r:id="rId1029" w:anchor="dst770" w:history="1">
        <w:r w:rsidRPr="00FA4EDE">
          <w:rPr>
            <w:rStyle w:val="a6"/>
            <w:rFonts w:ascii="Times New Roman" w:hAnsi="Times New Roman" w:cs="Times New Roman"/>
            <w:bCs/>
            <w:color w:val="auto"/>
            <w:sz w:val="24"/>
            <w:szCs w:val="24"/>
            <w:u w:val="none"/>
          </w:rPr>
          <w:t>статье 267</w:t>
        </w:r>
      </w:hyperlink>
      <w:r w:rsidRPr="00FA4EDE">
        <w:rPr>
          <w:rFonts w:ascii="Times New Roman" w:hAnsi="Times New Roman" w:cs="Times New Roman"/>
          <w:bCs/>
          <w:sz w:val="24"/>
          <w:szCs w:val="24"/>
        </w:rPr>
        <w:t> УПК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36. Если в ходе судебного разбирательства дел о преступлениях, связанных с наркотическими средствами, психотропными веществами, растениями, содержащими наркотические средства или психотропные вещества, либо их частями, содержащими наркотические средства или психотропные вещества, сильнодействующими и ядовитыми веществами, будут выявлены обстоятельства, способствовавшие совершению преступления, нарушению прав и свобод граждан, другие нарушения закона, допущенные при производстве дознания или предварительного следствия, а также при рассмотрении уголовного дела нижестоящим судом, то суд вправе в указанных и иных необходимых случаях реагировать путем вынесения частного определения (постановления), обращая внимание соответствующих организаций и должностных лиц на указанные обстоятельства и факты нарушения закона, требующие принятия необходимых мер (часть 4 </w:t>
      </w:r>
      <w:hyperlink r:id="rId1030" w:anchor="dst100213" w:history="1">
        <w:r w:rsidRPr="00FA4EDE">
          <w:rPr>
            <w:rStyle w:val="a6"/>
            <w:rFonts w:ascii="Times New Roman" w:hAnsi="Times New Roman" w:cs="Times New Roman"/>
            <w:bCs/>
            <w:color w:val="auto"/>
            <w:sz w:val="24"/>
            <w:szCs w:val="24"/>
            <w:u w:val="none"/>
          </w:rPr>
          <w:t>статьи 29</w:t>
        </w:r>
      </w:hyperlink>
      <w:r w:rsidRPr="00FA4EDE">
        <w:rPr>
          <w:rFonts w:ascii="Times New Roman" w:hAnsi="Times New Roman" w:cs="Times New Roman"/>
          <w:bCs/>
          <w:sz w:val="24"/>
          <w:szCs w:val="24"/>
        </w:rPr>
        <w:t> УПК РФ).</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37. Рекомендовать верховным судам республик, краевым и областным судам, судам городов федерального значения, судам автономной области и автономных округов, окружным (флотским) военным судам изучать практику применения судами законодательства по делам о преступлениях, связанных с незаконным оборотом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сильнодействующих или ядовитых веществ, а также апелляционную и кассационную практику по делам этих категорий, итоги обобщений доводить до сведения нижестоящих судов.</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38. С принятием настоящего Постановления признать утратившим силу </w:t>
      </w:r>
      <w:hyperlink r:id="rId1031" w:history="1">
        <w:r w:rsidRPr="00FA4EDE">
          <w:rPr>
            <w:rStyle w:val="a6"/>
            <w:rFonts w:ascii="Times New Roman" w:hAnsi="Times New Roman" w:cs="Times New Roman"/>
            <w:bCs/>
            <w:color w:val="auto"/>
            <w:sz w:val="24"/>
            <w:szCs w:val="24"/>
            <w:u w:val="none"/>
          </w:rPr>
          <w:t>Постановление</w:t>
        </w:r>
      </w:hyperlink>
      <w:r w:rsidRPr="00FA4EDE">
        <w:rPr>
          <w:rFonts w:ascii="Times New Roman" w:hAnsi="Times New Roman" w:cs="Times New Roman"/>
          <w:bCs/>
          <w:sz w:val="24"/>
          <w:szCs w:val="24"/>
        </w:rPr>
        <w:t> Пленума Верховного Суда Российской Федерации от 27 мая 1998 года N 9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A3159C" w:rsidRPr="00FA4EDE" w:rsidRDefault="00A3159C" w:rsidP="00A3159C">
      <w:pPr>
        <w:pStyle w:val="a4"/>
        <w:ind w:left="142" w:firstLine="567"/>
        <w:jc w:val="both"/>
        <w:rPr>
          <w:rFonts w:ascii="Times New Roman" w:hAnsi="Times New Roman" w:cs="Times New Roman"/>
          <w:bCs/>
          <w:sz w:val="24"/>
          <w:szCs w:val="24"/>
        </w:rPr>
      </w:pPr>
      <w:r w:rsidRPr="00FA4EDE">
        <w:rPr>
          <w:rFonts w:ascii="Times New Roman" w:hAnsi="Times New Roman" w:cs="Times New Roman"/>
          <w:bCs/>
          <w:sz w:val="24"/>
          <w:szCs w:val="24"/>
        </w:rPr>
        <w:t>Председатель</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Верховного Суда</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Российской Федерации</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В.М.ЛЕБЕДЕВ</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Секретарь Пленума,</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судья Верховного Суда</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Российской Федерации</w:t>
      </w:r>
    </w:p>
    <w:p w:rsidR="00A3159C" w:rsidRPr="00A3159C" w:rsidRDefault="00A3159C" w:rsidP="00A3159C">
      <w:pPr>
        <w:pStyle w:val="a4"/>
        <w:ind w:left="142" w:firstLine="567"/>
        <w:rPr>
          <w:rFonts w:ascii="Times New Roman" w:hAnsi="Times New Roman" w:cs="Times New Roman"/>
          <w:bCs/>
          <w:sz w:val="24"/>
          <w:szCs w:val="24"/>
        </w:rPr>
      </w:pPr>
      <w:r w:rsidRPr="00A3159C">
        <w:rPr>
          <w:rFonts w:ascii="Times New Roman" w:hAnsi="Times New Roman" w:cs="Times New Roman"/>
          <w:bCs/>
          <w:sz w:val="24"/>
          <w:szCs w:val="24"/>
        </w:rPr>
        <w:t>В.В.ДЕМИДОВ</w:t>
      </w:r>
    </w:p>
    <w:p w:rsidR="00A3159C" w:rsidRDefault="00A3159C"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F345F4">
      <w:pPr>
        <w:pStyle w:val="a4"/>
        <w:ind w:left="142" w:firstLine="567"/>
        <w:rPr>
          <w:rFonts w:ascii="Times New Roman" w:hAnsi="Times New Roman" w:cs="Times New Roman"/>
          <w:bCs/>
          <w:sz w:val="24"/>
          <w:szCs w:val="24"/>
        </w:rPr>
      </w:pPr>
    </w:p>
    <w:p w:rsidR="004B42A7" w:rsidRDefault="004B42A7" w:rsidP="004B42A7">
      <w:pPr>
        <w:pStyle w:val="a4"/>
        <w:ind w:left="142" w:firstLine="567"/>
        <w:jc w:val="center"/>
        <w:rPr>
          <w:rFonts w:ascii="Times New Roman" w:hAnsi="Times New Roman" w:cs="Times New Roman"/>
          <w:b/>
          <w:bCs/>
          <w:sz w:val="24"/>
          <w:szCs w:val="24"/>
        </w:rPr>
      </w:pPr>
    </w:p>
    <w:p w:rsidR="004B42A7" w:rsidRDefault="004B42A7" w:rsidP="004B42A7">
      <w:pPr>
        <w:pStyle w:val="a4"/>
        <w:ind w:left="142" w:firstLine="567"/>
        <w:jc w:val="center"/>
        <w:rPr>
          <w:rFonts w:ascii="Times New Roman" w:hAnsi="Times New Roman" w:cs="Times New Roman"/>
          <w:b/>
          <w:bCs/>
          <w:sz w:val="24"/>
          <w:szCs w:val="24"/>
        </w:rPr>
      </w:pPr>
    </w:p>
    <w:p w:rsidR="004B42A7" w:rsidRDefault="004B42A7" w:rsidP="004B42A7">
      <w:pPr>
        <w:pStyle w:val="a4"/>
        <w:ind w:left="142" w:firstLine="567"/>
        <w:jc w:val="center"/>
        <w:rPr>
          <w:rFonts w:ascii="Times New Roman" w:hAnsi="Times New Roman" w:cs="Times New Roman"/>
          <w:b/>
          <w:bCs/>
          <w:sz w:val="24"/>
          <w:szCs w:val="24"/>
        </w:rPr>
      </w:pPr>
    </w:p>
    <w:p w:rsidR="004B42A7" w:rsidRPr="004B42A7" w:rsidRDefault="004B42A7" w:rsidP="004B42A7">
      <w:pPr>
        <w:pStyle w:val="a4"/>
        <w:ind w:left="142" w:firstLine="567"/>
        <w:jc w:val="center"/>
        <w:rPr>
          <w:rFonts w:ascii="Times New Roman" w:hAnsi="Times New Roman" w:cs="Times New Roman"/>
          <w:b/>
          <w:bCs/>
          <w:sz w:val="24"/>
          <w:szCs w:val="24"/>
        </w:rPr>
      </w:pPr>
      <w:r w:rsidRPr="004B42A7">
        <w:rPr>
          <w:rFonts w:ascii="Times New Roman" w:hAnsi="Times New Roman" w:cs="Times New Roman"/>
          <w:b/>
          <w:bCs/>
          <w:sz w:val="24"/>
          <w:szCs w:val="24"/>
        </w:rPr>
        <w:t>Кудрявцева Надежда Алексеевна</w:t>
      </w:r>
    </w:p>
    <w:p w:rsidR="004B42A7" w:rsidRPr="004B42A7" w:rsidRDefault="004B42A7" w:rsidP="004B42A7">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B42A7">
        <w:rPr>
          <w:rFonts w:ascii="Times New Roman" w:eastAsia="Times New Roman" w:hAnsi="Times New Roman" w:cs="Times New Roman"/>
          <w:b/>
          <w:sz w:val="28"/>
          <w:szCs w:val="28"/>
          <w:lang w:eastAsia="ru-RU"/>
        </w:rPr>
        <w:t>УЧЕБНО-МЕТОДИЧЕСКОЕ ПОСОБИЕ</w:t>
      </w:r>
    </w:p>
    <w:p w:rsidR="004B42A7" w:rsidRPr="004B42A7" w:rsidRDefault="004B42A7" w:rsidP="004B42A7">
      <w:pPr>
        <w:widowControl w:val="0"/>
        <w:shd w:val="clear" w:color="auto" w:fill="FFFFFF"/>
        <w:tabs>
          <w:tab w:val="right" w:pos="180"/>
          <w:tab w:val="right" w:pos="8460"/>
        </w:tabs>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4B42A7" w:rsidRPr="004B42A7" w:rsidRDefault="004B42A7" w:rsidP="004B42A7">
      <w:pPr>
        <w:widowControl w:val="0"/>
        <w:shd w:val="clear" w:color="auto" w:fill="FFFFFF"/>
        <w:tabs>
          <w:tab w:val="right" w:pos="180"/>
          <w:tab w:val="right" w:pos="8460"/>
        </w:tabs>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4B42A7" w:rsidRPr="004B42A7" w:rsidRDefault="004B42A7" w:rsidP="004B42A7">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4B42A7">
        <w:rPr>
          <w:rFonts w:ascii="Times New Roman" w:eastAsia="Times New Roman" w:hAnsi="Times New Roman" w:cs="Times New Roman"/>
          <w:b/>
          <w:sz w:val="28"/>
          <w:szCs w:val="28"/>
          <w:lang w:eastAsia="ru-RU"/>
        </w:rPr>
        <w:t>по дисциплине</w:t>
      </w:r>
    </w:p>
    <w:p w:rsidR="004B42A7" w:rsidRPr="004B42A7" w:rsidRDefault="004B42A7" w:rsidP="004B42A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B42A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УГОЛОВНОЕ ПРАВО</w:t>
      </w:r>
      <w:r w:rsidRPr="004B42A7">
        <w:rPr>
          <w:rFonts w:ascii="Times New Roman" w:eastAsia="Times New Roman" w:hAnsi="Times New Roman" w:cs="Times New Roman"/>
          <w:b/>
          <w:sz w:val="28"/>
          <w:szCs w:val="28"/>
          <w:lang w:eastAsia="ru-RU"/>
        </w:rPr>
        <w:t>»</w:t>
      </w:r>
    </w:p>
    <w:p w:rsidR="004B42A7" w:rsidRPr="004B42A7" w:rsidRDefault="004B42A7" w:rsidP="004B42A7">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Набор текста Н. А. Кудрявцева</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2A7">
        <w:rPr>
          <w:rFonts w:ascii="Times New Roman" w:eastAsia="Times New Roman" w:hAnsi="Times New Roman" w:cs="Times New Roman"/>
          <w:sz w:val="24"/>
          <w:szCs w:val="24"/>
          <w:lang w:eastAsia="ru-RU"/>
        </w:rPr>
        <w:t xml:space="preserve">Компьютерная верстка, оригинал макет </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xml:space="preserve">Подписано в печать </w:t>
      </w:r>
      <w:r w:rsidRPr="004B42A7">
        <w:rPr>
          <w:rFonts w:ascii="Times New Roman" w:eastAsia="Times New Roman" w:hAnsi="Times New Roman" w:cs="Times New Roman"/>
          <w:sz w:val="20"/>
          <w:szCs w:val="20"/>
          <w:highlight w:val="yellow"/>
          <w:lang w:eastAsia="ru-RU"/>
        </w:rPr>
        <w:t>_____________.2023</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Заказ № 284 Формат 60х90 1/16 бумага офсетная</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 xml:space="preserve">Объем </w:t>
      </w:r>
      <w:r>
        <w:rPr>
          <w:rFonts w:ascii="Times New Roman" w:eastAsia="Times New Roman" w:hAnsi="Times New Roman" w:cs="Times New Roman"/>
          <w:sz w:val="20"/>
          <w:szCs w:val="20"/>
          <w:lang w:eastAsia="ru-RU"/>
        </w:rPr>
        <w:t>11,5</w:t>
      </w:r>
      <w:r w:rsidRPr="004B42A7">
        <w:rPr>
          <w:rFonts w:ascii="Times New Roman" w:eastAsia="Times New Roman" w:hAnsi="Times New Roman" w:cs="Times New Roman"/>
          <w:sz w:val="20"/>
          <w:szCs w:val="20"/>
          <w:lang w:eastAsia="ru-RU"/>
        </w:rPr>
        <w:t xml:space="preserve"> усл.</w:t>
      </w:r>
      <w:r>
        <w:rPr>
          <w:rFonts w:ascii="Times New Roman" w:eastAsia="Times New Roman" w:hAnsi="Times New Roman" w:cs="Times New Roman"/>
          <w:sz w:val="20"/>
          <w:szCs w:val="20"/>
          <w:lang w:eastAsia="ru-RU"/>
        </w:rPr>
        <w:t xml:space="preserve"> </w:t>
      </w:r>
      <w:r w:rsidRPr="004B42A7">
        <w:rPr>
          <w:rFonts w:ascii="Times New Roman" w:eastAsia="Times New Roman" w:hAnsi="Times New Roman" w:cs="Times New Roman"/>
          <w:sz w:val="20"/>
          <w:szCs w:val="20"/>
          <w:lang w:eastAsia="ru-RU"/>
        </w:rPr>
        <w:t>п. л. Тираж 100 экз.</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Отпечатано в полиграфическом комплексе</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«ДВФ ФГБОУ ВО ВАВТ Минэкономразвития России»</w:t>
      </w:r>
    </w:p>
    <w:p w:rsidR="004B42A7" w:rsidRPr="004B42A7" w:rsidRDefault="004B42A7" w:rsidP="004B42A7">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2A7">
        <w:rPr>
          <w:rFonts w:ascii="Times New Roman" w:eastAsia="Times New Roman" w:hAnsi="Times New Roman" w:cs="Times New Roman"/>
          <w:sz w:val="20"/>
          <w:szCs w:val="20"/>
          <w:lang w:eastAsia="ru-RU"/>
        </w:rPr>
        <w:t>683003, г. Петропавловск-Камчатский, ул. Вилюйская, 25</w:t>
      </w:r>
    </w:p>
    <w:p w:rsidR="004B42A7" w:rsidRPr="004B42A7" w:rsidRDefault="004B42A7" w:rsidP="004B42A7">
      <w:pPr>
        <w:widowControl w:val="0"/>
        <w:autoSpaceDE w:val="0"/>
        <w:autoSpaceDN w:val="0"/>
        <w:adjustRightInd w:val="0"/>
        <w:spacing w:after="0" w:line="240" w:lineRule="auto"/>
        <w:jc w:val="center"/>
        <w:rPr>
          <w:rFonts w:ascii="Times New Roman" w:eastAsia="Times New Roman" w:hAnsi="Times New Roman" w:cs="Calibri"/>
          <w:sz w:val="20"/>
          <w:szCs w:val="20"/>
          <w:lang w:eastAsia="ru-RU"/>
        </w:rPr>
      </w:pPr>
      <w:r w:rsidRPr="004B42A7">
        <w:rPr>
          <w:rFonts w:ascii="Times New Roman" w:eastAsia="Times New Roman" w:hAnsi="Times New Roman" w:cs="Calibri"/>
          <w:sz w:val="20"/>
          <w:szCs w:val="20"/>
          <w:lang w:eastAsia="ru-RU"/>
        </w:rPr>
        <w:t>тел./факс (8-415-2) 42-34-69</w:t>
      </w:r>
    </w:p>
    <w:p w:rsidR="004B42A7" w:rsidRPr="004B42A7" w:rsidRDefault="004B42A7" w:rsidP="004B42A7">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Calibri"/>
          <w:sz w:val="20"/>
          <w:szCs w:val="20"/>
          <w:lang w:eastAsia="ru-RU"/>
        </w:rPr>
      </w:pPr>
      <w:r w:rsidRPr="004B42A7">
        <w:rPr>
          <w:rFonts w:ascii="Times New Roman" w:eastAsia="Times New Roman" w:hAnsi="Times New Roman" w:cs="Calibri"/>
          <w:sz w:val="20"/>
          <w:szCs w:val="20"/>
          <w:lang w:val="en-US" w:eastAsia="ru-RU"/>
        </w:rPr>
        <w:t>E</w:t>
      </w:r>
      <w:r w:rsidRPr="004B42A7">
        <w:rPr>
          <w:rFonts w:ascii="Times New Roman" w:eastAsia="Times New Roman" w:hAnsi="Times New Roman" w:cs="Calibri"/>
          <w:sz w:val="20"/>
          <w:szCs w:val="20"/>
          <w:lang w:eastAsia="ru-RU"/>
        </w:rPr>
        <w:t>-</w:t>
      </w:r>
      <w:r w:rsidRPr="004B42A7">
        <w:rPr>
          <w:rFonts w:ascii="Times New Roman" w:eastAsia="Times New Roman" w:hAnsi="Times New Roman" w:cs="Calibri"/>
          <w:sz w:val="20"/>
          <w:szCs w:val="20"/>
          <w:lang w:val="en-US" w:eastAsia="ru-RU"/>
        </w:rPr>
        <w:t>mail</w:t>
      </w:r>
      <w:r w:rsidRPr="004B42A7">
        <w:rPr>
          <w:rFonts w:ascii="Times New Roman" w:eastAsia="Times New Roman" w:hAnsi="Times New Roman" w:cs="Calibri"/>
          <w:sz w:val="20"/>
          <w:szCs w:val="20"/>
          <w:lang w:eastAsia="ru-RU"/>
        </w:rPr>
        <w:t xml:space="preserve">: </w:t>
      </w:r>
      <w:hyperlink r:id="rId1032" w:history="1">
        <w:r w:rsidRPr="004B42A7">
          <w:rPr>
            <w:rFonts w:ascii="Times New Roman" w:eastAsia="Times New Roman" w:hAnsi="Times New Roman" w:cs="Times New Roman"/>
            <w:color w:val="0000FF"/>
            <w:sz w:val="20"/>
            <w:szCs w:val="20"/>
            <w:u w:val="single"/>
            <w:lang w:val="en-US" w:eastAsia="ru-RU"/>
          </w:rPr>
          <w:t>rectordvf</w:t>
        </w:r>
        <w:r w:rsidRPr="004B42A7">
          <w:rPr>
            <w:rFonts w:ascii="Times New Roman" w:eastAsia="Times New Roman" w:hAnsi="Times New Roman" w:cs="Times New Roman"/>
            <w:color w:val="0000FF"/>
            <w:sz w:val="20"/>
            <w:szCs w:val="20"/>
            <w:u w:val="single"/>
            <w:lang w:eastAsia="ru-RU"/>
          </w:rPr>
          <w:t>@</w:t>
        </w:r>
        <w:r w:rsidRPr="004B42A7">
          <w:rPr>
            <w:rFonts w:ascii="Times New Roman" w:eastAsia="Times New Roman" w:hAnsi="Times New Roman" w:cs="Times New Roman"/>
            <w:color w:val="0000FF"/>
            <w:sz w:val="20"/>
            <w:szCs w:val="20"/>
            <w:u w:val="single"/>
            <w:lang w:val="en-US" w:eastAsia="ru-RU"/>
          </w:rPr>
          <w:t>mail</w:t>
        </w:r>
        <w:r w:rsidRPr="004B42A7">
          <w:rPr>
            <w:rFonts w:ascii="Times New Roman" w:eastAsia="Times New Roman" w:hAnsi="Times New Roman" w:cs="Times New Roman"/>
            <w:color w:val="0000FF"/>
            <w:sz w:val="20"/>
            <w:szCs w:val="20"/>
            <w:u w:val="single"/>
            <w:lang w:eastAsia="ru-RU"/>
          </w:rPr>
          <w:t>.</w:t>
        </w:r>
        <w:r w:rsidRPr="004B42A7">
          <w:rPr>
            <w:rFonts w:ascii="Times New Roman" w:eastAsia="Times New Roman" w:hAnsi="Times New Roman" w:cs="Times New Roman"/>
            <w:color w:val="0000FF"/>
            <w:sz w:val="20"/>
            <w:szCs w:val="20"/>
            <w:u w:val="single"/>
            <w:lang w:val="en-US" w:eastAsia="ru-RU"/>
          </w:rPr>
          <w:t>ru</w:t>
        </w:r>
      </w:hyperlink>
      <w:r w:rsidRPr="004B42A7">
        <w:rPr>
          <w:rFonts w:ascii="Times New Roman" w:eastAsia="Times New Roman" w:hAnsi="Times New Roman" w:cs="Calibri"/>
          <w:sz w:val="20"/>
          <w:szCs w:val="20"/>
          <w:lang w:eastAsia="ru-RU"/>
        </w:rPr>
        <w:t xml:space="preserve"> сайт </w:t>
      </w:r>
      <w:r w:rsidRPr="004B42A7">
        <w:rPr>
          <w:rFonts w:ascii="Times New Roman" w:eastAsia="Times New Roman" w:hAnsi="Times New Roman" w:cs="Calibri"/>
          <w:sz w:val="20"/>
          <w:szCs w:val="20"/>
          <w:lang w:val="en-US" w:eastAsia="ru-RU"/>
        </w:rPr>
        <w:t>www</w:t>
      </w:r>
      <w:r w:rsidRPr="004B42A7">
        <w:rPr>
          <w:rFonts w:ascii="Times New Roman" w:eastAsia="Times New Roman" w:hAnsi="Times New Roman" w:cs="Calibri"/>
          <w:sz w:val="20"/>
          <w:szCs w:val="20"/>
          <w:lang w:eastAsia="ru-RU"/>
        </w:rPr>
        <w:t>.</w:t>
      </w:r>
      <w:r w:rsidRPr="004B42A7">
        <w:rPr>
          <w:rFonts w:ascii="Times New Roman" w:eastAsia="Times New Roman" w:hAnsi="Times New Roman" w:cs="Calibri"/>
          <w:sz w:val="20"/>
          <w:szCs w:val="20"/>
          <w:lang w:val="en-US" w:eastAsia="ru-RU"/>
        </w:rPr>
        <w:t>dvf</w:t>
      </w:r>
      <w:r w:rsidRPr="004B42A7">
        <w:rPr>
          <w:rFonts w:ascii="Times New Roman" w:eastAsia="Times New Roman" w:hAnsi="Times New Roman" w:cs="Calibri"/>
          <w:sz w:val="20"/>
          <w:szCs w:val="20"/>
          <w:lang w:eastAsia="ru-RU"/>
        </w:rPr>
        <w:t>-</w:t>
      </w:r>
      <w:r w:rsidRPr="004B42A7">
        <w:rPr>
          <w:rFonts w:ascii="Times New Roman" w:eastAsia="Times New Roman" w:hAnsi="Times New Roman" w:cs="Calibri"/>
          <w:sz w:val="20"/>
          <w:szCs w:val="20"/>
          <w:lang w:val="en-US" w:eastAsia="ru-RU"/>
        </w:rPr>
        <w:t>vavt</w:t>
      </w:r>
      <w:r w:rsidRPr="004B42A7">
        <w:rPr>
          <w:rFonts w:ascii="Times New Roman" w:eastAsia="Times New Roman" w:hAnsi="Times New Roman" w:cs="Calibri"/>
          <w:sz w:val="20"/>
          <w:szCs w:val="20"/>
          <w:lang w:eastAsia="ru-RU"/>
        </w:rPr>
        <w:t>.</w:t>
      </w:r>
      <w:r w:rsidRPr="004B42A7">
        <w:rPr>
          <w:rFonts w:ascii="Times New Roman" w:eastAsia="Times New Roman" w:hAnsi="Times New Roman" w:cs="Calibri"/>
          <w:sz w:val="20"/>
          <w:szCs w:val="20"/>
          <w:lang w:val="en-US" w:eastAsia="ru-RU"/>
        </w:rPr>
        <w:t>ru</w:t>
      </w:r>
    </w:p>
    <w:p w:rsidR="004B42A7" w:rsidRPr="00F345F4" w:rsidRDefault="004B42A7" w:rsidP="00F345F4">
      <w:pPr>
        <w:pStyle w:val="a4"/>
        <w:ind w:left="142" w:firstLine="567"/>
        <w:rPr>
          <w:rFonts w:ascii="Times New Roman" w:hAnsi="Times New Roman" w:cs="Times New Roman"/>
          <w:bCs/>
          <w:sz w:val="24"/>
          <w:szCs w:val="24"/>
        </w:rPr>
      </w:pPr>
    </w:p>
    <w:sectPr w:rsidR="004B42A7" w:rsidRPr="00F345F4">
      <w:footerReference w:type="default" r:id="rId10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08" w:rsidRDefault="00021808" w:rsidP="00F345F4">
      <w:pPr>
        <w:spacing w:after="0" w:line="240" w:lineRule="auto"/>
      </w:pPr>
      <w:r>
        <w:separator/>
      </w:r>
    </w:p>
  </w:endnote>
  <w:endnote w:type="continuationSeparator" w:id="0">
    <w:p w:rsidR="00021808" w:rsidRDefault="00021808" w:rsidP="00F3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811739"/>
      <w:docPartObj>
        <w:docPartGallery w:val="Page Numbers (Bottom of Page)"/>
        <w:docPartUnique/>
      </w:docPartObj>
    </w:sdtPr>
    <w:sdtEndPr/>
    <w:sdtContent>
      <w:p w:rsidR="00583855" w:rsidRDefault="00583855">
        <w:pPr>
          <w:pStyle w:val="ad"/>
        </w:pPr>
        <w:r>
          <w:fldChar w:fldCharType="begin"/>
        </w:r>
        <w:r>
          <w:instrText>PAGE   \* MERGEFORMAT</w:instrText>
        </w:r>
        <w:r>
          <w:fldChar w:fldCharType="separate"/>
        </w:r>
        <w:r w:rsidR="003E113E">
          <w:rPr>
            <w:noProof/>
          </w:rPr>
          <w:t>1</w:t>
        </w:r>
        <w:r>
          <w:fldChar w:fldCharType="end"/>
        </w:r>
      </w:p>
    </w:sdtContent>
  </w:sdt>
  <w:p w:rsidR="00583855" w:rsidRDefault="0058385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08" w:rsidRDefault="00021808" w:rsidP="00F345F4">
      <w:pPr>
        <w:spacing w:after="0" w:line="240" w:lineRule="auto"/>
      </w:pPr>
      <w:r>
        <w:separator/>
      </w:r>
    </w:p>
  </w:footnote>
  <w:footnote w:type="continuationSeparator" w:id="0">
    <w:p w:rsidR="00021808" w:rsidRDefault="00021808" w:rsidP="00F3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4"/>
    <w:multiLevelType w:val="multilevel"/>
    <w:tmpl w:val="00000004"/>
    <w:name w:val="WW8Num4"/>
    <w:lvl w:ilvl="0">
      <w:start w:val="7"/>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9"/>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7"/>
    <w:multiLevelType w:val="multilevel"/>
    <w:tmpl w:val="00000007"/>
    <w:name w:val="WW8Num7"/>
    <w:lvl w:ilvl="0">
      <w:start w:val="1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13"/>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09"/>
    <w:multiLevelType w:val="multilevel"/>
    <w:tmpl w:val="00000009"/>
    <w:name w:val="WW8Num9"/>
    <w:lvl w:ilvl="0">
      <w:start w:val="14"/>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0A"/>
    <w:multiLevelType w:val="multilevel"/>
    <w:tmpl w:val="0000000A"/>
    <w:name w:val="WW8Num10"/>
    <w:lvl w:ilvl="0">
      <w:start w:val="15"/>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59D7CA4"/>
    <w:multiLevelType w:val="multilevel"/>
    <w:tmpl w:val="5E6CBC18"/>
    <w:lvl w:ilvl="0">
      <w:start w:val="1"/>
      <w:numFmt w:val="decimal"/>
      <w:lvlText w:val="%1."/>
      <w:lvlJc w:val="left"/>
      <w:pPr>
        <w:ind w:left="786"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523749"/>
    <w:multiLevelType w:val="hybridMultilevel"/>
    <w:tmpl w:val="1494C9A2"/>
    <w:lvl w:ilvl="0" w:tplc="C060C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4A5250"/>
    <w:multiLevelType w:val="hybridMultilevel"/>
    <w:tmpl w:val="FB022F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8B362FD"/>
    <w:multiLevelType w:val="hybridMultilevel"/>
    <w:tmpl w:val="C846AF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9E37890"/>
    <w:multiLevelType w:val="hybridMultilevel"/>
    <w:tmpl w:val="0298D9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12682A"/>
    <w:multiLevelType w:val="hybridMultilevel"/>
    <w:tmpl w:val="B31A97A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0E811AF0"/>
    <w:multiLevelType w:val="hybridMultilevel"/>
    <w:tmpl w:val="6BCE3A5E"/>
    <w:lvl w:ilvl="0" w:tplc="982068F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F887569"/>
    <w:multiLevelType w:val="singleLevel"/>
    <w:tmpl w:val="F8080424"/>
    <w:lvl w:ilvl="0">
      <w:start w:val="1"/>
      <w:numFmt w:val="decimal"/>
      <w:lvlText w:val="%1."/>
      <w:legacy w:legacy="1" w:legacySpace="0" w:legacyIndent="250"/>
      <w:lvlJc w:val="left"/>
      <w:rPr>
        <w:rFonts w:ascii="Times New Roman" w:hAnsi="Times New Roman" w:cs="Times New Roman" w:hint="default"/>
      </w:rPr>
    </w:lvl>
  </w:abstractNum>
  <w:abstractNum w:abstractNumId="18" w15:restartNumberingAfterBreak="0">
    <w:nsid w:val="12CD6446"/>
    <w:multiLevelType w:val="multilevel"/>
    <w:tmpl w:val="278A3B5E"/>
    <w:lvl w:ilvl="0">
      <w:start w:val="1"/>
      <w:numFmt w:val="decimal"/>
      <w:lvlText w:val="%1."/>
      <w:lvlJc w:val="left"/>
      <w:pPr>
        <w:ind w:left="9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DC2960"/>
    <w:multiLevelType w:val="hybridMultilevel"/>
    <w:tmpl w:val="B628C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22743A"/>
    <w:multiLevelType w:val="multilevel"/>
    <w:tmpl w:val="52E47F4E"/>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71E223C"/>
    <w:multiLevelType w:val="hybridMultilevel"/>
    <w:tmpl w:val="3DC28EE2"/>
    <w:lvl w:ilvl="0" w:tplc="DFDC9676">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18DF5EE8"/>
    <w:multiLevelType w:val="hybridMultilevel"/>
    <w:tmpl w:val="8C9225F8"/>
    <w:lvl w:ilvl="0" w:tplc="E02C8A8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96D1065"/>
    <w:multiLevelType w:val="hybridMultilevel"/>
    <w:tmpl w:val="21565F4E"/>
    <w:lvl w:ilvl="0" w:tplc="CFC41DE4">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CF182A"/>
    <w:multiLevelType w:val="hybridMultilevel"/>
    <w:tmpl w:val="50B46C72"/>
    <w:lvl w:ilvl="0" w:tplc="148A4F6C">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047B2A"/>
    <w:multiLevelType w:val="hybridMultilevel"/>
    <w:tmpl w:val="8CB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1F0B95"/>
    <w:multiLevelType w:val="multilevel"/>
    <w:tmpl w:val="FFE0BE94"/>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C285CD7"/>
    <w:multiLevelType w:val="singleLevel"/>
    <w:tmpl w:val="EDA0BC1A"/>
    <w:lvl w:ilvl="0">
      <w:start w:val="2"/>
      <w:numFmt w:val="decimal"/>
      <w:lvlText w:val="%1."/>
      <w:legacy w:legacy="1" w:legacySpace="0" w:legacyIndent="225"/>
      <w:lvlJc w:val="left"/>
      <w:rPr>
        <w:rFonts w:ascii="Times New Roman" w:hAnsi="Times New Roman" w:cs="Times New Roman" w:hint="default"/>
      </w:rPr>
    </w:lvl>
  </w:abstractNum>
  <w:abstractNum w:abstractNumId="28" w15:restartNumberingAfterBreak="0">
    <w:nsid w:val="1F2C11D6"/>
    <w:multiLevelType w:val="hybridMultilevel"/>
    <w:tmpl w:val="A3B00E68"/>
    <w:lvl w:ilvl="0" w:tplc="8FEE0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FB219CC"/>
    <w:multiLevelType w:val="hybridMultilevel"/>
    <w:tmpl w:val="A0C2C132"/>
    <w:lvl w:ilvl="0" w:tplc="A19A0A00">
      <w:start w:val="1"/>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0F27DA"/>
    <w:multiLevelType w:val="hybridMultilevel"/>
    <w:tmpl w:val="0A804E74"/>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15:restartNumberingAfterBreak="0">
    <w:nsid w:val="222A6523"/>
    <w:multiLevelType w:val="multilevel"/>
    <w:tmpl w:val="64405D6E"/>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2FC43FE"/>
    <w:multiLevelType w:val="hybridMultilevel"/>
    <w:tmpl w:val="4CEC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037D2"/>
    <w:multiLevelType w:val="multilevel"/>
    <w:tmpl w:val="1BAC1FFE"/>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2734340E"/>
    <w:multiLevelType w:val="hybridMultilevel"/>
    <w:tmpl w:val="50D09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7A93FA0"/>
    <w:multiLevelType w:val="multilevel"/>
    <w:tmpl w:val="5D40C8AE"/>
    <w:lvl w:ilvl="0">
      <w:start w:val="1"/>
      <w:numFmt w:val="decimal"/>
      <w:lvlText w:val="%1."/>
      <w:legacy w:legacy="1" w:legacySpace="0" w:legacyIndent="225"/>
      <w:lvlJc w:val="left"/>
      <w:rPr>
        <w:rFonts w:ascii="Times New Roman" w:eastAsia="Times New Roman" w:hAnsi="Times New Roman" w:cs="Times New Roman"/>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6" w15:restartNumberingAfterBreak="0">
    <w:nsid w:val="2ABA4A03"/>
    <w:multiLevelType w:val="hybridMultilevel"/>
    <w:tmpl w:val="716CDF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ABF098B"/>
    <w:multiLevelType w:val="hybridMultilevel"/>
    <w:tmpl w:val="9FF03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2BEE7251"/>
    <w:multiLevelType w:val="singleLevel"/>
    <w:tmpl w:val="E9E47CD0"/>
    <w:lvl w:ilvl="0">
      <w:start w:val="1"/>
      <w:numFmt w:val="decimal"/>
      <w:lvlText w:val="%1."/>
      <w:legacy w:legacy="1" w:legacySpace="0" w:legacyIndent="236"/>
      <w:lvlJc w:val="left"/>
      <w:rPr>
        <w:rFonts w:ascii="Times New Roman" w:hAnsi="Times New Roman" w:cs="Times New Roman" w:hint="default"/>
      </w:rPr>
    </w:lvl>
  </w:abstractNum>
  <w:abstractNum w:abstractNumId="39" w15:restartNumberingAfterBreak="0">
    <w:nsid w:val="2D583723"/>
    <w:multiLevelType w:val="hybridMultilevel"/>
    <w:tmpl w:val="457A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E306EF"/>
    <w:multiLevelType w:val="multilevel"/>
    <w:tmpl w:val="4BB8553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54E2BA7"/>
    <w:multiLevelType w:val="hybridMultilevel"/>
    <w:tmpl w:val="FB5ED362"/>
    <w:lvl w:ilvl="0" w:tplc="7F708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6976A5C"/>
    <w:multiLevelType w:val="hybridMultilevel"/>
    <w:tmpl w:val="46D01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833392F"/>
    <w:multiLevelType w:val="hybridMultilevel"/>
    <w:tmpl w:val="E278BB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A3F44B7"/>
    <w:multiLevelType w:val="hybridMultilevel"/>
    <w:tmpl w:val="344C8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C9E3215"/>
    <w:multiLevelType w:val="hybridMultilevel"/>
    <w:tmpl w:val="07C8DC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07E5581"/>
    <w:multiLevelType w:val="multilevel"/>
    <w:tmpl w:val="026E931A"/>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5116F78"/>
    <w:multiLevelType w:val="hybridMultilevel"/>
    <w:tmpl w:val="5FCEF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454B0C7E"/>
    <w:multiLevelType w:val="multilevel"/>
    <w:tmpl w:val="DD102B5E"/>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5D83347"/>
    <w:multiLevelType w:val="hybridMultilevel"/>
    <w:tmpl w:val="570A8A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CF3D7D"/>
    <w:multiLevelType w:val="hybridMultilevel"/>
    <w:tmpl w:val="F568357C"/>
    <w:lvl w:ilvl="0" w:tplc="EFA656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6E33CBA"/>
    <w:multiLevelType w:val="multilevel"/>
    <w:tmpl w:val="F2FA2C1E"/>
    <w:lvl w:ilvl="0">
      <w:start w:val="1"/>
      <w:numFmt w:val="decimal"/>
      <w:lvlText w:val="%1."/>
      <w:lvlJc w:val="left"/>
      <w:pPr>
        <w:ind w:left="36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BE83B48"/>
    <w:multiLevelType w:val="hybridMultilevel"/>
    <w:tmpl w:val="E222A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4D3A026B"/>
    <w:multiLevelType w:val="multilevel"/>
    <w:tmpl w:val="C3A65668"/>
    <w:lvl w:ilvl="0">
      <w:start w:val="1"/>
      <w:numFmt w:val="decimal"/>
      <w:lvlText w:val="%1."/>
      <w:lvlJc w:val="left"/>
      <w:pPr>
        <w:ind w:left="644"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F1B12EA"/>
    <w:multiLevelType w:val="hybridMultilevel"/>
    <w:tmpl w:val="BD282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4F5942D7"/>
    <w:multiLevelType w:val="hybridMultilevel"/>
    <w:tmpl w:val="FADC7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FD55D78"/>
    <w:multiLevelType w:val="hybridMultilevel"/>
    <w:tmpl w:val="D80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DE4F8C"/>
    <w:multiLevelType w:val="multilevel"/>
    <w:tmpl w:val="D8C0F55A"/>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18C3208"/>
    <w:multiLevelType w:val="multilevel"/>
    <w:tmpl w:val="41A4C41A"/>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57E0E8B"/>
    <w:multiLevelType w:val="singleLevel"/>
    <w:tmpl w:val="5C906C78"/>
    <w:lvl w:ilvl="0">
      <w:start w:val="2"/>
      <w:numFmt w:val="decimal"/>
      <w:lvlText w:val="%1."/>
      <w:legacy w:legacy="1" w:legacySpace="0" w:legacyIndent="231"/>
      <w:lvlJc w:val="left"/>
      <w:rPr>
        <w:rFonts w:ascii="Times New Roman" w:hAnsi="Times New Roman" w:cs="Times New Roman" w:hint="default"/>
      </w:rPr>
    </w:lvl>
  </w:abstractNum>
  <w:abstractNum w:abstractNumId="60" w15:restartNumberingAfterBreak="0">
    <w:nsid w:val="56844FC8"/>
    <w:multiLevelType w:val="hybridMultilevel"/>
    <w:tmpl w:val="600AD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7FE7D42"/>
    <w:multiLevelType w:val="multilevel"/>
    <w:tmpl w:val="293A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C63C1E"/>
    <w:multiLevelType w:val="hybridMultilevel"/>
    <w:tmpl w:val="376EF6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5A217609"/>
    <w:multiLevelType w:val="hybridMultilevel"/>
    <w:tmpl w:val="177A1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5EB34F2E"/>
    <w:multiLevelType w:val="hybridMultilevel"/>
    <w:tmpl w:val="9C26C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FCC6F31"/>
    <w:multiLevelType w:val="hybridMultilevel"/>
    <w:tmpl w:val="EFE2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0847B0B"/>
    <w:multiLevelType w:val="hybridMultilevel"/>
    <w:tmpl w:val="3AAEA3E6"/>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15:restartNumberingAfterBreak="0">
    <w:nsid w:val="60C24225"/>
    <w:multiLevelType w:val="multilevel"/>
    <w:tmpl w:val="95485F5E"/>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24B2E9E"/>
    <w:multiLevelType w:val="hybridMultilevel"/>
    <w:tmpl w:val="B1DA9CD2"/>
    <w:lvl w:ilvl="0" w:tplc="FFFFFFFF">
      <w:start w:val="1"/>
      <w:numFmt w:val="decimal"/>
      <w:lvlText w:val="%1."/>
      <w:lvlJc w:val="left"/>
      <w:pPr>
        <w:tabs>
          <w:tab w:val="num" w:pos="360"/>
        </w:tabs>
        <w:ind w:left="360" w:hanging="360"/>
      </w:pPr>
      <w:rPr>
        <w:rFonts w:hint="default"/>
      </w:rPr>
    </w:lvl>
    <w:lvl w:ilvl="1" w:tplc="B56442D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15:restartNumberingAfterBreak="0">
    <w:nsid w:val="67725E9E"/>
    <w:multiLevelType w:val="hybridMultilevel"/>
    <w:tmpl w:val="4DA2B64C"/>
    <w:lvl w:ilvl="0" w:tplc="50C286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15:restartNumberingAfterBreak="0">
    <w:nsid w:val="67CD6463"/>
    <w:multiLevelType w:val="singleLevel"/>
    <w:tmpl w:val="99E0B5DC"/>
    <w:lvl w:ilvl="0">
      <w:start w:val="1"/>
      <w:numFmt w:val="decimal"/>
      <w:lvlText w:val="%1."/>
      <w:legacy w:legacy="1" w:legacySpace="0" w:legacyIndent="230"/>
      <w:lvlJc w:val="left"/>
      <w:rPr>
        <w:rFonts w:ascii="Times New Roman" w:hAnsi="Times New Roman" w:cs="Times New Roman" w:hint="default"/>
      </w:rPr>
    </w:lvl>
  </w:abstractNum>
  <w:abstractNum w:abstractNumId="71" w15:restartNumberingAfterBreak="0">
    <w:nsid w:val="69006112"/>
    <w:multiLevelType w:val="hybridMultilevel"/>
    <w:tmpl w:val="79DED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AAE560B"/>
    <w:multiLevelType w:val="multilevel"/>
    <w:tmpl w:val="7B0AAF90"/>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B607F6D"/>
    <w:multiLevelType w:val="multilevel"/>
    <w:tmpl w:val="B41ADB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B9215E9"/>
    <w:multiLevelType w:val="hybridMultilevel"/>
    <w:tmpl w:val="79B8E9C0"/>
    <w:lvl w:ilvl="0" w:tplc="F3D4C5B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D3B4BE7"/>
    <w:multiLevelType w:val="hybridMultilevel"/>
    <w:tmpl w:val="51E06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786046"/>
    <w:multiLevelType w:val="hybridMultilevel"/>
    <w:tmpl w:val="71E038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7" w15:restartNumberingAfterBreak="0">
    <w:nsid w:val="6DA77FA3"/>
    <w:multiLevelType w:val="multilevel"/>
    <w:tmpl w:val="C0A62C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DB8036D"/>
    <w:multiLevelType w:val="multilevel"/>
    <w:tmpl w:val="1E16856C"/>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01E73FB"/>
    <w:multiLevelType w:val="hybridMultilevel"/>
    <w:tmpl w:val="7AD48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72E76296"/>
    <w:multiLevelType w:val="hybridMultilevel"/>
    <w:tmpl w:val="532ACDFE"/>
    <w:lvl w:ilvl="0" w:tplc="8DF2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55C141B"/>
    <w:multiLevelType w:val="multilevel"/>
    <w:tmpl w:val="188AD03C"/>
    <w:lvl w:ilvl="0">
      <w:start w:val="1"/>
      <w:numFmt w:val="decimal"/>
      <w:lvlText w:val="%1."/>
      <w:lvlJc w:val="left"/>
      <w:pPr>
        <w:ind w:left="36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5DC3A5D"/>
    <w:multiLevelType w:val="hybridMultilevel"/>
    <w:tmpl w:val="6518B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76EA3322"/>
    <w:multiLevelType w:val="singleLevel"/>
    <w:tmpl w:val="BA249D62"/>
    <w:lvl w:ilvl="0">
      <w:start w:val="3"/>
      <w:numFmt w:val="decimal"/>
      <w:lvlText w:val="%1."/>
      <w:legacy w:legacy="1" w:legacySpace="0" w:legacyIndent="235"/>
      <w:lvlJc w:val="left"/>
      <w:rPr>
        <w:rFonts w:ascii="Times New Roman" w:hAnsi="Times New Roman" w:cs="Times New Roman" w:hint="default"/>
      </w:rPr>
    </w:lvl>
  </w:abstractNum>
  <w:abstractNum w:abstractNumId="84" w15:restartNumberingAfterBreak="0">
    <w:nsid w:val="76FD1D81"/>
    <w:multiLevelType w:val="multilevel"/>
    <w:tmpl w:val="1AEC580A"/>
    <w:lvl w:ilvl="0">
      <w:start w:val="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73457E0"/>
    <w:multiLevelType w:val="singleLevel"/>
    <w:tmpl w:val="91DE564A"/>
    <w:lvl w:ilvl="0">
      <w:start w:val="1"/>
      <w:numFmt w:val="decimal"/>
      <w:lvlText w:val="%1."/>
      <w:legacy w:legacy="1" w:legacySpace="0" w:legacyIndent="240"/>
      <w:lvlJc w:val="left"/>
      <w:rPr>
        <w:rFonts w:ascii="Times New Roman" w:hAnsi="Times New Roman" w:cs="Times New Roman" w:hint="default"/>
      </w:rPr>
    </w:lvl>
  </w:abstractNum>
  <w:abstractNum w:abstractNumId="86" w15:restartNumberingAfterBreak="0">
    <w:nsid w:val="795F7483"/>
    <w:multiLevelType w:val="multilevel"/>
    <w:tmpl w:val="4114F78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ADE776E"/>
    <w:multiLevelType w:val="multilevel"/>
    <w:tmpl w:val="17DA50A2"/>
    <w:lvl w:ilvl="0">
      <w:start w:val="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C6F0A55"/>
    <w:multiLevelType w:val="multilevel"/>
    <w:tmpl w:val="3062AFE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C872D70"/>
    <w:multiLevelType w:val="hybridMultilevel"/>
    <w:tmpl w:val="344C8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C906528"/>
    <w:multiLevelType w:val="multilevel"/>
    <w:tmpl w:val="17E40888"/>
    <w:lvl w:ilvl="0">
      <w:start w:val="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E7A5121"/>
    <w:multiLevelType w:val="multilevel"/>
    <w:tmpl w:val="65D2BF30"/>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61"/>
  </w:num>
  <w:num w:numId="3">
    <w:abstractNumId w:val="64"/>
  </w:num>
  <w:num w:numId="4">
    <w:abstractNumId w:val="62"/>
  </w:num>
  <w:num w:numId="5">
    <w:abstractNumId w:val="85"/>
  </w:num>
  <w:num w:numId="6">
    <w:abstractNumId w:val="38"/>
  </w:num>
  <w:num w:numId="7">
    <w:abstractNumId w:val="83"/>
  </w:num>
  <w:num w:numId="8">
    <w:abstractNumId w:val="17"/>
  </w:num>
  <w:num w:numId="9">
    <w:abstractNumId w:val="27"/>
  </w:num>
  <w:num w:numId="10">
    <w:abstractNumId w:val="30"/>
  </w:num>
  <w:num w:numId="11">
    <w:abstractNumId w:val="70"/>
  </w:num>
  <w:num w:numId="12">
    <w:abstractNumId w:val="66"/>
  </w:num>
  <w:num w:numId="13">
    <w:abstractNumId w:val="33"/>
  </w:num>
  <w:num w:numId="14">
    <w:abstractNumId w:val="68"/>
  </w:num>
  <w:num w:numId="15">
    <w:abstractNumId w:val="35"/>
  </w:num>
  <w:num w:numId="16">
    <w:abstractNumId w:val="21"/>
  </w:num>
  <w:num w:numId="17">
    <w:abstractNumId w:val="11"/>
  </w:num>
  <w:num w:numId="18">
    <w:abstractNumId w:val="28"/>
  </w:num>
  <w:num w:numId="19">
    <w:abstractNumId w:val="74"/>
  </w:num>
  <w:num w:numId="20">
    <w:abstractNumId w:val="50"/>
  </w:num>
  <w:num w:numId="21">
    <w:abstractNumId w:val="23"/>
  </w:num>
  <w:num w:numId="22">
    <w:abstractNumId w:val="15"/>
  </w:num>
  <w:num w:numId="23">
    <w:abstractNumId w:val="44"/>
  </w:num>
  <w:num w:numId="24">
    <w:abstractNumId w:val="89"/>
  </w:num>
  <w:num w:numId="25">
    <w:abstractNumId w:val="42"/>
  </w:num>
  <w:num w:numId="26">
    <w:abstractNumId w:val="75"/>
  </w:num>
  <w:num w:numId="27">
    <w:abstractNumId w:val="29"/>
  </w:num>
  <w:num w:numId="28">
    <w:abstractNumId w:val="12"/>
  </w:num>
  <w:num w:numId="29">
    <w:abstractNumId w:val="24"/>
  </w:num>
  <w:num w:numId="30">
    <w:abstractNumId w:val="41"/>
  </w:num>
  <w:num w:numId="31">
    <w:abstractNumId w:val="10"/>
  </w:num>
  <w:num w:numId="32">
    <w:abstractNumId w:val="18"/>
  </w:num>
  <w:num w:numId="33">
    <w:abstractNumId w:val="80"/>
  </w:num>
  <w:num w:numId="34">
    <w:abstractNumId w:val="58"/>
  </w:num>
  <w:num w:numId="35">
    <w:abstractNumId w:val="58"/>
    <w:lvlOverride w:ilvl="0">
      <w:startOverride w:val="1"/>
    </w:lvlOverride>
  </w:num>
  <w:num w:numId="36">
    <w:abstractNumId w:val="59"/>
  </w:num>
  <w:num w:numId="37">
    <w:abstractNumId w:val="46"/>
  </w:num>
  <w:num w:numId="38">
    <w:abstractNumId w:val="77"/>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73"/>
  </w:num>
  <w:num w:numId="50">
    <w:abstractNumId w:val="57"/>
  </w:num>
  <w:num w:numId="51">
    <w:abstractNumId w:val="48"/>
  </w:num>
  <w:num w:numId="52">
    <w:abstractNumId w:val="86"/>
  </w:num>
  <w:num w:numId="53">
    <w:abstractNumId w:val="67"/>
  </w:num>
  <w:num w:numId="54">
    <w:abstractNumId w:val="72"/>
  </w:num>
  <w:num w:numId="55">
    <w:abstractNumId w:val="87"/>
  </w:num>
  <w:num w:numId="56">
    <w:abstractNumId w:val="26"/>
  </w:num>
  <w:num w:numId="57">
    <w:abstractNumId w:val="40"/>
  </w:num>
  <w:num w:numId="58">
    <w:abstractNumId w:val="90"/>
  </w:num>
  <w:num w:numId="59">
    <w:abstractNumId w:val="91"/>
  </w:num>
  <w:num w:numId="60">
    <w:abstractNumId w:val="31"/>
  </w:num>
  <w:num w:numId="61">
    <w:abstractNumId w:val="84"/>
  </w:num>
  <w:num w:numId="62">
    <w:abstractNumId w:val="81"/>
  </w:num>
  <w:num w:numId="63">
    <w:abstractNumId w:val="88"/>
  </w:num>
  <w:num w:numId="64">
    <w:abstractNumId w:val="78"/>
  </w:num>
  <w:num w:numId="65">
    <w:abstractNumId w:val="51"/>
  </w:num>
  <w:num w:numId="66">
    <w:abstractNumId w:val="20"/>
  </w:num>
  <w:num w:numId="67">
    <w:abstractNumId w:val="53"/>
  </w:num>
  <w:num w:numId="68">
    <w:abstractNumId w:val="47"/>
  </w:num>
  <w:num w:numId="69">
    <w:abstractNumId w:val="37"/>
  </w:num>
  <w:num w:numId="70">
    <w:abstractNumId w:val="52"/>
  </w:num>
  <w:num w:numId="71">
    <w:abstractNumId w:val="63"/>
  </w:num>
  <w:num w:numId="72">
    <w:abstractNumId w:val="76"/>
  </w:num>
  <w:num w:numId="73">
    <w:abstractNumId w:val="79"/>
  </w:num>
  <w:num w:numId="74">
    <w:abstractNumId w:val="54"/>
  </w:num>
  <w:num w:numId="75">
    <w:abstractNumId w:val="43"/>
  </w:num>
  <w:num w:numId="76">
    <w:abstractNumId w:val="34"/>
  </w:num>
  <w:num w:numId="77">
    <w:abstractNumId w:val="16"/>
  </w:num>
  <w:num w:numId="78">
    <w:abstractNumId w:val="32"/>
  </w:num>
  <w:num w:numId="79">
    <w:abstractNumId w:val="55"/>
  </w:num>
  <w:num w:numId="80">
    <w:abstractNumId w:val="45"/>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num>
  <w:num w:numId="84">
    <w:abstractNumId w:val="49"/>
  </w:num>
  <w:num w:numId="85">
    <w:abstractNumId w:val="56"/>
  </w:num>
  <w:num w:numId="86">
    <w:abstractNumId w:val="69"/>
  </w:num>
  <w:num w:numId="87">
    <w:abstractNumId w:val="13"/>
  </w:num>
  <w:num w:numId="88">
    <w:abstractNumId w:val="39"/>
  </w:num>
  <w:num w:numId="89">
    <w:abstractNumId w:val="22"/>
  </w:num>
  <w:num w:numId="90">
    <w:abstractNumId w:val="71"/>
  </w:num>
  <w:num w:numId="91">
    <w:abstractNumId w:val="60"/>
  </w:num>
  <w:num w:numId="92">
    <w:abstractNumId w:val="82"/>
  </w:num>
  <w:num w:numId="93">
    <w:abstractNumId w:val="1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F9"/>
    <w:rsid w:val="00021808"/>
    <w:rsid w:val="00064AE4"/>
    <w:rsid w:val="00152F62"/>
    <w:rsid w:val="001D52B3"/>
    <w:rsid w:val="00211499"/>
    <w:rsid w:val="00317FFE"/>
    <w:rsid w:val="00363AF9"/>
    <w:rsid w:val="0038470A"/>
    <w:rsid w:val="003E113E"/>
    <w:rsid w:val="00455915"/>
    <w:rsid w:val="004A4956"/>
    <w:rsid w:val="004B42A7"/>
    <w:rsid w:val="00527FC4"/>
    <w:rsid w:val="00583855"/>
    <w:rsid w:val="005B0914"/>
    <w:rsid w:val="006D0EFF"/>
    <w:rsid w:val="007F51A5"/>
    <w:rsid w:val="007F7806"/>
    <w:rsid w:val="009771F8"/>
    <w:rsid w:val="009B2B48"/>
    <w:rsid w:val="00A3159C"/>
    <w:rsid w:val="00AB2037"/>
    <w:rsid w:val="00BA00FF"/>
    <w:rsid w:val="00BD5A46"/>
    <w:rsid w:val="00D46EF9"/>
    <w:rsid w:val="00E03BAB"/>
    <w:rsid w:val="00E34064"/>
    <w:rsid w:val="00EF2703"/>
    <w:rsid w:val="00F345F4"/>
    <w:rsid w:val="00F36D4B"/>
    <w:rsid w:val="00FA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03D2CA"/>
  <w15:chartTrackingRefBased/>
  <w15:docId w15:val="{F7D7A284-86BD-4406-832B-A3A1C253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B09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AB20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11499"/>
    <w:pPr>
      <w:ind w:left="720"/>
      <w:contextualSpacing/>
    </w:pPr>
  </w:style>
  <w:style w:type="character" w:styleId="a6">
    <w:name w:val="Hyperlink"/>
    <w:basedOn w:val="a0"/>
    <w:uiPriority w:val="99"/>
    <w:unhideWhenUsed/>
    <w:rsid w:val="001D52B3"/>
    <w:rPr>
      <w:color w:val="0563C1" w:themeColor="hyperlink"/>
      <w:u w:val="single"/>
    </w:rPr>
  </w:style>
  <w:style w:type="character" w:customStyle="1" w:styleId="20">
    <w:name w:val="Заголовок 2 Знак"/>
    <w:basedOn w:val="a0"/>
    <w:link w:val="2"/>
    <w:uiPriority w:val="9"/>
    <w:rsid w:val="005B0914"/>
    <w:rPr>
      <w:rFonts w:asciiTheme="majorHAnsi" w:eastAsiaTheme="majorEastAsia" w:hAnsiTheme="majorHAnsi" w:cstheme="majorBidi"/>
      <w:b/>
      <w:bCs/>
      <w:color w:val="5B9BD5" w:themeColor="accent1"/>
      <w:sz w:val="26"/>
      <w:szCs w:val="26"/>
    </w:rPr>
  </w:style>
  <w:style w:type="paragraph" w:customStyle="1" w:styleId="Style1">
    <w:name w:val="Style1"/>
    <w:basedOn w:val="a"/>
    <w:rsid w:val="005B0914"/>
    <w:pPr>
      <w:widowControl w:val="0"/>
      <w:autoSpaceDE w:val="0"/>
      <w:autoSpaceDN w:val="0"/>
      <w:adjustRightInd w:val="0"/>
      <w:spacing w:after="0" w:line="261"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5B0914"/>
    <w:pPr>
      <w:widowControl w:val="0"/>
      <w:autoSpaceDE w:val="0"/>
      <w:autoSpaceDN w:val="0"/>
      <w:adjustRightInd w:val="0"/>
      <w:spacing w:after="0" w:line="259" w:lineRule="exact"/>
      <w:ind w:firstLine="682"/>
      <w:jc w:val="both"/>
    </w:pPr>
    <w:rPr>
      <w:rFonts w:ascii="Times New Roman" w:eastAsia="Times New Roman" w:hAnsi="Times New Roman" w:cs="Times New Roman"/>
      <w:sz w:val="24"/>
      <w:szCs w:val="24"/>
      <w:lang w:eastAsia="ru-RU"/>
    </w:rPr>
  </w:style>
  <w:style w:type="character" w:customStyle="1" w:styleId="FontStyle22">
    <w:name w:val="Font Style22"/>
    <w:rsid w:val="005B0914"/>
    <w:rPr>
      <w:rFonts w:ascii="Times New Roman" w:hAnsi="Times New Roman" w:cs="Times New Roman"/>
      <w:sz w:val="22"/>
      <w:szCs w:val="22"/>
    </w:rPr>
  </w:style>
  <w:style w:type="paragraph" w:customStyle="1" w:styleId="Style19">
    <w:name w:val="Style19"/>
    <w:basedOn w:val="a"/>
    <w:rsid w:val="005B0914"/>
    <w:pPr>
      <w:widowControl w:val="0"/>
      <w:autoSpaceDE w:val="0"/>
      <w:autoSpaceDN w:val="0"/>
      <w:adjustRightInd w:val="0"/>
      <w:spacing w:after="0" w:line="263" w:lineRule="exact"/>
      <w:ind w:firstLine="490"/>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09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0914"/>
    <w:rPr>
      <w:rFonts w:ascii="Segoe UI" w:hAnsi="Segoe UI" w:cs="Segoe UI"/>
      <w:sz w:val="18"/>
      <w:szCs w:val="18"/>
    </w:rPr>
  </w:style>
  <w:style w:type="paragraph" w:customStyle="1" w:styleId="Default">
    <w:name w:val="Default"/>
    <w:rsid w:val="005B0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3"/>
    <w:uiPriority w:val="39"/>
    <w:rsid w:val="005B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5B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5B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5B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39"/>
    <w:rsid w:val="005B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5B0914"/>
    <w:pPr>
      <w:spacing w:after="0" w:line="240" w:lineRule="auto"/>
    </w:pPr>
    <w:rPr>
      <w:rFonts w:ascii="Consolas" w:hAnsi="Consolas"/>
      <w:sz w:val="21"/>
      <w:szCs w:val="21"/>
    </w:rPr>
  </w:style>
  <w:style w:type="character" w:customStyle="1" w:styleId="aa">
    <w:name w:val="Текст Знак"/>
    <w:basedOn w:val="a0"/>
    <w:link w:val="a9"/>
    <w:uiPriority w:val="99"/>
    <w:rsid w:val="005B0914"/>
    <w:rPr>
      <w:rFonts w:ascii="Consolas" w:hAnsi="Consolas"/>
      <w:sz w:val="21"/>
      <w:szCs w:val="21"/>
    </w:rPr>
  </w:style>
  <w:style w:type="character" w:customStyle="1" w:styleId="a5">
    <w:name w:val="Абзац списка Знак"/>
    <w:basedOn w:val="a0"/>
    <w:link w:val="a4"/>
    <w:uiPriority w:val="34"/>
    <w:locked/>
    <w:rsid w:val="005B0914"/>
  </w:style>
  <w:style w:type="paragraph" w:styleId="ab">
    <w:name w:val="header"/>
    <w:basedOn w:val="a"/>
    <w:link w:val="ac"/>
    <w:uiPriority w:val="99"/>
    <w:unhideWhenUsed/>
    <w:rsid w:val="005B09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0914"/>
  </w:style>
  <w:style w:type="paragraph" w:styleId="ad">
    <w:name w:val="footer"/>
    <w:basedOn w:val="a"/>
    <w:link w:val="ae"/>
    <w:uiPriority w:val="99"/>
    <w:unhideWhenUsed/>
    <w:rsid w:val="005B09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0914"/>
  </w:style>
  <w:style w:type="paragraph" w:customStyle="1" w:styleId="Standard">
    <w:name w:val="Standard"/>
    <w:rsid w:val="005B091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numbering" w:customStyle="1" w:styleId="WW8Num7">
    <w:name w:val="WW8Num7"/>
    <w:basedOn w:val="a2"/>
    <w:rsid w:val="005B0914"/>
    <w:pPr>
      <w:numPr>
        <w:numId w:val="34"/>
      </w:numPr>
    </w:pPr>
  </w:style>
  <w:style w:type="paragraph" w:styleId="af">
    <w:name w:val="Normal (Web)"/>
    <w:basedOn w:val="a"/>
    <w:uiPriority w:val="99"/>
    <w:unhideWhenUsed/>
    <w:rsid w:val="005B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link w:val="af1"/>
    <w:uiPriority w:val="1"/>
    <w:qFormat/>
    <w:rsid w:val="005B0914"/>
    <w:pPr>
      <w:spacing w:after="0" w:line="240" w:lineRule="auto"/>
    </w:pPr>
  </w:style>
  <w:style w:type="character" w:customStyle="1" w:styleId="af2">
    <w:name w:val="Основной текст_"/>
    <w:basedOn w:val="a0"/>
    <w:link w:val="7"/>
    <w:locked/>
    <w:rsid w:val="005B0914"/>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f2"/>
    <w:rsid w:val="005B0914"/>
    <w:pPr>
      <w:shd w:val="clear" w:color="auto" w:fill="FFFFFF"/>
      <w:spacing w:before="1080" w:after="0" w:line="269" w:lineRule="exact"/>
      <w:ind w:hanging="340"/>
      <w:jc w:val="both"/>
    </w:pPr>
    <w:rPr>
      <w:rFonts w:ascii="Times New Roman" w:eastAsia="Times New Roman" w:hAnsi="Times New Roman" w:cs="Times New Roman"/>
      <w:sz w:val="27"/>
      <w:szCs w:val="27"/>
    </w:rPr>
  </w:style>
  <w:style w:type="character" w:customStyle="1" w:styleId="af1">
    <w:name w:val="Без интервала Знак"/>
    <w:basedOn w:val="a0"/>
    <w:link w:val="af0"/>
    <w:uiPriority w:val="1"/>
    <w:rsid w:val="005B0914"/>
  </w:style>
  <w:style w:type="character" w:customStyle="1" w:styleId="af3">
    <w:name w:val="Основной текст + Полужирный"/>
    <w:basedOn w:val="a0"/>
    <w:rsid w:val="005B0914"/>
    <w:rPr>
      <w:rFonts w:ascii="Times New Roman" w:eastAsia="Times New Roman" w:hAnsi="Times New Roman" w:cs="Times New Roman"/>
      <w:b/>
      <w:bCs/>
      <w:i w:val="0"/>
      <w:iCs w:val="0"/>
      <w:smallCaps w:val="0"/>
      <w:strike w:val="0"/>
      <w:dstrike w:val="0"/>
      <w:sz w:val="27"/>
      <w:szCs w:val="27"/>
      <w:u w:val="none"/>
      <w:effect w:val="none"/>
      <w:shd w:val="clear" w:color="auto" w:fill="FFFFFF"/>
    </w:rPr>
  </w:style>
  <w:style w:type="character" w:customStyle="1" w:styleId="21">
    <w:name w:val="Основной текст (2)_"/>
    <w:basedOn w:val="a0"/>
    <w:link w:val="22"/>
    <w:rsid w:val="005B091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B0914"/>
    <w:pPr>
      <w:widowControl w:val="0"/>
      <w:shd w:val="clear" w:color="auto" w:fill="FFFFFF"/>
      <w:spacing w:after="100" w:line="341" w:lineRule="exact"/>
      <w:ind w:hanging="580"/>
      <w:jc w:val="center"/>
    </w:pPr>
    <w:rPr>
      <w:rFonts w:ascii="Times New Roman" w:eastAsia="Times New Roman" w:hAnsi="Times New Roman" w:cs="Times New Roman"/>
      <w:sz w:val="26"/>
      <w:szCs w:val="26"/>
    </w:rPr>
  </w:style>
  <w:style w:type="character" w:customStyle="1" w:styleId="211pt">
    <w:name w:val="Основной текст (2) + 11 pt"/>
    <w:basedOn w:val="21"/>
    <w:rsid w:val="005B091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1"/>
    <w:rsid w:val="005B0914"/>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9">
    <w:name w:val="Основной текст (2) + 9"/>
    <w:aliases w:val="5 pt"/>
    <w:basedOn w:val="21"/>
    <w:rsid w:val="005B0914"/>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9pt">
    <w:name w:val="Основной текст (2) + 9 pt"/>
    <w:basedOn w:val="21"/>
    <w:rsid w:val="005B0914"/>
    <w:rPr>
      <w:rFonts w:ascii="Times New Roman" w:eastAsia="Times New Roman" w:hAnsi="Times New Roman" w:cs="Times New Roman"/>
      <w:b w:val="0"/>
      <w:bCs w:val="0"/>
      <w:i w:val="0"/>
      <w:iCs w:val="0"/>
      <w:smallCaps w:val="0"/>
      <w:strike w:val="0"/>
      <w:color w:val="232323"/>
      <w:spacing w:val="0"/>
      <w:w w:val="100"/>
      <w:position w:val="0"/>
      <w:sz w:val="18"/>
      <w:szCs w:val="18"/>
      <w:u w:val="none"/>
      <w:shd w:val="clear" w:color="auto" w:fill="FFFFFF"/>
      <w:lang w:val="ru-RU" w:eastAsia="ru-RU" w:bidi="ru-RU"/>
    </w:rPr>
  </w:style>
  <w:style w:type="paragraph" w:styleId="23">
    <w:name w:val="Body Text Indent 2"/>
    <w:basedOn w:val="a"/>
    <w:link w:val="24"/>
    <w:rsid w:val="005B091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091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AB2037"/>
    <w:rPr>
      <w:rFonts w:asciiTheme="majorHAnsi" w:eastAsiaTheme="majorEastAsia" w:hAnsiTheme="majorHAnsi" w:cstheme="majorBidi"/>
      <w:i/>
      <w:iCs/>
      <w:color w:val="2E74B5" w:themeColor="accent1" w:themeShade="BF"/>
    </w:rPr>
  </w:style>
  <w:style w:type="paragraph" w:customStyle="1" w:styleId="msonormal0">
    <w:name w:val="msonormal"/>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AB2037"/>
    <w:rPr>
      <w:color w:val="800080"/>
      <w:u w:val="single"/>
    </w:rPr>
  </w:style>
  <w:style w:type="paragraph" w:customStyle="1" w:styleId="s22">
    <w:name w:val="s_22"/>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B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F3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34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F34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952">
      <w:bodyDiv w:val="1"/>
      <w:marLeft w:val="0"/>
      <w:marRight w:val="0"/>
      <w:marTop w:val="0"/>
      <w:marBottom w:val="0"/>
      <w:divBdr>
        <w:top w:val="none" w:sz="0" w:space="0" w:color="auto"/>
        <w:left w:val="none" w:sz="0" w:space="0" w:color="auto"/>
        <w:bottom w:val="none" w:sz="0" w:space="0" w:color="auto"/>
        <w:right w:val="none" w:sz="0" w:space="0" w:color="auto"/>
      </w:divBdr>
    </w:div>
    <w:div w:id="204755456">
      <w:bodyDiv w:val="1"/>
      <w:marLeft w:val="0"/>
      <w:marRight w:val="0"/>
      <w:marTop w:val="0"/>
      <w:marBottom w:val="0"/>
      <w:divBdr>
        <w:top w:val="none" w:sz="0" w:space="0" w:color="auto"/>
        <w:left w:val="none" w:sz="0" w:space="0" w:color="auto"/>
        <w:bottom w:val="none" w:sz="0" w:space="0" w:color="auto"/>
        <w:right w:val="none" w:sz="0" w:space="0" w:color="auto"/>
      </w:divBdr>
      <w:divsChild>
        <w:div w:id="402333236">
          <w:marLeft w:val="0"/>
          <w:marRight w:val="0"/>
          <w:marTop w:val="0"/>
          <w:marBottom w:val="0"/>
          <w:divBdr>
            <w:top w:val="none" w:sz="0" w:space="0" w:color="auto"/>
            <w:left w:val="none" w:sz="0" w:space="0" w:color="auto"/>
            <w:bottom w:val="none" w:sz="0" w:space="0" w:color="auto"/>
            <w:right w:val="none" w:sz="0" w:space="0" w:color="auto"/>
          </w:divBdr>
        </w:div>
        <w:div w:id="1191333673">
          <w:marLeft w:val="0"/>
          <w:marRight w:val="0"/>
          <w:marTop w:val="360"/>
          <w:marBottom w:val="0"/>
          <w:divBdr>
            <w:top w:val="none" w:sz="0" w:space="0" w:color="auto"/>
            <w:left w:val="none" w:sz="0" w:space="0" w:color="auto"/>
            <w:bottom w:val="none" w:sz="0" w:space="0" w:color="auto"/>
            <w:right w:val="none" w:sz="0" w:space="0" w:color="auto"/>
          </w:divBdr>
        </w:div>
        <w:div w:id="33888463">
          <w:marLeft w:val="0"/>
          <w:marRight w:val="0"/>
          <w:marTop w:val="0"/>
          <w:marBottom w:val="0"/>
          <w:divBdr>
            <w:top w:val="none" w:sz="0" w:space="0" w:color="auto"/>
            <w:left w:val="none" w:sz="0" w:space="0" w:color="auto"/>
            <w:bottom w:val="none" w:sz="0" w:space="0" w:color="auto"/>
            <w:right w:val="none" w:sz="0" w:space="0" w:color="auto"/>
          </w:divBdr>
        </w:div>
        <w:div w:id="1284068926">
          <w:marLeft w:val="0"/>
          <w:marRight w:val="0"/>
          <w:marTop w:val="0"/>
          <w:marBottom w:val="0"/>
          <w:divBdr>
            <w:top w:val="none" w:sz="0" w:space="0" w:color="auto"/>
            <w:left w:val="none" w:sz="0" w:space="0" w:color="auto"/>
            <w:bottom w:val="none" w:sz="0" w:space="0" w:color="auto"/>
            <w:right w:val="none" w:sz="0" w:space="0" w:color="auto"/>
          </w:divBdr>
        </w:div>
        <w:div w:id="940379157">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69238154">
          <w:marLeft w:val="0"/>
          <w:marRight w:val="0"/>
          <w:marTop w:val="0"/>
          <w:marBottom w:val="0"/>
          <w:divBdr>
            <w:top w:val="none" w:sz="0" w:space="0" w:color="auto"/>
            <w:left w:val="none" w:sz="0" w:space="0" w:color="auto"/>
            <w:bottom w:val="none" w:sz="0" w:space="0" w:color="auto"/>
            <w:right w:val="none" w:sz="0" w:space="0" w:color="auto"/>
          </w:divBdr>
        </w:div>
        <w:div w:id="1034696974">
          <w:marLeft w:val="0"/>
          <w:marRight w:val="0"/>
          <w:marTop w:val="0"/>
          <w:marBottom w:val="0"/>
          <w:divBdr>
            <w:top w:val="none" w:sz="0" w:space="0" w:color="auto"/>
            <w:left w:val="none" w:sz="0" w:space="0" w:color="auto"/>
            <w:bottom w:val="none" w:sz="0" w:space="0" w:color="auto"/>
            <w:right w:val="none" w:sz="0" w:space="0" w:color="auto"/>
          </w:divBdr>
        </w:div>
        <w:div w:id="1839736169">
          <w:marLeft w:val="0"/>
          <w:marRight w:val="0"/>
          <w:marTop w:val="0"/>
          <w:marBottom w:val="0"/>
          <w:divBdr>
            <w:top w:val="none" w:sz="0" w:space="0" w:color="auto"/>
            <w:left w:val="none" w:sz="0" w:space="0" w:color="auto"/>
            <w:bottom w:val="none" w:sz="0" w:space="0" w:color="auto"/>
            <w:right w:val="none" w:sz="0" w:space="0" w:color="auto"/>
          </w:divBdr>
        </w:div>
        <w:div w:id="849023375">
          <w:marLeft w:val="0"/>
          <w:marRight w:val="0"/>
          <w:marTop w:val="0"/>
          <w:marBottom w:val="0"/>
          <w:divBdr>
            <w:top w:val="none" w:sz="0" w:space="0" w:color="auto"/>
            <w:left w:val="none" w:sz="0" w:space="0" w:color="auto"/>
            <w:bottom w:val="none" w:sz="0" w:space="0" w:color="auto"/>
            <w:right w:val="none" w:sz="0" w:space="0" w:color="auto"/>
          </w:divBdr>
        </w:div>
        <w:div w:id="822426869">
          <w:marLeft w:val="0"/>
          <w:marRight w:val="0"/>
          <w:marTop w:val="0"/>
          <w:marBottom w:val="0"/>
          <w:divBdr>
            <w:top w:val="none" w:sz="0" w:space="0" w:color="auto"/>
            <w:left w:val="none" w:sz="0" w:space="0" w:color="auto"/>
            <w:bottom w:val="none" w:sz="0" w:space="0" w:color="auto"/>
            <w:right w:val="none" w:sz="0" w:space="0" w:color="auto"/>
          </w:divBdr>
        </w:div>
        <w:div w:id="219828373">
          <w:marLeft w:val="0"/>
          <w:marRight w:val="0"/>
          <w:marTop w:val="0"/>
          <w:marBottom w:val="0"/>
          <w:divBdr>
            <w:top w:val="none" w:sz="0" w:space="0" w:color="auto"/>
            <w:left w:val="none" w:sz="0" w:space="0" w:color="auto"/>
            <w:bottom w:val="none" w:sz="0" w:space="0" w:color="auto"/>
            <w:right w:val="none" w:sz="0" w:space="0" w:color="auto"/>
          </w:divBdr>
        </w:div>
        <w:div w:id="239682838">
          <w:marLeft w:val="0"/>
          <w:marRight w:val="0"/>
          <w:marTop w:val="0"/>
          <w:marBottom w:val="0"/>
          <w:divBdr>
            <w:top w:val="none" w:sz="0" w:space="0" w:color="auto"/>
            <w:left w:val="none" w:sz="0" w:space="0" w:color="auto"/>
            <w:bottom w:val="none" w:sz="0" w:space="0" w:color="auto"/>
            <w:right w:val="none" w:sz="0" w:space="0" w:color="auto"/>
          </w:divBdr>
        </w:div>
        <w:div w:id="86003867">
          <w:marLeft w:val="0"/>
          <w:marRight w:val="0"/>
          <w:marTop w:val="0"/>
          <w:marBottom w:val="0"/>
          <w:divBdr>
            <w:top w:val="none" w:sz="0" w:space="0" w:color="auto"/>
            <w:left w:val="none" w:sz="0" w:space="0" w:color="auto"/>
            <w:bottom w:val="none" w:sz="0" w:space="0" w:color="auto"/>
            <w:right w:val="none" w:sz="0" w:space="0" w:color="auto"/>
          </w:divBdr>
        </w:div>
        <w:div w:id="1464271581">
          <w:marLeft w:val="0"/>
          <w:marRight w:val="0"/>
          <w:marTop w:val="0"/>
          <w:marBottom w:val="0"/>
          <w:divBdr>
            <w:top w:val="none" w:sz="0" w:space="0" w:color="auto"/>
            <w:left w:val="none" w:sz="0" w:space="0" w:color="auto"/>
            <w:bottom w:val="none" w:sz="0" w:space="0" w:color="auto"/>
            <w:right w:val="none" w:sz="0" w:space="0" w:color="auto"/>
          </w:divBdr>
        </w:div>
        <w:div w:id="1439791532">
          <w:marLeft w:val="0"/>
          <w:marRight w:val="0"/>
          <w:marTop w:val="0"/>
          <w:marBottom w:val="0"/>
          <w:divBdr>
            <w:top w:val="none" w:sz="0" w:space="0" w:color="auto"/>
            <w:left w:val="none" w:sz="0" w:space="0" w:color="auto"/>
            <w:bottom w:val="none" w:sz="0" w:space="0" w:color="auto"/>
            <w:right w:val="none" w:sz="0" w:space="0" w:color="auto"/>
          </w:divBdr>
        </w:div>
        <w:div w:id="1447656847">
          <w:marLeft w:val="0"/>
          <w:marRight w:val="0"/>
          <w:marTop w:val="0"/>
          <w:marBottom w:val="0"/>
          <w:divBdr>
            <w:top w:val="none" w:sz="0" w:space="0" w:color="auto"/>
            <w:left w:val="none" w:sz="0" w:space="0" w:color="auto"/>
            <w:bottom w:val="none" w:sz="0" w:space="0" w:color="auto"/>
            <w:right w:val="none" w:sz="0" w:space="0" w:color="auto"/>
          </w:divBdr>
        </w:div>
        <w:div w:id="1984968011">
          <w:marLeft w:val="0"/>
          <w:marRight w:val="0"/>
          <w:marTop w:val="0"/>
          <w:marBottom w:val="0"/>
          <w:divBdr>
            <w:top w:val="none" w:sz="0" w:space="0" w:color="auto"/>
            <w:left w:val="none" w:sz="0" w:space="0" w:color="auto"/>
            <w:bottom w:val="none" w:sz="0" w:space="0" w:color="auto"/>
            <w:right w:val="none" w:sz="0" w:space="0" w:color="auto"/>
          </w:divBdr>
        </w:div>
        <w:div w:id="679966762">
          <w:marLeft w:val="0"/>
          <w:marRight w:val="0"/>
          <w:marTop w:val="0"/>
          <w:marBottom w:val="0"/>
          <w:divBdr>
            <w:top w:val="none" w:sz="0" w:space="0" w:color="auto"/>
            <w:left w:val="none" w:sz="0" w:space="0" w:color="auto"/>
            <w:bottom w:val="none" w:sz="0" w:space="0" w:color="auto"/>
            <w:right w:val="none" w:sz="0" w:space="0" w:color="auto"/>
          </w:divBdr>
        </w:div>
        <w:div w:id="154498541">
          <w:marLeft w:val="0"/>
          <w:marRight w:val="0"/>
          <w:marTop w:val="0"/>
          <w:marBottom w:val="0"/>
          <w:divBdr>
            <w:top w:val="none" w:sz="0" w:space="0" w:color="auto"/>
            <w:left w:val="none" w:sz="0" w:space="0" w:color="auto"/>
            <w:bottom w:val="none" w:sz="0" w:space="0" w:color="auto"/>
            <w:right w:val="none" w:sz="0" w:space="0" w:color="auto"/>
          </w:divBdr>
        </w:div>
        <w:div w:id="982466599">
          <w:marLeft w:val="0"/>
          <w:marRight w:val="0"/>
          <w:marTop w:val="0"/>
          <w:marBottom w:val="0"/>
          <w:divBdr>
            <w:top w:val="none" w:sz="0" w:space="0" w:color="auto"/>
            <w:left w:val="none" w:sz="0" w:space="0" w:color="auto"/>
            <w:bottom w:val="none" w:sz="0" w:space="0" w:color="auto"/>
            <w:right w:val="none" w:sz="0" w:space="0" w:color="auto"/>
          </w:divBdr>
        </w:div>
        <w:div w:id="770508764">
          <w:marLeft w:val="0"/>
          <w:marRight w:val="0"/>
          <w:marTop w:val="0"/>
          <w:marBottom w:val="0"/>
          <w:divBdr>
            <w:top w:val="none" w:sz="0" w:space="0" w:color="auto"/>
            <w:left w:val="none" w:sz="0" w:space="0" w:color="auto"/>
            <w:bottom w:val="none" w:sz="0" w:space="0" w:color="auto"/>
            <w:right w:val="none" w:sz="0" w:space="0" w:color="auto"/>
          </w:divBdr>
        </w:div>
        <w:div w:id="344981540">
          <w:marLeft w:val="0"/>
          <w:marRight w:val="0"/>
          <w:marTop w:val="0"/>
          <w:marBottom w:val="0"/>
          <w:divBdr>
            <w:top w:val="none" w:sz="0" w:space="0" w:color="auto"/>
            <w:left w:val="none" w:sz="0" w:space="0" w:color="auto"/>
            <w:bottom w:val="none" w:sz="0" w:space="0" w:color="auto"/>
            <w:right w:val="none" w:sz="0" w:space="0" w:color="auto"/>
          </w:divBdr>
        </w:div>
        <w:div w:id="2043894636">
          <w:marLeft w:val="0"/>
          <w:marRight w:val="0"/>
          <w:marTop w:val="0"/>
          <w:marBottom w:val="0"/>
          <w:divBdr>
            <w:top w:val="none" w:sz="0" w:space="0" w:color="auto"/>
            <w:left w:val="none" w:sz="0" w:space="0" w:color="auto"/>
            <w:bottom w:val="none" w:sz="0" w:space="0" w:color="auto"/>
            <w:right w:val="none" w:sz="0" w:space="0" w:color="auto"/>
          </w:divBdr>
        </w:div>
        <w:div w:id="1486585221">
          <w:marLeft w:val="0"/>
          <w:marRight w:val="0"/>
          <w:marTop w:val="0"/>
          <w:marBottom w:val="0"/>
          <w:divBdr>
            <w:top w:val="none" w:sz="0" w:space="0" w:color="auto"/>
            <w:left w:val="none" w:sz="0" w:space="0" w:color="auto"/>
            <w:bottom w:val="none" w:sz="0" w:space="0" w:color="auto"/>
            <w:right w:val="none" w:sz="0" w:space="0" w:color="auto"/>
          </w:divBdr>
        </w:div>
        <w:div w:id="1931085598">
          <w:marLeft w:val="0"/>
          <w:marRight w:val="0"/>
          <w:marTop w:val="0"/>
          <w:marBottom w:val="0"/>
          <w:divBdr>
            <w:top w:val="none" w:sz="0" w:space="0" w:color="auto"/>
            <w:left w:val="none" w:sz="0" w:space="0" w:color="auto"/>
            <w:bottom w:val="none" w:sz="0" w:space="0" w:color="auto"/>
            <w:right w:val="none" w:sz="0" w:space="0" w:color="auto"/>
          </w:divBdr>
        </w:div>
        <w:div w:id="146089618">
          <w:marLeft w:val="0"/>
          <w:marRight w:val="0"/>
          <w:marTop w:val="0"/>
          <w:marBottom w:val="0"/>
          <w:divBdr>
            <w:top w:val="none" w:sz="0" w:space="0" w:color="auto"/>
            <w:left w:val="none" w:sz="0" w:space="0" w:color="auto"/>
            <w:bottom w:val="none" w:sz="0" w:space="0" w:color="auto"/>
            <w:right w:val="none" w:sz="0" w:space="0" w:color="auto"/>
          </w:divBdr>
        </w:div>
        <w:div w:id="850215542">
          <w:marLeft w:val="0"/>
          <w:marRight w:val="0"/>
          <w:marTop w:val="0"/>
          <w:marBottom w:val="0"/>
          <w:divBdr>
            <w:top w:val="none" w:sz="0" w:space="0" w:color="auto"/>
            <w:left w:val="none" w:sz="0" w:space="0" w:color="auto"/>
            <w:bottom w:val="none" w:sz="0" w:space="0" w:color="auto"/>
            <w:right w:val="none" w:sz="0" w:space="0" w:color="auto"/>
          </w:divBdr>
        </w:div>
        <w:div w:id="1289780422">
          <w:marLeft w:val="0"/>
          <w:marRight w:val="0"/>
          <w:marTop w:val="0"/>
          <w:marBottom w:val="0"/>
          <w:divBdr>
            <w:top w:val="none" w:sz="0" w:space="0" w:color="auto"/>
            <w:left w:val="none" w:sz="0" w:space="0" w:color="auto"/>
            <w:bottom w:val="none" w:sz="0" w:space="0" w:color="auto"/>
            <w:right w:val="none" w:sz="0" w:space="0" w:color="auto"/>
          </w:divBdr>
        </w:div>
        <w:div w:id="1424574105">
          <w:marLeft w:val="0"/>
          <w:marRight w:val="0"/>
          <w:marTop w:val="0"/>
          <w:marBottom w:val="0"/>
          <w:divBdr>
            <w:top w:val="none" w:sz="0" w:space="0" w:color="auto"/>
            <w:left w:val="none" w:sz="0" w:space="0" w:color="auto"/>
            <w:bottom w:val="none" w:sz="0" w:space="0" w:color="auto"/>
            <w:right w:val="none" w:sz="0" w:space="0" w:color="auto"/>
          </w:divBdr>
        </w:div>
        <w:div w:id="152646608">
          <w:marLeft w:val="0"/>
          <w:marRight w:val="0"/>
          <w:marTop w:val="0"/>
          <w:marBottom w:val="0"/>
          <w:divBdr>
            <w:top w:val="none" w:sz="0" w:space="0" w:color="auto"/>
            <w:left w:val="none" w:sz="0" w:space="0" w:color="auto"/>
            <w:bottom w:val="none" w:sz="0" w:space="0" w:color="auto"/>
            <w:right w:val="none" w:sz="0" w:space="0" w:color="auto"/>
          </w:divBdr>
        </w:div>
        <w:div w:id="1480730016">
          <w:marLeft w:val="0"/>
          <w:marRight w:val="0"/>
          <w:marTop w:val="0"/>
          <w:marBottom w:val="0"/>
          <w:divBdr>
            <w:top w:val="none" w:sz="0" w:space="0" w:color="auto"/>
            <w:left w:val="none" w:sz="0" w:space="0" w:color="auto"/>
            <w:bottom w:val="none" w:sz="0" w:space="0" w:color="auto"/>
            <w:right w:val="none" w:sz="0" w:space="0" w:color="auto"/>
          </w:divBdr>
        </w:div>
        <w:div w:id="1803233441">
          <w:marLeft w:val="0"/>
          <w:marRight w:val="0"/>
          <w:marTop w:val="0"/>
          <w:marBottom w:val="0"/>
          <w:divBdr>
            <w:top w:val="none" w:sz="0" w:space="0" w:color="auto"/>
            <w:left w:val="none" w:sz="0" w:space="0" w:color="auto"/>
            <w:bottom w:val="none" w:sz="0" w:space="0" w:color="auto"/>
            <w:right w:val="none" w:sz="0" w:space="0" w:color="auto"/>
          </w:divBdr>
        </w:div>
        <w:div w:id="1175001049">
          <w:marLeft w:val="0"/>
          <w:marRight w:val="0"/>
          <w:marTop w:val="0"/>
          <w:marBottom w:val="0"/>
          <w:divBdr>
            <w:top w:val="none" w:sz="0" w:space="0" w:color="auto"/>
            <w:left w:val="none" w:sz="0" w:space="0" w:color="auto"/>
            <w:bottom w:val="none" w:sz="0" w:space="0" w:color="auto"/>
            <w:right w:val="none" w:sz="0" w:space="0" w:color="auto"/>
          </w:divBdr>
        </w:div>
        <w:div w:id="1928734390">
          <w:marLeft w:val="0"/>
          <w:marRight w:val="0"/>
          <w:marTop w:val="0"/>
          <w:marBottom w:val="0"/>
          <w:divBdr>
            <w:top w:val="none" w:sz="0" w:space="0" w:color="auto"/>
            <w:left w:val="none" w:sz="0" w:space="0" w:color="auto"/>
            <w:bottom w:val="none" w:sz="0" w:space="0" w:color="auto"/>
            <w:right w:val="none" w:sz="0" w:space="0" w:color="auto"/>
          </w:divBdr>
        </w:div>
        <w:div w:id="861357934">
          <w:marLeft w:val="0"/>
          <w:marRight w:val="0"/>
          <w:marTop w:val="0"/>
          <w:marBottom w:val="0"/>
          <w:divBdr>
            <w:top w:val="none" w:sz="0" w:space="0" w:color="auto"/>
            <w:left w:val="none" w:sz="0" w:space="0" w:color="auto"/>
            <w:bottom w:val="none" w:sz="0" w:space="0" w:color="auto"/>
            <w:right w:val="none" w:sz="0" w:space="0" w:color="auto"/>
          </w:divBdr>
        </w:div>
        <w:div w:id="1644505852">
          <w:marLeft w:val="0"/>
          <w:marRight w:val="0"/>
          <w:marTop w:val="0"/>
          <w:marBottom w:val="0"/>
          <w:divBdr>
            <w:top w:val="none" w:sz="0" w:space="0" w:color="auto"/>
            <w:left w:val="none" w:sz="0" w:space="0" w:color="auto"/>
            <w:bottom w:val="none" w:sz="0" w:space="0" w:color="auto"/>
            <w:right w:val="none" w:sz="0" w:space="0" w:color="auto"/>
          </w:divBdr>
        </w:div>
        <w:div w:id="209734171">
          <w:marLeft w:val="0"/>
          <w:marRight w:val="0"/>
          <w:marTop w:val="0"/>
          <w:marBottom w:val="0"/>
          <w:divBdr>
            <w:top w:val="none" w:sz="0" w:space="0" w:color="auto"/>
            <w:left w:val="none" w:sz="0" w:space="0" w:color="auto"/>
            <w:bottom w:val="none" w:sz="0" w:space="0" w:color="auto"/>
            <w:right w:val="none" w:sz="0" w:space="0" w:color="auto"/>
          </w:divBdr>
        </w:div>
        <w:div w:id="2112119634">
          <w:marLeft w:val="0"/>
          <w:marRight w:val="0"/>
          <w:marTop w:val="0"/>
          <w:marBottom w:val="0"/>
          <w:divBdr>
            <w:top w:val="none" w:sz="0" w:space="0" w:color="auto"/>
            <w:left w:val="none" w:sz="0" w:space="0" w:color="auto"/>
            <w:bottom w:val="none" w:sz="0" w:space="0" w:color="auto"/>
            <w:right w:val="none" w:sz="0" w:space="0" w:color="auto"/>
          </w:divBdr>
        </w:div>
        <w:div w:id="1604066971">
          <w:marLeft w:val="0"/>
          <w:marRight w:val="0"/>
          <w:marTop w:val="0"/>
          <w:marBottom w:val="0"/>
          <w:divBdr>
            <w:top w:val="none" w:sz="0" w:space="0" w:color="auto"/>
            <w:left w:val="none" w:sz="0" w:space="0" w:color="auto"/>
            <w:bottom w:val="none" w:sz="0" w:space="0" w:color="auto"/>
            <w:right w:val="none" w:sz="0" w:space="0" w:color="auto"/>
          </w:divBdr>
        </w:div>
        <w:div w:id="733964159">
          <w:marLeft w:val="0"/>
          <w:marRight w:val="0"/>
          <w:marTop w:val="0"/>
          <w:marBottom w:val="0"/>
          <w:divBdr>
            <w:top w:val="none" w:sz="0" w:space="0" w:color="auto"/>
            <w:left w:val="none" w:sz="0" w:space="0" w:color="auto"/>
            <w:bottom w:val="none" w:sz="0" w:space="0" w:color="auto"/>
            <w:right w:val="none" w:sz="0" w:space="0" w:color="auto"/>
          </w:divBdr>
        </w:div>
        <w:div w:id="581380642">
          <w:marLeft w:val="0"/>
          <w:marRight w:val="0"/>
          <w:marTop w:val="0"/>
          <w:marBottom w:val="0"/>
          <w:divBdr>
            <w:top w:val="none" w:sz="0" w:space="0" w:color="auto"/>
            <w:left w:val="none" w:sz="0" w:space="0" w:color="auto"/>
            <w:bottom w:val="none" w:sz="0" w:space="0" w:color="auto"/>
            <w:right w:val="none" w:sz="0" w:space="0" w:color="auto"/>
          </w:divBdr>
        </w:div>
        <w:div w:id="1670521745">
          <w:marLeft w:val="0"/>
          <w:marRight w:val="0"/>
          <w:marTop w:val="0"/>
          <w:marBottom w:val="0"/>
          <w:divBdr>
            <w:top w:val="none" w:sz="0" w:space="0" w:color="auto"/>
            <w:left w:val="none" w:sz="0" w:space="0" w:color="auto"/>
            <w:bottom w:val="none" w:sz="0" w:space="0" w:color="auto"/>
            <w:right w:val="none" w:sz="0" w:space="0" w:color="auto"/>
          </w:divBdr>
        </w:div>
        <w:div w:id="117333721">
          <w:marLeft w:val="0"/>
          <w:marRight w:val="0"/>
          <w:marTop w:val="0"/>
          <w:marBottom w:val="0"/>
          <w:divBdr>
            <w:top w:val="none" w:sz="0" w:space="0" w:color="auto"/>
            <w:left w:val="none" w:sz="0" w:space="0" w:color="auto"/>
            <w:bottom w:val="none" w:sz="0" w:space="0" w:color="auto"/>
            <w:right w:val="none" w:sz="0" w:space="0" w:color="auto"/>
          </w:divBdr>
        </w:div>
        <w:div w:id="1253129091">
          <w:marLeft w:val="0"/>
          <w:marRight w:val="0"/>
          <w:marTop w:val="0"/>
          <w:marBottom w:val="0"/>
          <w:divBdr>
            <w:top w:val="none" w:sz="0" w:space="0" w:color="auto"/>
            <w:left w:val="none" w:sz="0" w:space="0" w:color="auto"/>
            <w:bottom w:val="none" w:sz="0" w:space="0" w:color="auto"/>
            <w:right w:val="none" w:sz="0" w:space="0" w:color="auto"/>
          </w:divBdr>
        </w:div>
        <w:div w:id="819618088">
          <w:marLeft w:val="0"/>
          <w:marRight w:val="0"/>
          <w:marTop w:val="0"/>
          <w:marBottom w:val="0"/>
          <w:divBdr>
            <w:top w:val="none" w:sz="0" w:space="0" w:color="auto"/>
            <w:left w:val="none" w:sz="0" w:space="0" w:color="auto"/>
            <w:bottom w:val="none" w:sz="0" w:space="0" w:color="auto"/>
            <w:right w:val="none" w:sz="0" w:space="0" w:color="auto"/>
          </w:divBdr>
        </w:div>
        <w:div w:id="1905947683">
          <w:marLeft w:val="0"/>
          <w:marRight w:val="0"/>
          <w:marTop w:val="0"/>
          <w:marBottom w:val="0"/>
          <w:divBdr>
            <w:top w:val="none" w:sz="0" w:space="0" w:color="auto"/>
            <w:left w:val="none" w:sz="0" w:space="0" w:color="auto"/>
            <w:bottom w:val="none" w:sz="0" w:space="0" w:color="auto"/>
            <w:right w:val="none" w:sz="0" w:space="0" w:color="auto"/>
          </w:divBdr>
        </w:div>
        <w:div w:id="366294730">
          <w:marLeft w:val="0"/>
          <w:marRight w:val="0"/>
          <w:marTop w:val="0"/>
          <w:marBottom w:val="0"/>
          <w:divBdr>
            <w:top w:val="none" w:sz="0" w:space="0" w:color="auto"/>
            <w:left w:val="none" w:sz="0" w:space="0" w:color="auto"/>
            <w:bottom w:val="none" w:sz="0" w:space="0" w:color="auto"/>
            <w:right w:val="none" w:sz="0" w:space="0" w:color="auto"/>
          </w:divBdr>
        </w:div>
        <w:div w:id="15543808">
          <w:marLeft w:val="0"/>
          <w:marRight w:val="0"/>
          <w:marTop w:val="0"/>
          <w:marBottom w:val="0"/>
          <w:divBdr>
            <w:top w:val="none" w:sz="0" w:space="0" w:color="auto"/>
            <w:left w:val="none" w:sz="0" w:space="0" w:color="auto"/>
            <w:bottom w:val="none" w:sz="0" w:space="0" w:color="auto"/>
            <w:right w:val="none" w:sz="0" w:space="0" w:color="auto"/>
          </w:divBdr>
        </w:div>
        <w:div w:id="1285574894">
          <w:marLeft w:val="0"/>
          <w:marRight w:val="0"/>
          <w:marTop w:val="0"/>
          <w:marBottom w:val="0"/>
          <w:divBdr>
            <w:top w:val="none" w:sz="0" w:space="0" w:color="auto"/>
            <w:left w:val="none" w:sz="0" w:space="0" w:color="auto"/>
            <w:bottom w:val="none" w:sz="0" w:space="0" w:color="auto"/>
            <w:right w:val="none" w:sz="0" w:space="0" w:color="auto"/>
          </w:divBdr>
        </w:div>
        <w:div w:id="1213807610">
          <w:marLeft w:val="0"/>
          <w:marRight w:val="0"/>
          <w:marTop w:val="0"/>
          <w:marBottom w:val="0"/>
          <w:divBdr>
            <w:top w:val="none" w:sz="0" w:space="0" w:color="auto"/>
            <w:left w:val="none" w:sz="0" w:space="0" w:color="auto"/>
            <w:bottom w:val="none" w:sz="0" w:space="0" w:color="auto"/>
            <w:right w:val="none" w:sz="0" w:space="0" w:color="auto"/>
          </w:divBdr>
        </w:div>
        <w:div w:id="2024092350">
          <w:marLeft w:val="0"/>
          <w:marRight w:val="0"/>
          <w:marTop w:val="0"/>
          <w:marBottom w:val="0"/>
          <w:divBdr>
            <w:top w:val="none" w:sz="0" w:space="0" w:color="auto"/>
            <w:left w:val="none" w:sz="0" w:space="0" w:color="auto"/>
            <w:bottom w:val="none" w:sz="0" w:space="0" w:color="auto"/>
            <w:right w:val="none" w:sz="0" w:space="0" w:color="auto"/>
          </w:divBdr>
        </w:div>
        <w:div w:id="1231842123">
          <w:marLeft w:val="0"/>
          <w:marRight w:val="0"/>
          <w:marTop w:val="0"/>
          <w:marBottom w:val="0"/>
          <w:divBdr>
            <w:top w:val="none" w:sz="0" w:space="0" w:color="auto"/>
            <w:left w:val="none" w:sz="0" w:space="0" w:color="auto"/>
            <w:bottom w:val="none" w:sz="0" w:space="0" w:color="auto"/>
            <w:right w:val="none" w:sz="0" w:space="0" w:color="auto"/>
          </w:divBdr>
        </w:div>
        <w:div w:id="1465924547">
          <w:marLeft w:val="0"/>
          <w:marRight w:val="0"/>
          <w:marTop w:val="0"/>
          <w:marBottom w:val="0"/>
          <w:divBdr>
            <w:top w:val="none" w:sz="0" w:space="0" w:color="auto"/>
            <w:left w:val="none" w:sz="0" w:space="0" w:color="auto"/>
            <w:bottom w:val="none" w:sz="0" w:space="0" w:color="auto"/>
            <w:right w:val="none" w:sz="0" w:space="0" w:color="auto"/>
          </w:divBdr>
        </w:div>
        <w:div w:id="1393966177">
          <w:marLeft w:val="0"/>
          <w:marRight w:val="0"/>
          <w:marTop w:val="0"/>
          <w:marBottom w:val="0"/>
          <w:divBdr>
            <w:top w:val="none" w:sz="0" w:space="0" w:color="auto"/>
            <w:left w:val="none" w:sz="0" w:space="0" w:color="auto"/>
            <w:bottom w:val="none" w:sz="0" w:space="0" w:color="auto"/>
            <w:right w:val="none" w:sz="0" w:space="0" w:color="auto"/>
          </w:divBdr>
        </w:div>
        <w:div w:id="1836607626">
          <w:marLeft w:val="0"/>
          <w:marRight w:val="0"/>
          <w:marTop w:val="0"/>
          <w:marBottom w:val="0"/>
          <w:divBdr>
            <w:top w:val="none" w:sz="0" w:space="0" w:color="auto"/>
            <w:left w:val="none" w:sz="0" w:space="0" w:color="auto"/>
            <w:bottom w:val="none" w:sz="0" w:space="0" w:color="auto"/>
            <w:right w:val="none" w:sz="0" w:space="0" w:color="auto"/>
          </w:divBdr>
        </w:div>
        <w:div w:id="511384469">
          <w:marLeft w:val="0"/>
          <w:marRight w:val="0"/>
          <w:marTop w:val="0"/>
          <w:marBottom w:val="0"/>
          <w:divBdr>
            <w:top w:val="none" w:sz="0" w:space="0" w:color="auto"/>
            <w:left w:val="none" w:sz="0" w:space="0" w:color="auto"/>
            <w:bottom w:val="none" w:sz="0" w:space="0" w:color="auto"/>
            <w:right w:val="none" w:sz="0" w:space="0" w:color="auto"/>
          </w:divBdr>
        </w:div>
        <w:div w:id="1108820352">
          <w:marLeft w:val="0"/>
          <w:marRight w:val="0"/>
          <w:marTop w:val="0"/>
          <w:marBottom w:val="0"/>
          <w:divBdr>
            <w:top w:val="none" w:sz="0" w:space="0" w:color="auto"/>
            <w:left w:val="none" w:sz="0" w:space="0" w:color="auto"/>
            <w:bottom w:val="none" w:sz="0" w:space="0" w:color="auto"/>
            <w:right w:val="none" w:sz="0" w:space="0" w:color="auto"/>
          </w:divBdr>
        </w:div>
        <w:div w:id="1577547908">
          <w:marLeft w:val="0"/>
          <w:marRight w:val="0"/>
          <w:marTop w:val="0"/>
          <w:marBottom w:val="0"/>
          <w:divBdr>
            <w:top w:val="none" w:sz="0" w:space="0" w:color="auto"/>
            <w:left w:val="none" w:sz="0" w:space="0" w:color="auto"/>
            <w:bottom w:val="none" w:sz="0" w:space="0" w:color="auto"/>
            <w:right w:val="none" w:sz="0" w:space="0" w:color="auto"/>
          </w:divBdr>
        </w:div>
        <w:div w:id="2098088344">
          <w:marLeft w:val="0"/>
          <w:marRight w:val="0"/>
          <w:marTop w:val="0"/>
          <w:marBottom w:val="0"/>
          <w:divBdr>
            <w:top w:val="none" w:sz="0" w:space="0" w:color="auto"/>
            <w:left w:val="none" w:sz="0" w:space="0" w:color="auto"/>
            <w:bottom w:val="none" w:sz="0" w:space="0" w:color="auto"/>
            <w:right w:val="none" w:sz="0" w:space="0" w:color="auto"/>
          </w:divBdr>
        </w:div>
        <w:div w:id="2032030300">
          <w:marLeft w:val="0"/>
          <w:marRight w:val="0"/>
          <w:marTop w:val="0"/>
          <w:marBottom w:val="0"/>
          <w:divBdr>
            <w:top w:val="none" w:sz="0" w:space="0" w:color="auto"/>
            <w:left w:val="none" w:sz="0" w:space="0" w:color="auto"/>
            <w:bottom w:val="none" w:sz="0" w:space="0" w:color="auto"/>
            <w:right w:val="none" w:sz="0" w:space="0" w:color="auto"/>
          </w:divBdr>
        </w:div>
        <w:div w:id="1106192878">
          <w:marLeft w:val="0"/>
          <w:marRight w:val="0"/>
          <w:marTop w:val="0"/>
          <w:marBottom w:val="0"/>
          <w:divBdr>
            <w:top w:val="none" w:sz="0" w:space="0" w:color="auto"/>
            <w:left w:val="none" w:sz="0" w:space="0" w:color="auto"/>
            <w:bottom w:val="none" w:sz="0" w:space="0" w:color="auto"/>
            <w:right w:val="none" w:sz="0" w:space="0" w:color="auto"/>
          </w:divBdr>
        </w:div>
        <w:div w:id="531114966">
          <w:marLeft w:val="0"/>
          <w:marRight w:val="0"/>
          <w:marTop w:val="0"/>
          <w:marBottom w:val="0"/>
          <w:divBdr>
            <w:top w:val="none" w:sz="0" w:space="0" w:color="auto"/>
            <w:left w:val="none" w:sz="0" w:space="0" w:color="auto"/>
            <w:bottom w:val="none" w:sz="0" w:space="0" w:color="auto"/>
            <w:right w:val="none" w:sz="0" w:space="0" w:color="auto"/>
          </w:divBdr>
        </w:div>
        <w:div w:id="1226646586">
          <w:marLeft w:val="0"/>
          <w:marRight w:val="0"/>
          <w:marTop w:val="0"/>
          <w:marBottom w:val="0"/>
          <w:divBdr>
            <w:top w:val="none" w:sz="0" w:space="0" w:color="auto"/>
            <w:left w:val="none" w:sz="0" w:space="0" w:color="auto"/>
            <w:bottom w:val="none" w:sz="0" w:space="0" w:color="auto"/>
            <w:right w:val="none" w:sz="0" w:space="0" w:color="auto"/>
          </w:divBdr>
        </w:div>
        <w:div w:id="1408111000">
          <w:marLeft w:val="0"/>
          <w:marRight w:val="0"/>
          <w:marTop w:val="0"/>
          <w:marBottom w:val="0"/>
          <w:divBdr>
            <w:top w:val="none" w:sz="0" w:space="0" w:color="auto"/>
            <w:left w:val="none" w:sz="0" w:space="0" w:color="auto"/>
            <w:bottom w:val="none" w:sz="0" w:space="0" w:color="auto"/>
            <w:right w:val="none" w:sz="0" w:space="0" w:color="auto"/>
          </w:divBdr>
        </w:div>
        <w:div w:id="2098482548">
          <w:marLeft w:val="0"/>
          <w:marRight w:val="0"/>
          <w:marTop w:val="0"/>
          <w:marBottom w:val="0"/>
          <w:divBdr>
            <w:top w:val="none" w:sz="0" w:space="0" w:color="auto"/>
            <w:left w:val="none" w:sz="0" w:space="0" w:color="auto"/>
            <w:bottom w:val="none" w:sz="0" w:space="0" w:color="auto"/>
            <w:right w:val="none" w:sz="0" w:space="0" w:color="auto"/>
          </w:divBdr>
        </w:div>
        <w:div w:id="1813984989">
          <w:marLeft w:val="0"/>
          <w:marRight w:val="0"/>
          <w:marTop w:val="0"/>
          <w:marBottom w:val="0"/>
          <w:divBdr>
            <w:top w:val="none" w:sz="0" w:space="0" w:color="auto"/>
            <w:left w:val="none" w:sz="0" w:space="0" w:color="auto"/>
            <w:bottom w:val="none" w:sz="0" w:space="0" w:color="auto"/>
            <w:right w:val="none" w:sz="0" w:space="0" w:color="auto"/>
          </w:divBdr>
        </w:div>
        <w:div w:id="1204290779">
          <w:marLeft w:val="0"/>
          <w:marRight w:val="0"/>
          <w:marTop w:val="0"/>
          <w:marBottom w:val="0"/>
          <w:divBdr>
            <w:top w:val="none" w:sz="0" w:space="0" w:color="auto"/>
            <w:left w:val="none" w:sz="0" w:space="0" w:color="auto"/>
            <w:bottom w:val="none" w:sz="0" w:space="0" w:color="auto"/>
            <w:right w:val="none" w:sz="0" w:space="0" w:color="auto"/>
          </w:divBdr>
        </w:div>
        <w:div w:id="1176725683">
          <w:marLeft w:val="0"/>
          <w:marRight w:val="0"/>
          <w:marTop w:val="0"/>
          <w:marBottom w:val="0"/>
          <w:divBdr>
            <w:top w:val="none" w:sz="0" w:space="0" w:color="auto"/>
            <w:left w:val="none" w:sz="0" w:space="0" w:color="auto"/>
            <w:bottom w:val="none" w:sz="0" w:space="0" w:color="auto"/>
            <w:right w:val="none" w:sz="0" w:space="0" w:color="auto"/>
          </w:divBdr>
        </w:div>
        <w:div w:id="1197736626">
          <w:marLeft w:val="0"/>
          <w:marRight w:val="0"/>
          <w:marTop w:val="0"/>
          <w:marBottom w:val="0"/>
          <w:divBdr>
            <w:top w:val="none" w:sz="0" w:space="0" w:color="auto"/>
            <w:left w:val="none" w:sz="0" w:space="0" w:color="auto"/>
            <w:bottom w:val="none" w:sz="0" w:space="0" w:color="auto"/>
            <w:right w:val="none" w:sz="0" w:space="0" w:color="auto"/>
          </w:divBdr>
        </w:div>
        <w:div w:id="1885101004">
          <w:marLeft w:val="0"/>
          <w:marRight w:val="0"/>
          <w:marTop w:val="0"/>
          <w:marBottom w:val="0"/>
          <w:divBdr>
            <w:top w:val="none" w:sz="0" w:space="0" w:color="auto"/>
            <w:left w:val="none" w:sz="0" w:space="0" w:color="auto"/>
            <w:bottom w:val="none" w:sz="0" w:space="0" w:color="auto"/>
            <w:right w:val="none" w:sz="0" w:space="0" w:color="auto"/>
          </w:divBdr>
        </w:div>
        <w:div w:id="849174920">
          <w:marLeft w:val="0"/>
          <w:marRight w:val="0"/>
          <w:marTop w:val="0"/>
          <w:marBottom w:val="0"/>
          <w:divBdr>
            <w:top w:val="none" w:sz="0" w:space="0" w:color="auto"/>
            <w:left w:val="none" w:sz="0" w:space="0" w:color="auto"/>
            <w:bottom w:val="none" w:sz="0" w:space="0" w:color="auto"/>
            <w:right w:val="none" w:sz="0" w:space="0" w:color="auto"/>
          </w:divBdr>
        </w:div>
        <w:div w:id="951471754">
          <w:marLeft w:val="0"/>
          <w:marRight w:val="0"/>
          <w:marTop w:val="0"/>
          <w:marBottom w:val="0"/>
          <w:divBdr>
            <w:top w:val="none" w:sz="0" w:space="0" w:color="auto"/>
            <w:left w:val="none" w:sz="0" w:space="0" w:color="auto"/>
            <w:bottom w:val="none" w:sz="0" w:space="0" w:color="auto"/>
            <w:right w:val="none" w:sz="0" w:space="0" w:color="auto"/>
          </w:divBdr>
        </w:div>
        <w:div w:id="565920393">
          <w:marLeft w:val="0"/>
          <w:marRight w:val="0"/>
          <w:marTop w:val="0"/>
          <w:marBottom w:val="0"/>
          <w:divBdr>
            <w:top w:val="none" w:sz="0" w:space="0" w:color="auto"/>
            <w:left w:val="none" w:sz="0" w:space="0" w:color="auto"/>
            <w:bottom w:val="none" w:sz="0" w:space="0" w:color="auto"/>
            <w:right w:val="none" w:sz="0" w:space="0" w:color="auto"/>
          </w:divBdr>
        </w:div>
        <w:div w:id="560404113">
          <w:marLeft w:val="0"/>
          <w:marRight w:val="0"/>
          <w:marTop w:val="0"/>
          <w:marBottom w:val="0"/>
          <w:divBdr>
            <w:top w:val="none" w:sz="0" w:space="0" w:color="auto"/>
            <w:left w:val="none" w:sz="0" w:space="0" w:color="auto"/>
            <w:bottom w:val="none" w:sz="0" w:space="0" w:color="auto"/>
            <w:right w:val="none" w:sz="0" w:space="0" w:color="auto"/>
          </w:divBdr>
        </w:div>
        <w:div w:id="1141538188">
          <w:marLeft w:val="0"/>
          <w:marRight w:val="0"/>
          <w:marTop w:val="0"/>
          <w:marBottom w:val="0"/>
          <w:divBdr>
            <w:top w:val="none" w:sz="0" w:space="0" w:color="auto"/>
            <w:left w:val="none" w:sz="0" w:space="0" w:color="auto"/>
            <w:bottom w:val="none" w:sz="0" w:space="0" w:color="auto"/>
            <w:right w:val="none" w:sz="0" w:space="0" w:color="auto"/>
          </w:divBdr>
        </w:div>
        <w:div w:id="47146401">
          <w:marLeft w:val="0"/>
          <w:marRight w:val="0"/>
          <w:marTop w:val="0"/>
          <w:marBottom w:val="0"/>
          <w:divBdr>
            <w:top w:val="none" w:sz="0" w:space="0" w:color="auto"/>
            <w:left w:val="none" w:sz="0" w:space="0" w:color="auto"/>
            <w:bottom w:val="none" w:sz="0" w:space="0" w:color="auto"/>
            <w:right w:val="none" w:sz="0" w:space="0" w:color="auto"/>
          </w:divBdr>
        </w:div>
        <w:div w:id="2019040471">
          <w:marLeft w:val="0"/>
          <w:marRight w:val="0"/>
          <w:marTop w:val="0"/>
          <w:marBottom w:val="0"/>
          <w:divBdr>
            <w:top w:val="none" w:sz="0" w:space="0" w:color="auto"/>
            <w:left w:val="none" w:sz="0" w:space="0" w:color="auto"/>
            <w:bottom w:val="none" w:sz="0" w:space="0" w:color="auto"/>
            <w:right w:val="none" w:sz="0" w:space="0" w:color="auto"/>
          </w:divBdr>
        </w:div>
        <w:div w:id="2145190813">
          <w:marLeft w:val="0"/>
          <w:marRight w:val="0"/>
          <w:marTop w:val="0"/>
          <w:marBottom w:val="0"/>
          <w:divBdr>
            <w:top w:val="none" w:sz="0" w:space="0" w:color="auto"/>
            <w:left w:val="none" w:sz="0" w:space="0" w:color="auto"/>
            <w:bottom w:val="none" w:sz="0" w:space="0" w:color="auto"/>
            <w:right w:val="none" w:sz="0" w:space="0" w:color="auto"/>
          </w:divBdr>
        </w:div>
        <w:div w:id="919485604">
          <w:marLeft w:val="0"/>
          <w:marRight w:val="0"/>
          <w:marTop w:val="0"/>
          <w:marBottom w:val="0"/>
          <w:divBdr>
            <w:top w:val="none" w:sz="0" w:space="0" w:color="auto"/>
            <w:left w:val="none" w:sz="0" w:space="0" w:color="auto"/>
            <w:bottom w:val="none" w:sz="0" w:space="0" w:color="auto"/>
            <w:right w:val="none" w:sz="0" w:space="0" w:color="auto"/>
          </w:divBdr>
        </w:div>
        <w:div w:id="2019039915">
          <w:marLeft w:val="0"/>
          <w:marRight w:val="0"/>
          <w:marTop w:val="0"/>
          <w:marBottom w:val="0"/>
          <w:divBdr>
            <w:top w:val="none" w:sz="0" w:space="0" w:color="auto"/>
            <w:left w:val="none" w:sz="0" w:space="0" w:color="auto"/>
            <w:bottom w:val="none" w:sz="0" w:space="0" w:color="auto"/>
            <w:right w:val="none" w:sz="0" w:space="0" w:color="auto"/>
          </w:divBdr>
        </w:div>
        <w:div w:id="478815099">
          <w:marLeft w:val="0"/>
          <w:marRight w:val="0"/>
          <w:marTop w:val="0"/>
          <w:marBottom w:val="0"/>
          <w:divBdr>
            <w:top w:val="none" w:sz="0" w:space="0" w:color="auto"/>
            <w:left w:val="none" w:sz="0" w:space="0" w:color="auto"/>
            <w:bottom w:val="none" w:sz="0" w:space="0" w:color="auto"/>
            <w:right w:val="none" w:sz="0" w:space="0" w:color="auto"/>
          </w:divBdr>
        </w:div>
        <w:div w:id="647168129">
          <w:marLeft w:val="0"/>
          <w:marRight w:val="0"/>
          <w:marTop w:val="0"/>
          <w:marBottom w:val="0"/>
          <w:divBdr>
            <w:top w:val="none" w:sz="0" w:space="0" w:color="auto"/>
            <w:left w:val="none" w:sz="0" w:space="0" w:color="auto"/>
            <w:bottom w:val="none" w:sz="0" w:space="0" w:color="auto"/>
            <w:right w:val="none" w:sz="0" w:space="0" w:color="auto"/>
          </w:divBdr>
        </w:div>
        <w:div w:id="1318607290">
          <w:marLeft w:val="0"/>
          <w:marRight w:val="0"/>
          <w:marTop w:val="0"/>
          <w:marBottom w:val="0"/>
          <w:divBdr>
            <w:top w:val="none" w:sz="0" w:space="0" w:color="auto"/>
            <w:left w:val="none" w:sz="0" w:space="0" w:color="auto"/>
            <w:bottom w:val="none" w:sz="0" w:space="0" w:color="auto"/>
            <w:right w:val="none" w:sz="0" w:space="0" w:color="auto"/>
          </w:divBdr>
        </w:div>
        <w:div w:id="1237713286">
          <w:marLeft w:val="0"/>
          <w:marRight w:val="0"/>
          <w:marTop w:val="0"/>
          <w:marBottom w:val="0"/>
          <w:divBdr>
            <w:top w:val="none" w:sz="0" w:space="0" w:color="auto"/>
            <w:left w:val="none" w:sz="0" w:space="0" w:color="auto"/>
            <w:bottom w:val="none" w:sz="0" w:space="0" w:color="auto"/>
            <w:right w:val="none" w:sz="0" w:space="0" w:color="auto"/>
          </w:divBdr>
        </w:div>
        <w:div w:id="2131824059">
          <w:marLeft w:val="0"/>
          <w:marRight w:val="0"/>
          <w:marTop w:val="0"/>
          <w:marBottom w:val="0"/>
          <w:divBdr>
            <w:top w:val="none" w:sz="0" w:space="0" w:color="auto"/>
            <w:left w:val="none" w:sz="0" w:space="0" w:color="auto"/>
            <w:bottom w:val="none" w:sz="0" w:space="0" w:color="auto"/>
            <w:right w:val="none" w:sz="0" w:space="0" w:color="auto"/>
          </w:divBdr>
        </w:div>
        <w:div w:id="1176577600">
          <w:marLeft w:val="0"/>
          <w:marRight w:val="0"/>
          <w:marTop w:val="0"/>
          <w:marBottom w:val="0"/>
          <w:divBdr>
            <w:top w:val="none" w:sz="0" w:space="0" w:color="auto"/>
            <w:left w:val="none" w:sz="0" w:space="0" w:color="auto"/>
            <w:bottom w:val="none" w:sz="0" w:space="0" w:color="auto"/>
            <w:right w:val="none" w:sz="0" w:space="0" w:color="auto"/>
          </w:divBdr>
        </w:div>
        <w:div w:id="1929119488">
          <w:marLeft w:val="0"/>
          <w:marRight w:val="0"/>
          <w:marTop w:val="0"/>
          <w:marBottom w:val="0"/>
          <w:divBdr>
            <w:top w:val="none" w:sz="0" w:space="0" w:color="auto"/>
            <w:left w:val="none" w:sz="0" w:space="0" w:color="auto"/>
            <w:bottom w:val="none" w:sz="0" w:space="0" w:color="auto"/>
            <w:right w:val="none" w:sz="0" w:space="0" w:color="auto"/>
          </w:divBdr>
        </w:div>
        <w:div w:id="138615049">
          <w:marLeft w:val="0"/>
          <w:marRight w:val="0"/>
          <w:marTop w:val="0"/>
          <w:marBottom w:val="0"/>
          <w:divBdr>
            <w:top w:val="none" w:sz="0" w:space="0" w:color="auto"/>
            <w:left w:val="none" w:sz="0" w:space="0" w:color="auto"/>
            <w:bottom w:val="none" w:sz="0" w:space="0" w:color="auto"/>
            <w:right w:val="none" w:sz="0" w:space="0" w:color="auto"/>
          </w:divBdr>
        </w:div>
        <w:div w:id="2000814417">
          <w:marLeft w:val="0"/>
          <w:marRight w:val="0"/>
          <w:marTop w:val="0"/>
          <w:marBottom w:val="0"/>
          <w:divBdr>
            <w:top w:val="none" w:sz="0" w:space="0" w:color="auto"/>
            <w:left w:val="none" w:sz="0" w:space="0" w:color="auto"/>
            <w:bottom w:val="none" w:sz="0" w:space="0" w:color="auto"/>
            <w:right w:val="none" w:sz="0" w:space="0" w:color="auto"/>
          </w:divBdr>
        </w:div>
        <w:div w:id="2066483564">
          <w:marLeft w:val="0"/>
          <w:marRight w:val="0"/>
          <w:marTop w:val="0"/>
          <w:marBottom w:val="0"/>
          <w:divBdr>
            <w:top w:val="none" w:sz="0" w:space="0" w:color="auto"/>
            <w:left w:val="none" w:sz="0" w:space="0" w:color="auto"/>
            <w:bottom w:val="none" w:sz="0" w:space="0" w:color="auto"/>
            <w:right w:val="none" w:sz="0" w:space="0" w:color="auto"/>
          </w:divBdr>
        </w:div>
        <w:div w:id="1967588013">
          <w:marLeft w:val="0"/>
          <w:marRight w:val="0"/>
          <w:marTop w:val="0"/>
          <w:marBottom w:val="0"/>
          <w:divBdr>
            <w:top w:val="none" w:sz="0" w:space="0" w:color="auto"/>
            <w:left w:val="none" w:sz="0" w:space="0" w:color="auto"/>
            <w:bottom w:val="none" w:sz="0" w:space="0" w:color="auto"/>
            <w:right w:val="none" w:sz="0" w:space="0" w:color="auto"/>
          </w:divBdr>
        </w:div>
        <w:div w:id="644117906">
          <w:marLeft w:val="0"/>
          <w:marRight w:val="0"/>
          <w:marTop w:val="0"/>
          <w:marBottom w:val="0"/>
          <w:divBdr>
            <w:top w:val="none" w:sz="0" w:space="0" w:color="auto"/>
            <w:left w:val="none" w:sz="0" w:space="0" w:color="auto"/>
            <w:bottom w:val="none" w:sz="0" w:space="0" w:color="auto"/>
            <w:right w:val="none" w:sz="0" w:space="0" w:color="auto"/>
          </w:divBdr>
        </w:div>
        <w:div w:id="493885381">
          <w:marLeft w:val="0"/>
          <w:marRight w:val="0"/>
          <w:marTop w:val="0"/>
          <w:marBottom w:val="0"/>
          <w:divBdr>
            <w:top w:val="none" w:sz="0" w:space="0" w:color="auto"/>
            <w:left w:val="none" w:sz="0" w:space="0" w:color="auto"/>
            <w:bottom w:val="none" w:sz="0" w:space="0" w:color="auto"/>
            <w:right w:val="none" w:sz="0" w:space="0" w:color="auto"/>
          </w:divBdr>
        </w:div>
        <w:div w:id="1806586107">
          <w:marLeft w:val="0"/>
          <w:marRight w:val="0"/>
          <w:marTop w:val="0"/>
          <w:marBottom w:val="0"/>
          <w:divBdr>
            <w:top w:val="none" w:sz="0" w:space="0" w:color="auto"/>
            <w:left w:val="none" w:sz="0" w:space="0" w:color="auto"/>
            <w:bottom w:val="none" w:sz="0" w:space="0" w:color="auto"/>
            <w:right w:val="none" w:sz="0" w:space="0" w:color="auto"/>
          </w:divBdr>
        </w:div>
        <w:div w:id="1374038217">
          <w:marLeft w:val="0"/>
          <w:marRight w:val="0"/>
          <w:marTop w:val="0"/>
          <w:marBottom w:val="0"/>
          <w:divBdr>
            <w:top w:val="none" w:sz="0" w:space="0" w:color="auto"/>
            <w:left w:val="none" w:sz="0" w:space="0" w:color="auto"/>
            <w:bottom w:val="none" w:sz="0" w:space="0" w:color="auto"/>
            <w:right w:val="none" w:sz="0" w:space="0" w:color="auto"/>
          </w:divBdr>
        </w:div>
        <w:div w:id="1042635612">
          <w:marLeft w:val="0"/>
          <w:marRight w:val="0"/>
          <w:marTop w:val="0"/>
          <w:marBottom w:val="0"/>
          <w:divBdr>
            <w:top w:val="none" w:sz="0" w:space="0" w:color="auto"/>
            <w:left w:val="none" w:sz="0" w:space="0" w:color="auto"/>
            <w:bottom w:val="none" w:sz="0" w:space="0" w:color="auto"/>
            <w:right w:val="none" w:sz="0" w:space="0" w:color="auto"/>
          </w:divBdr>
        </w:div>
        <w:div w:id="2020619813">
          <w:marLeft w:val="0"/>
          <w:marRight w:val="0"/>
          <w:marTop w:val="0"/>
          <w:marBottom w:val="0"/>
          <w:divBdr>
            <w:top w:val="none" w:sz="0" w:space="0" w:color="auto"/>
            <w:left w:val="none" w:sz="0" w:space="0" w:color="auto"/>
            <w:bottom w:val="none" w:sz="0" w:space="0" w:color="auto"/>
            <w:right w:val="none" w:sz="0" w:space="0" w:color="auto"/>
          </w:divBdr>
        </w:div>
        <w:div w:id="1145928730">
          <w:marLeft w:val="0"/>
          <w:marRight w:val="0"/>
          <w:marTop w:val="0"/>
          <w:marBottom w:val="0"/>
          <w:divBdr>
            <w:top w:val="none" w:sz="0" w:space="0" w:color="auto"/>
            <w:left w:val="none" w:sz="0" w:space="0" w:color="auto"/>
            <w:bottom w:val="none" w:sz="0" w:space="0" w:color="auto"/>
            <w:right w:val="none" w:sz="0" w:space="0" w:color="auto"/>
          </w:divBdr>
        </w:div>
        <w:div w:id="279387241">
          <w:marLeft w:val="0"/>
          <w:marRight w:val="0"/>
          <w:marTop w:val="0"/>
          <w:marBottom w:val="0"/>
          <w:divBdr>
            <w:top w:val="none" w:sz="0" w:space="0" w:color="auto"/>
            <w:left w:val="none" w:sz="0" w:space="0" w:color="auto"/>
            <w:bottom w:val="none" w:sz="0" w:space="0" w:color="auto"/>
            <w:right w:val="none" w:sz="0" w:space="0" w:color="auto"/>
          </w:divBdr>
        </w:div>
        <w:div w:id="1868568565">
          <w:marLeft w:val="0"/>
          <w:marRight w:val="0"/>
          <w:marTop w:val="0"/>
          <w:marBottom w:val="0"/>
          <w:divBdr>
            <w:top w:val="none" w:sz="0" w:space="0" w:color="auto"/>
            <w:left w:val="none" w:sz="0" w:space="0" w:color="auto"/>
            <w:bottom w:val="none" w:sz="0" w:space="0" w:color="auto"/>
            <w:right w:val="none" w:sz="0" w:space="0" w:color="auto"/>
          </w:divBdr>
        </w:div>
        <w:div w:id="429201150">
          <w:marLeft w:val="0"/>
          <w:marRight w:val="0"/>
          <w:marTop w:val="0"/>
          <w:marBottom w:val="0"/>
          <w:divBdr>
            <w:top w:val="none" w:sz="0" w:space="0" w:color="auto"/>
            <w:left w:val="none" w:sz="0" w:space="0" w:color="auto"/>
            <w:bottom w:val="none" w:sz="0" w:space="0" w:color="auto"/>
            <w:right w:val="none" w:sz="0" w:space="0" w:color="auto"/>
          </w:divBdr>
        </w:div>
        <w:div w:id="598760475">
          <w:marLeft w:val="0"/>
          <w:marRight w:val="0"/>
          <w:marTop w:val="0"/>
          <w:marBottom w:val="0"/>
          <w:divBdr>
            <w:top w:val="none" w:sz="0" w:space="0" w:color="auto"/>
            <w:left w:val="none" w:sz="0" w:space="0" w:color="auto"/>
            <w:bottom w:val="none" w:sz="0" w:space="0" w:color="auto"/>
            <w:right w:val="none" w:sz="0" w:space="0" w:color="auto"/>
          </w:divBdr>
        </w:div>
        <w:div w:id="367344157">
          <w:marLeft w:val="0"/>
          <w:marRight w:val="0"/>
          <w:marTop w:val="0"/>
          <w:marBottom w:val="0"/>
          <w:divBdr>
            <w:top w:val="none" w:sz="0" w:space="0" w:color="auto"/>
            <w:left w:val="none" w:sz="0" w:space="0" w:color="auto"/>
            <w:bottom w:val="none" w:sz="0" w:space="0" w:color="auto"/>
            <w:right w:val="none" w:sz="0" w:space="0" w:color="auto"/>
          </w:divBdr>
        </w:div>
        <w:div w:id="90973281">
          <w:marLeft w:val="0"/>
          <w:marRight w:val="0"/>
          <w:marTop w:val="0"/>
          <w:marBottom w:val="0"/>
          <w:divBdr>
            <w:top w:val="none" w:sz="0" w:space="0" w:color="auto"/>
            <w:left w:val="none" w:sz="0" w:space="0" w:color="auto"/>
            <w:bottom w:val="none" w:sz="0" w:space="0" w:color="auto"/>
            <w:right w:val="none" w:sz="0" w:space="0" w:color="auto"/>
          </w:divBdr>
        </w:div>
        <w:div w:id="909340520">
          <w:marLeft w:val="0"/>
          <w:marRight w:val="0"/>
          <w:marTop w:val="0"/>
          <w:marBottom w:val="0"/>
          <w:divBdr>
            <w:top w:val="none" w:sz="0" w:space="0" w:color="auto"/>
            <w:left w:val="none" w:sz="0" w:space="0" w:color="auto"/>
            <w:bottom w:val="none" w:sz="0" w:space="0" w:color="auto"/>
            <w:right w:val="none" w:sz="0" w:space="0" w:color="auto"/>
          </w:divBdr>
        </w:div>
      </w:divsChild>
    </w:div>
    <w:div w:id="428813647">
      <w:bodyDiv w:val="1"/>
      <w:marLeft w:val="0"/>
      <w:marRight w:val="0"/>
      <w:marTop w:val="0"/>
      <w:marBottom w:val="0"/>
      <w:divBdr>
        <w:top w:val="none" w:sz="0" w:space="0" w:color="auto"/>
        <w:left w:val="none" w:sz="0" w:space="0" w:color="auto"/>
        <w:bottom w:val="none" w:sz="0" w:space="0" w:color="auto"/>
        <w:right w:val="none" w:sz="0" w:space="0" w:color="auto"/>
      </w:divBdr>
    </w:div>
    <w:div w:id="510487646">
      <w:bodyDiv w:val="1"/>
      <w:marLeft w:val="0"/>
      <w:marRight w:val="0"/>
      <w:marTop w:val="0"/>
      <w:marBottom w:val="0"/>
      <w:divBdr>
        <w:top w:val="none" w:sz="0" w:space="0" w:color="auto"/>
        <w:left w:val="none" w:sz="0" w:space="0" w:color="auto"/>
        <w:bottom w:val="none" w:sz="0" w:space="0" w:color="auto"/>
        <w:right w:val="none" w:sz="0" w:space="0" w:color="auto"/>
      </w:divBdr>
    </w:div>
    <w:div w:id="726488466">
      <w:bodyDiv w:val="1"/>
      <w:marLeft w:val="0"/>
      <w:marRight w:val="0"/>
      <w:marTop w:val="0"/>
      <w:marBottom w:val="0"/>
      <w:divBdr>
        <w:top w:val="none" w:sz="0" w:space="0" w:color="auto"/>
        <w:left w:val="none" w:sz="0" w:space="0" w:color="auto"/>
        <w:bottom w:val="none" w:sz="0" w:space="0" w:color="auto"/>
        <w:right w:val="none" w:sz="0" w:space="0" w:color="auto"/>
      </w:divBdr>
    </w:div>
    <w:div w:id="1125655397">
      <w:bodyDiv w:val="1"/>
      <w:marLeft w:val="0"/>
      <w:marRight w:val="0"/>
      <w:marTop w:val="0"/>
      <w:marBottom w:val="0"/>
      <w:divBdr>
        <w:top w:val="none" w:sz="0" w:space="0" w:color="auto"/>
        <w:left w:val="none" w:sz="0" w:space="0" w:color="auto"/>
        <w:bottom w:val="none" w:sz="0" w:space="0" w:color="auto"/>
        <w:right w:val="none" w:sz="0" w:space="0" w:color="auto"/>
      </w:divBdr>
    </w:div>
    <w:div w:id="1150634049">
      <w:bodyDiv w:val="1"/>
      <w:marLeft w:val="0"/>
      <w:marRight w:val="0"/>
      <w:marTop w:val="0"/>
      <w:marBottom w:val="0"/>
      <w:divBdr>
        <w:top w:val="none" w:sz="0" w:space="0" w:color="auto"/>
        <w:left w:val="none" w:sz="0" w:space="0" w:color="auto"/>
        <w:bottom w:val="none" w:sz="0" w:space="0" w:color="auto"/>
        <w:right w:val="none" w:sz="0" w:space="0" w:color="auto"/>
      </w:divBdr>
      <w:divsChild>
        <w:div w:id="253364443">
          <w:marLeft w:val="0"/>
          <w:marRight w:val="0"/>
          <w:marTop w:val="0"/>
          <w:marBottom w:val="0"/>
          <w:divBdr>
            <w:top w:val="none" w:sz="0" w:space="0" w:color="auto"/>
            <w:left w:val="none" w:sz="0" w:space="0" w:color="auto"/>
            <w:bottom w:val="none" w:sz="0" w:space="0" w:color="auto"/>
            <w:right w:val="none" w:sz="0" w:space="0" w:color="auto"/>
          </w:divBdr>
        </w:div>
      </w:divsChild>
    </w:div>
    <w:div w:id="1394889564">
      <w:bodyDiv w:val="1"/>
      <w:marLeft w:val="0"/>
      <w:marRight w:val="0"/>
      <w:marTop w:val="0"/>
      <w:marBottom w:val="0"/>
      <w:divBdr>
        <w:top w:val="none" w:sz="0" w:space="0" w:color="auto"/>
        <w:left w:val="none" w:sz="0" w:space="0" w:color="auto"/>
        <w:bottom w:val="none" w:sz="0" w:space="0" w:color="auto"/>
        <w:right w:val="none" w:sz="0" w:space="0" w:color="auto"/>
      </w:divBdr>
    </w:div>
    <w:div w:id="1503010196">
      <w:bodyDiv w:val="1"/>
      <w:marLeft w:val="0"/>
      <w:marRight w:val="0"/>
      <w:marTop w:val="0"/>
      <w:marBottom w:val="0"/>
      <w:divBdr>
        <w:top w:val="none" w:sz="0" w:space="0" w:color="auto"/>
        <w:left w:val="none" w:sz="0" w:space="0" w:color="auto"/>
        <w:bottom w:val="none" w:sz="0" w:space="0" w:color="auto"/>
        <w:right w:val="none" w:sz="0" w:space="0" w:color="auto"/>
      </w:divBdr>
      <w:divsChild>
        <w:div w:id="1264529539">
          <w:marLeft w:val="0"/>
          <w:marRight w:val="0"/>
          <w:marTop w:val="570"/>
          <w:marBottom w:val="0"/>
          <w:divBdr>
            <w:top w:val="none" w:sz="0" w:space="0" w:color="auto"/>
            <w:left w:val="none" w:sz="0" w:space="0" w:color="auto"/>
            <w:bottom w:val="none" w:sz="0" w:space="0" w:color="auto"/>
            <w:right w:val="none" w:sz="0" w:space="0" w:color="auto"/>
          </w:divBdr>
        </w:div>
        <w:div w:id="820582298">
          <w:marLeft w:val="0"/>
          <w:marRight w:val="0"/>
          <w:marTop w:val="0"/>
          <w:marBottom w:val="0"/>
          <w:divBdr>
            <w:top w:val="none" w:sz="0" w:space="0" w:color="auto"/>
            <w:left w:val="none" w:sz="0" w:space="0" w:color="auto"/>
            <w:bottom w:val="none" w:sz="0" w:space="0" w:color="auto"/>
            <w:right w:val="none" w:sz="0" w:space="0" w:color="auto"/>
          </w:divBdr>
        </w:div>
        <w:div w:id="1960909368">
          <w:marLeft w:val="0"/>
          <w:marRight w:val="0"/>
          <w:marTop w:val="0"/>
          <w:marBottom w:val="0"/>
          <w:divBdr>
            <w:top w:val="none" w:sz="0" w:space="0" w:color="auto"/>
            <w:left w:val="none" w:sz="0" w:space="0" w:color="auto"/>
            <w:bottom w:val="none" w:sz="0" w:space="0" w:color="auto"/>
            <w:right w:val="none" w:sz="0" w:space="0" w:color="auto"/>
          </w:divBdr>
        </w:div>
        <w:div w:id="1499887866">
          <w:marLeft w:val="0"/>
          <w:marRight w:val="0"/>
          <w:marTop w:val="0"/>
          <w:marBottom w:val="0"/>
          <w:divBdr>
            <w:top w:val="none" w:sz="0" w:space="0" w:color="auto"/>
            <w:left w:val="none" w:sz="0" w:space="0" w:color="auto"/>
            <w:bottom w:val="none" w:sz="0" w:space="0" w:color="auto"/>
            <w:right w:val="none" w:sz="0" w:space="0" w:color="auto"/>
          </w:divBdr>
        </w:div>
        <w:div w:id="1203403555">
          <w:marLeft w:val="0"/>
          <w:marRight w:val="0"/>
          <w:marTop w:val="0"/>
          <w:marBottom w:val="0"/>
          <w:divBdr>
            <w:top w:val="none" w:sz="0" w:space="0" w:color="auto"/>
            <w:left w:val="none" w:sz="0" w:space="0" w:color="auto"/>
            <w:bottom w:val="none" w:sz="0" w:space="0" w:color="auto"/>
            <w:right w:val="none" w:sz="0" w:space="0" w:color="auto"/>
          </w:divBdr>
        </w:div>
        <w:div w:id="419445123">
          <w:marLeft w:val="0"/>
          <w:marRight w:val="0"/>
          <w:marTop w:val="0"/>
          <w:marBottom w:val="0"/>
          <w:divBdr>
            <w:top w:val="none" w:sz="0" w:space="0" w:color="auto"/>
            <w:left w:val="none" w:sz="0" w:space="0" w:color="auto"/>
            <w:bottom w:val="none" w:sz="0" w:space="0" w:color="auto"/>
            <w:right w:val="none" w:sz="0" w:space="0" w:color="auto"/>
          </w:divBdr>
        </w:div>
        <w:div w:id="1955626586">
          <w:marLeft w:val="0"/>
          <w:marRight w:val="0"/>
          <w:marTop w:val="0"/>
          <w:marBottom w:val="0"/>
          <w:divBdr>
            <w:top w:val="none" w:sz="0" w:space="0" w:color="auto"/>
            <w:left w:val="none" w:sz="0" w:space="0" w:color="auto"/>
            <w:bottom w:val="none" w:sz="0" w:space="0" w:color="auto"/>
            <w:right w:val="none" w:sz="0" w:space="0" w:color="auto"/>
          </w:divBdr>
        </w:div>
        <w:div w:id="1739594058">
          <w:marLeft w:val="0"/>
          <w:marRight w:val="0"/>
          <w:marTop w:val="0"/>
          <w:marBottom w:val="0"/>
          <w:divBdr>
            <w:top w:val="none" w:sz="0" w:space="0" w:color="auto"/>
            <w:left w:val="none" w:sz="0" w:space="0" w:color="auto"/>
            <w:bottom w:val="none" w:sz="0" w:space="0" w:color="auto"/>
            <w:right w:val="none" w:sz="0" w:space="0" w:color="auto"/>
          </w:divBdr>
        </w:div>
        <w:div w:id="1123768906">
          <w:marLeft w:val="0"/>
          <w:marRight w:val="0"/>
          <w:marTop w:val="0"/>
          <w:marBottom w:val="0"/>
          <w:divBdr>
            <w:top w:val="none" w:sz="0" w:space="0" w:color="auto"/>
            <w:left w:val="none" w:sz="0" w:space="0" w:color="auto"/>
            <w:bottom w:val="none" w:sz="0" w:space="0" w:color="auto"/>
            <w:right w:val="none" w:sz="0" w:space="0" w:color="auto"/>
          </w:divBdr>
        </w:div>
        <w:div w:id="1607730992">
          <w:marLeft w:val="0"/>
          <w:marRight w:val="0"/>
          <w:marTop w:val="0"/>
          <w:marBottom w:val="0"/>
          <w:divBdr>
            <w:top w:val="none" w:sz="0" w:space="0" w:color="auto"/>
            <w:left w:val="none" w:sz="0" w:space="0" w:color="auto"/>
            <w:bottom w:val="none" w:sz="0" w:space="0" w:color="auto"/>
            <w:right w:val="none" w:sz="0" w:space="0" w:color="auto"/>
          </w:divBdr>
        </w:div>
        <w:div w:id="910388424">
          <w:marLeft w:val="0"/>
          <w:marRight w:val="0"/>
          <w:marTop w:val="0"/>
          <w:marBottom w:val="0"/>
          <w:divBdr>
            <w:top w:val="none" w:sz="0" w:space="0" w:color="auto"/>
            <w:left w:val="none" w:sz="0" w:space="0" w:color="auto"/>
            <w:bottom w:val="none" w:sz="0" w:space="0" w:color="auto"/>
            <w:right w:val="none" w:sz="0" w:space="0" w:color="auto"/>
          </w:divBdr>
        </w:div>
        <w:div w:id="1299799791">
          <w:marLeft w:val="0"/>
          <w:marRight w:val="0"/>
          <w:marTop w:val="0"/>
          <w:marBottom w:val="0"/>
          <w:divBdr>
            <w:top w:val="none" w:sz="0" w:space="0" w:color="auto"/>
            <w:left w:val="none" w:sz="0" w:space="0" w:color="auto"/>
            <w:bottom w:val="none" w:sz="0" w:space="0" w:color="auto"/>
            <w:right w:val="none" w:sz="0" w:space="0" w:color="auto"/>
          </w:divBdr>
        </w:div>
        <w:div w:id="728767992">
          <w:marLeft w:val="0"/>
          <w:marRight w:val="0"/>
          <w:marTop w:val="0"/>
          <w:marBottom w:val="0"/>
          <w:divBdr>
            <w:top w:val="none" w:sz="0" w:space="0" w:color="auto"/>
            <w:left w:val="none" w:sz="0" w:space="0" w:color="auto"/>
            <w:bottom w:val="none" w:sz="0" w:space="0" w:color="auto"/>
            <w:right w:val="none" w:sz="0" w:space="0" w:color="auto"/>
          </w:divBdr>
        </w:div>
        <w:div w:id="1053232110">
          <w:marLeft w:val="0"/>
          <w:marRight w:val="0"/>
          <w:marTop w:val="0"/>
          <w:marBottom w:val="0"/>
          <w:divBdr>
            <w:top w:val="none" w:sz="0" w:space="0" w:color="auto"/>
            <w:left w:val="none" w:sz="0" w:space="0" w:color="auto"/>
            <w:bottom w:val="none" w:sz="0" w:space="0" w:color="auto"/>
            <w:right w:val="none" w:sz="0" w:space="0" w:color="auto"/>
          </w:divBdr>
        </w:div>
        <w:div w:id="793719027">
          <w:marLeft w:val="0"/>
          <w:marRight w:val="0"/>
          <w:marTop w:val="0"/>
          <w:marBottom w:val="0"/>
          <w:divBdr>
            <w:top w:val="none" w:sz="0" w:space="0" w:color="auto"/>
            <w:left w:val="none" w:sz="0" w:space="0" w:color="auto"/>
            <w:bottom w:val="none" w:sz="0" w:space="0" w:color="auto"/>
            <w:right w:val="none" w:sz="0" w:space="0" w:color="auto"/>
          </w:divBdr>
        </w:div>
        <w:div w:id="1937403844">
          <w:marLeft w:val="0"/>
          <w:marRight w:val="0"/>
          <w:marTop w:val="0"/>
          <w:marBottom w:val="0"/>
          <w:divBdr>
            <w:top w:val="none" w:sz="0" w:space="0" w:color="auto"/>
            <w:left w:val="none" w:sz="0" w:space="0" w:color="auto"/>
            <w:bottom w:val="none" w:sz="0" w:space="0" w:color="auto"/>
            <w:right w:val="none" w:sz="0" w:space="0" w:color="auto"/>
          </w:divBdr>
        </w:div>
        <w:div w:id="1288045246">
          <w:marLeft w:val="0"/>
          <w:marRight w:val="0"/>
          <w:marTop w:val="0"/>
          <w:marBottom w:val="0"/>
          <w:divBdr>
            <w:top w:val="none" w:sz="0" w:space="0" w:color="auto"/>
            <w:left w:val="none" w:sz="0" w:space="0" w:color="auto"/>
            <w:bottom w:val="none" w:sz="0" w:space="0" w:color="auto"/>
            <w:right w:val="none" w:sz="0" w:space="0" w:color="auto"/>
          </w:divBdr>
        </w:div>
        <w:div w:id="976224905">
          <w:marLeft w:val="0"/>
          <w:marRight w:val="0"/>
          <w:marTop w:val="0"/>
          <w:marBottom w:val="0"/>
          <w:divBdr>
            <w:top w:val="none" w:sz="0" w:space="0" w:color="auto"/>
            <w:left w:val="none" w:sz="0" w:space="0" w:color="auto"/>
            <w:bottom w:val="none" w:sz="0" w:space="0" w:color="auto"/>
            <w:right w:val="none" w:sz="0" w:space="0" w:color="auto"/>
          </w:divBdr>
        </w:div>
        <w:div w:id="1015573445">
          <w:marLeft w:val="0"/>
          <w:marRight w:val="0"/>
          <w:marTop w:val="0"/>
          <w:marBottom w:val="0"/>
          <w:divBdr>
            <w:top w:val="none" w:sz="0" w:space="0" w:color="auto"/>
            <w:left w:val="none" w:sz="0" w:space="0" w:color="auto"/>
            <w:bottom w:val="none" w:sz="0" w:space="0" w:color="auto"/>
            <w:right w:val="none" w:sz="0" w:space="0" w:color="auto"/>
          </w:divBdr>
        </w:div>
        <w:div w:id="380596484">
          <w:marLeft w:val="0"/>
          <w:marRight w:val="0"/>
          <w:marTop w:val="0"/>
          <w:marBottom w:val="0"/>
          <w:divBdr>
            <w:top w:val="none" w:sz="0" w:space="0" w:color="auto"/>
            <w:left w:val="none" w:sz="0" w:space="0" w:color="auto"/>
            <w:bottom w:val="none" w:sz="0" w:space="0" w:color="auto"/>
            <w:right w:val="none" w:sz="0" w:space="0" w:color="auto"/>
          </w:divBdr>
        </w:div>
        <w:div w:id="1174998790">
          <w:marLeft w:val="0"/>
          <w:marRight w:val="0"/>
          <w:marTop w:val="0"/>
          <w:marBottom w:val="0"/>
          <w:divBdr>
            <w:top w:val="none" w:sz="0" w:space="0" w:color="auto"/>
            <w:left w:val="none" w:sz="0" w:space="0" w:color="auto"/>
            <w:bottom w:val="none" w:sz="0" w:space="0" w:color="auto"/>
            <w:right w:val="none" w:sz="0" w:space="0" w:color="auto"/>
          </w:divBdr>
        </w:div>
        <w:div w:id="1996687935">
          <w:marLeft w:val="0"/>
          <w:marRight w:val="0"/>
          <w:marTop w:val="0"/>
          <w:marBottom w:val="0"/>
          <w:divBdr>
            <w:top w:val="none" w:sz="0" w:space="0" w:color="auto"/>
            <w:left w:val="none" w:sz="0" w:space="0" w:color="auto"/>
            <w:bottom w:val="none" w:sz="0" w:space="0" w:color="auto"/>
            <w:right w:val="none" w:sz="0" w:space="0" w:color="auto"/>
          </w:divBdr>
        </w:div>
        <w:div w:id="706372592">
          <w:marLeft w:val="0"/>
          <w:marRight w:val="0"/>
          <w:marTop w:val="0"/>
          <w:marBottom w:val="0"/>
          <w:divBdr>
            <w:top w:val="none" w:sz="0" w:space="0" w:color="auto"/>
            <w:left w:val="none" w:sz="0" w:space="0" w:color="auto"/>
            <w:bottom w:val="none" w:sz="0" w:space="0" w:color="auto"/>
            <w:right w:val="none" w:sz="0" w:space="0" w:color="auto"/>
          </w:divBdr>
        </w:div>
        <w:div w:id="17120295">
          <w:marLeft w:val="0"/>
          <w:marRight w:val="0"/>
          <w:marTop w:val="0"/>
          <w:marBottom w:val="0"/>
          <w:divBdr>
            <w:top w:val="none" w:sz="0" w:space="0" w:color="auto"/>
            <w:left w:val="none" w:sz="0" w:space="0" w:color="auto"/>
            <w:bottom w:val="none" w:sz="0" w:space="0" w:color="auto"/>
            <w:right w:val="none" w:sz="0" w:space="0" w:color="auto"/>
          </w:divBdr>
        </w:div>
        <w:div w:id="1327132957">
          <w:marLeft w:val="0"/>
          <w:marRight w:val="0"/>
          <w:marTop w:val="0"/>
          <w:marBottom w:val="0"/>
          <w:divBdr>
            <w:top w:val="none" w:sz="0" w:space="0" w:color="auto"/>
            <w:left w:val="none" w:sz="0" w:space="0" w:color="auto"/>
            <w:bottom w:val="none" w:sz="0" w:space="0" w:color="auto"/>
            <w:right w:val="none" w:sz="0" w:space="0" w:color="auto"/>
          </w:divBdr>
        </w:div>
        <w:div w:id="163319867">
          <w:marLeft w:val="0"/>
          <w:marRight w:val="0"/>
          <w:marTop w:val="0"/>
          <w:marBottom w:val="0"/>
          <w:divBdr>
            <w:top w:val="none" w:sz="0" w:space="0" w:color="auto"/>
            <w:left w:val="none" w:sz="0" w:space="0" w:color="auto"/>
            <w:bottom w:val="none" w:sz="0" w:space="0" w:color="auto"/>
            <w:right w:val="none" w:sz="0" w:space="0" w:color="auto"/>
          </w:divBdr>
        </w:div>
        <w:div w:id="814302197">
          <w:marLeft w:val="0"/>
          <w:marRight w:val="0"/>
          <w:marTop w:val="0"/>
          <w:marBottom w:val="0"/>
          <w:divBdr>
            <w:top w:val="none" w:sz="0" w:space="0" w:color="auto"/>
            <w:left w:val="none" w:sz="0" w:space="0" w:color="auto"/>
            <w:bottom w:val="none" w:sz="0" w:space="0" w:color="auto"/>
            <w:right w:val="none" w:sz="0" w:space="0" w:color="auto"/>
          </w:divBdr>
        </w:div>
        <w:div w:id="994839121">
          <w:marLeft w:val="0"/>
          <w:marRight w:val="0"/>
          <w:marTop w:val="0"/>
          <w:marBottom w:val="0"/>
          <w:divBdr>
            <w:top w:val="none" w:sz="0" w:space="0" w:color="auto"/>
            <w:left w:val="none" w:sz="0" w:space="0" w:color="auto"/>
            <w:bottom w:val="none" w:sz="0" w:space="0" w:color="auto"/>
            <w:right w:val="none" w:sz="0" w:space="0" w:color="auto"/>
          </w:divBdr>
        </w:div>
        <w:div w:id="1490170837">
          <w:marLeft w:val="0"/>
          <w:marRight w:val="0"/>
          <w:marTop w:val="0"/>
          <w:marBottom w:val="0"/>
          <w:divBdr>
            <w:top w:val="none" w:sz="0" w:space="0" w:color="auto"/>
            <w:left w:val="none" w:sz="0" w:space="0" w:color="auto"/>
            <w:bottom w:val="none" w:sz="0" w:space="0" w:color="auto"/>
            <w:right w:val="none" w:sz="0" w:space="0" w:color="auto"/>
          </w:divBdr>
        </w:div>
        <w:div w:id="461390157">
          <w:marLeft w:val="0"/>
          <w:marRight w:val="0"/>
          <w:marTop w:val="0"/>
          <w:marBottom w:val="0"/>
          <w:divBdr>
            <w:top w:val="none" w:sz="0" w:space="0" w:color="auto"/>
            <w:left w:val="none" w:sz="0" w:space="0" w:color="auto"/>
            <w:bottom w:val="none" w:sz="0" w:space="0" w:color="auto"/>
            <w:right w:val="none" w:sz="0" w:space="0" w:color="auto"/>
          </w:divBdr>
        </w:div>
        <w:div w:id="1184442730">
          <w:marLeft w:val="0"/>
          <w:marRight w:val="0"/>
          <w:marTop w:val="0"/>
          <w:marBottom w:val="0"/>
          <w:divBdr>
            <w:top w:val="none" w:sz="0" w:space="0" w:color="auto"/>
            <w:left w:val="none" w:sz="0" w:space="0" w:color="auto"/>
            <w:bottom w:val="none" w:sz="0" w:space="0" w:color="auto"/>
            <w:right w:val="none" w:sz="0" w:space="0" w:color="auto"/>
          </w:divBdr>
        </w:div>
        <w:div w:id="1854685443">
          <w:marLeft w:val="0"/>
          <w:marRight w:val="0"/>
          <w:marTop w:val="0"/>
          <w:marBottom w:val="0"/>
          <w:divBdr>
            <w:top w:val="none" w:sz="0" w:space="0" w:color="auto"/>
            <w:left w:val="none" w:sz="0" w:space="0" w:color="auto"/>
            <w:bottom w:val="none" w:sz="0" w:space="0" w:color="auto"/>
            <w:right w:val="none" w:sz="0" w:space="0" w:color="auto"/>
          </w:divBdr>
        </w:div>
        <w:div w:id="736123587">
          <w:marLeft w:val="0"/>
          <w:marRight w:val="0"/>
          <w:marTop w:val="0"/>
          <w:marBottom w:val="0"/>
          <w:divBdr>
            <w:top w:val="none" w:sz="0" w:space="0" w:color="auto"/>
            <w:left w:val="none" w:sz="0" w:space="0" w:color="auto"/>
            <w:bottom w:val="none" w:sz="0" w:space="0" w:color="auto"/>
            <w:right w:val="none" w:sz="0" w:space="0" w:color="auto"/>
          </w:divBdr>
        </w:div>
        <w:div w:id="57482835">
          <w:marLeft w:val="0"/>
          <w:marRight w:val="0"/>
          <w:marTop w:val="0"/>
          <w:marBottom w:val="0"/>
          <w:divBdr>
            <w:top w:val="none" w:sz="0" w:space="0" w:color="auto"/>
            <w:left w:val="none" w:sz="0" w:space="0" w:color="auto"/>
            <w:bottom w:val="none" w:sz="0" w:space="0" w:color="auto"/>
            <w:right w:val="none" w:sz="0" w:space="0" w:color="auto"/>
          </w:divBdr>
        </w:div>
        <w:div w:id="1864243756">
          <w:marLeft w:val="0"/>
          <w:marRight w:val="0"/>
          <w:marTop w:val="0"/>
          <w:marBottom w:val="0"/>
          <w:divBdr>
            <w:top w:val="none" w:sz="0" w:space="0" w:color="auto"/>
            <w:left w:val="none" w:sz="0" w:space="0" w:color="auto"/>
            <w:bottom w:val="none" w:sz="0" w:space="0" w:color="auto"/>
            <w:right w:val="none" w:sz="0" w:space="0" w:color="auto"/>
          </w:divBdr>
        </w:div>
        <w:div w:id="144977986">
          <w:marLeft w:val="0"/>
          <w:marRight w:val="0"/>
          <w:marTop w:val="0"/>
          <w:marBottom w:val="0"/>
          <w:divBdr>
            <w:top w:val="none" w:sz="0" w:space="0" w:color="auto"/>
            <w:left w:val="none" w:sz="0" w:space="0" w:color="auto"/>
            <w:bottom w:val="none" w:sz="0" w:space="0" w:color="auto"/>
            <w:right w:val="none" w:sz="0" w:space="0" w:color="auto"/>
          </w:divBdr>
        </w:div>
        <w:div w:id="2004116101">
          <w:marLeft w:val="0"/>
          <w:marRight w:val="0"/>
          <w:marTop w:val="0"/>
          <w:marBottom w:val="0"/>
          <w:divBdr>
            <w:top w:val="none" w:sz="0" w:space="0" w:color="auto"/>
            <w:left w:val="none" w:sz="0" w:space="0" w:color="auto"/>
            <w:bottom w:val="none" w:sz="0" w:space="0" w:color="auto"/>
            <w:right w:val="none" w:sz="0" w:space="0" w:color="auto"/>
          </w:divBdr>
        </w:div>
        <w:div w:id="584726592">
          <w:marLeft w:val="0"/>
          <w:marRight w:val="0"/>
          <w:marTop w:val="0"/>
          <w:marBottom w:val="0"/>
          <w:divBdr>
            <w:top w:val="none" w:sz="0" w:space="0" w:color="auto"/>
            <w:left w:val="none" w:sz="0" w:space="0" w:color="auto"/>
            <w:bottom w:val="none" w:sz="0" w:space="0" w:color="auto"/>
            <w:right w:val="none" w:sz="0" w:space="0" w:color="auto"/>
          </w:divBdr>
        </w:div>
        <w:div w:id="407264921">
          <w:marLeft w:val="0"/>
          <w:marRight w:val="0"/>
          <w:marTop w:val="0"/>
          <w:marBottom w:val="0"/>
          <w:divBdr>
            <w:top w:val="none" w:sz="0" w:space="0" w:color="auto"/>
            <w:left w:val="none" w:sz="0" w:space="0" w:color="auto"/>
            <w:bottom w:val="none" w:sz="0" w:space="0" w:color="auto"/>
            <w:right w:val="none" w:sz="0" w:space="0" w:color="auto"/>
          </w:divBdr>
        </w:div>
        <w:div w:id="681006994">
          <w:marLeft w:val="0"/>
          <w:marRight w:val="0"/>
          <w:marTop w:val="0"/>
          <w:marBottom w:val="0"/>
          <w:divBdr>
            <w:top w:val="none" w:sz="0" w:space="0" w:color="auto"/>
            <w:left w:val="none" w:sz="0" w:space="0" w:color="auto"/>
            <w:bottom w:val="none" w:sz="0" w:space="0" w:color="auto"/>
            <w:right w:val="none" w:sz="0" w:space="0" w:color="auto"/>
          </w:divBdr>
        </w:div>
        <w:div w:id="608046133">
          <w:marLeft w:val="0"/>
          <w:marRight w:val="0"/>
          <w:marTop w:val="0"/>
          <w:marBottom w:val="0"/>
          <w:divBdr>
            <w:top w:val="none" w:sz="0" w:space="0" w:color="auto"/>
            <w:left w:val="none" w:sz="0" w:space="0" w:color="auto"/>
            <w:bottom w:val="none" w:sz="0" w:space="0" w:color="auto"/>
            <w:right w:val="none" w:sz="0" w:space="0" w:color="auto"/>
          </w:divBdr>
        </w:div>
        <w:div w:id="1491407268">
          <w:marLeft w:val="0"/>
          <w:marRight w:val="0"/>
          <w:marTop w:val="0"/>
          <w:marBottom w:val="0"/>
          <w:divBdr>
            <w:top w:val="none" w:sz="0" w:space="0" w:color="auto"/>
            <w:left w:val="none" w:sz="0" w:space="0" w:color="auto"/>
            <w:bottom w:val="none" w:sz="0" w:space="0" w:color="auto"/>
            <w:right w:val="none" w:sz="0" w:space="0" w:color="auto"/>
          </w:divBdr>
        </w:div>
        <w:div w:id="1293905402">
          <w:marLeft w:val="0"/>
          <w:marRight w:val="0"/>
          <w:marTop w:val="0"/>
          <w:marBottom w:val="0"/>
          <w:divBdr>
            <w:top w:val="none" w:sz="0" w:space="0" w:color="auto"/>
            <w:left w:val="none" w:sz="0" w:space="0" w:color="auto"/>
            <w:bottom w:val="none" w:sz="0" w:space="0" w:color="auto"/>
            <w:right w:val="none" w:sz="0" w:space="0" w:color="auto"/>
          </w:divBdr>
        </w:div>
        <w:div w:id="938097529">
          <w:marLeft w:val="0"/>
          <w:marRight w:val="0"/>
          <w:marTop w:val="0"/>
          <w:marBottom w:val="0"/>
          <w:divBdr>
            <w:top w:val="none" w:sz="0" w:space="0" w:color="auto"/>
            <w:left w:val="none" w:sz="0" w:space="0" w:color="auto"/>
            <w:bottom w:val="none" w:sz="0" w:space="0" w:color="auto"/>
            <w:right w:val="none" w:sz="0" w:space="0" w:color="auto"/>
          </w:divBdr>
        </w:div>
        <w:div w:id="800339609">
          <w:marLeft w:val="0"/>
          <w:marRight w:val="0"/>
          <w:marTop w:val="0"/>
          <w:marBottom w:val="0"/>
          <w:divBdr>
            <w:top w:val="none" w:sz="0" w:space="0" w:color="auto"/>
            <w:left w:val="none" w:sz="0" w:space="0" w:color="auto"/>
            <w:bottom w:val="none" w:sz="0" w:space="0" w:color="auto"/>
            <w:right w:val="none" w:sz="0" w:space="0" w:color="auto"/>
          </w:divBdr>
        </w:div>
        <w:div w:id="496504343">
          <w:marLeft w:val="0"/>
          <w:marRight w:val="0"/>
          <w:marTop w:val="0"/>
          <w:marBottom w:val="0"/>
          <w:divBdr>
            <w:top w:val="none" w:sz="0" w:space="0" w:color="auto"/>
            <w:left w:val="none" w:sz="0" w:space="0" w:color="auto"/>
            <w:bottom w:val="none" w:sz="0" w:space="0" w:color="auto"/>
            <w:right w:val="none" w:sz="0" w:space="0" w:color="auto"/>
          </w:divBdr>
        </w:div>
        <w:div w:id="191459303">
          <w:marLeft w:val="0"/>
          <w:marRight w:val="0"/>
          <w:marTop w:val="0"/>
          <w:marBottom w:val="0"/>
          <w:divBdr>
            <w:top w:val="none" w:sz="0" w:space="0" w:color="auto"/>
            <w:left w:val="none" w:sz="0" w:space="0" w:color="auto"/>
            <w:bottom w:val="none" w:sz="0" w:space="0" w:color="auto"/>
            <w:right w:val="none" w:sz="0" w:space="0" w:color="auto"/>
          </w:divBdr>
        </w:div>
        <w:div w:id="439223030">
          <w:marLeft w:val="0"/>
          <w:marRight w:val="0"/>
          <w:marTop w:val="0"/>
          <w:marBottom w:val="0"/>
          <w:divBdr>
            <w:top w:val="none" w:sz="0" w:space="0" w:color="auto"/>
            <w:left w:val="none" w:sz="0" w:space="0" w:color="auto"/>
            <w:bottom w:val="none" w:sz="0" w:space="0" w:color="auto"/>
            <w:right w:val="none" w:sz="0" w:space="0" w:color="auto"/>
          </w:divBdr>
        </w:div>
        <w:div w:id="551814722">
          <w:marLeft w:val="0"/>
          <w:marRight w:val="0"/>
          <w:marTop w:val="0"/>
          <w:marBottom w:val="0"/>
          <w:divBdr>
            <w:top w:val="none" w:sz="0" w:space="0" w:color="auto"/>
            <w:left w:val="none" w:sz="0" w:space="0" w:color="auto"/>
            <w:bottom w:val="none" w:sz="0" w:space="0" w:color="auto"/>
            <w:right w:val="none" w:sz="0" w:space="0" w:color="auto"/>
          </w:divBdr>
        </w:div>
        <w:div w:id="319162558">
          <w:marLeft w:val="0"/>
          <w:marRight w:val="0"/>
          <w:marTop w:val="0"/>
          <w:marBottom w:val="0"/>
          <w:divBdr>
            <w:top w:val="none" w:sz="0" w:space="0" w:color="auto"/>
            <w:left w:val="none" w:sz="0" w:space="0" w:color="auto"/>
            <w:bottom w:val="none" w:sz="0" w:space="0" w:color="auto"/>
            <w:right w:val="none" w:sz="0" w:space="0" w:color="auto"/>
          </w:divBdr>
        </w:div>
      </w:divsChild>
    </w:div>
    <w:div w:id="1679654624">
      <w:bodyDiv w:val="1"/>
      <w:marLeft w:val="0"/>
      <w:marRight w:val="0"/>
      <w:marTop w:val="0"/>
      <w:marBottom w:val="0"/>
      <w:divBdr>
        <w:top w:val="none" w:sz="0" w:space="0" w:color="auto"/>
        <w:left w:val="none" w:sz="0" w:space="0" w:color="auto"/>
        <w:bottom w:val="none" w:sz="0" w:space="0" w:color="auto"/>
        <w:right w:val="none" w:sz="0" w:space="0" w:color="auto"/>
      </w:divBdr>
    </w:div>
    <w:div w:id="1738935141">
      <w:bodyDiv w:val="1"/>
      <w:marLeft w:val="0"/>
      <w:marRight w:val="0"/>
      <w:marTop w:val="0"/>
      <w:marBottom w:val="0"/>
      <w:divBdr>
        <w:top w:val="none" w:sz="0" w:space="0" w:color="auto"/>
        <w:left w:val="none" w:sz="0" w:space="0" w:color="auto"/>
        <w:bottom w:val="none" w:sz="0" w:space="0" w:color="auto"/>
        <w:right w:val="none" w:sz="0" w:space="0" w:color="auto"/>
      </w:divBdr>
      <w:divsChild>
        <w:div w:id="876814418">
          <w:marLeft w:val="0"/>
          <w:marRight w:val="0"/>
          <w:marTop w:val="570"/>
          <w:marBottom w:val="0"/>
          <w:divBdr>
            <w:top w:val="none" w:sz="0" w:space="0" w:color="auto"/>
            <w:left w:val="none" w:sz="0" w:space="0" w:color="auto"/>
            <w:bottom w:val="none" w:sz="0" w:space="0" w:color="auto"/>
            <w:right w:val="none" w:sz="0" w:space="0" w:color="auto"/>
          </w:divBdr>
        </w:div>
        <w:div w:id="1856335176">
          <w:marLeft w:val="0"/>
          <w:marRight w:val="0"/>
          <w:marTop w:val="0"/>
          <w:marBottom w:val="0"/>
          <w:divBdr>
            <w:top w:val="none" w:sz="0" w:space="0" w:color="auto"/>
            <w:left w:val="none" w:sz="0" w:space="0" w:color="auto"/>
            <w:bottom w:val="none" w:sz="0" w:space="0" w:color="auto"/>
            <w:right w:val="none" w:sz="0" w:space="0" w:color="auto"/>
          </w:divBdr>
        </w:div>
        <w:div w:id="82915917">
          <w:marLeft w:val="0"/>
          <w:marRight w:val="0"/>
          <w:marTop w:val="0"/>
          <w:marBottom w:val="0"/>
          <w:divBdr>
            <w:top w:val="none" w:sz="0" w:space="0" w:color="auto"/>
            <w:left w:val="none" w:sz="0" w:space="0" w:color="auto"/>
            <w:bottom w:val="none" w:sz="0" w:space="0" w:color="auto"/>
            <w:right w:val="none" w:sz="0" w:space="0" w:color="auto"/>
          </w:divBdr>
        </w:div>
        <w:div w:id="1480727615">
          <w:marLeft w:val="0"/>
          <w:marRight w:val="0"/>
          <w:marTop w:val="0"/>
          <w:marBottom w:val="0"/>
          <w:divBdr>
            <w:top w:val="none" w:sz="0" w:space="0" w:color="auto"/>
            <w:left w:val="none" w:sz="0" w:space="0" w:color="auto"/>
            <w:bottom w:val="none" w:sz="0" w:space="0" w:color="auto"/>
            <w:right w:val="none" w:sz="0" w:space="0" w:color="auto"/>
          </w:divBdr>
        </w:div>
        <w:div w:id="494758348">
          <w:marLeft w:val="0"/>
          <w:marRight w:val="0"/>
          <w:marTop w:val="0"/>
          <w:marBottom w:val="0"/>
          <w:divBdr>
            <w:top w:val="none" w:sz="0" w:space="0" w:color="auto"/>
            <w:left w:val="none" w:sz="0" w:space="0" w:color="auto"/>
            <w:bottom w:val="none" w:sz="0" w:space="0" w:color="auto"/>
            <w:right w:val="none" w:sz="0" w:space="0" w:color="auto"/>
          </w:divBdr>
        </w:div>
        <w:div w:id="1530987338">
          <w:marLeft w:val="0"/>
          <w:marRight w:val="0"/>
          <w:marTop w:val="360"/>
          <w:marBottom w:val="0"/>
          <w:divBdr>
            <w:top w:val="none" w:sz="0" w:space="0" w:color="auto"/>
            <w:left w:val="none" w:sz="0" w:space="0" w:color="auto"/>
            <w:bottom w:val="none" w:sz="0" w:space="0" w:color="auto"/>
            <w:right w:val="none" w:sz="0" w:space="0" w:color="auto"/>
          </w:divBdr>
        </w:div>
        <w:div w:id="823276889">
          <w:marLeft w:val="0"/>
          <w:marRight w:val="0"/>
          <w:marTop w:val="0"/>
          <w:marBottom w:val="0"/>
          <w:divBdr>
            <w:top w:val="none" w:sz="0" w:space="0" w:color="auto"/>
            <w:left w:val="none" w:sz="0" w:space="0" w:color="auto"/>
            <w:bottom w:val="none" w:sz="0" w:space="0" w:color="auto"/>
            <w:right w:val="none" w:sz="0" w:space="0" w:color="auto"/>
          </w:divBdr>
        </w:div>
        <w:div w:id="1095827562">
          <w:marLeft w:val="0"/>
          <w:marRight w:val="0"/>
          <w:marTop w:val="0"/>
          <w:marBottom w:val="0"/>
          <w:divBdr>
            <w:top w:val="none" w:sz="0" w:space="0" w:color="auto"/>
            <w:left w:val="none" w:sz="0" w:space="0" w:color="auto"/>
            <w:bottom w:val="none" w:sz="0" w:space="0" w:color="auto"/>
            <w:right w:val="none" w:sz="0" w:space="0" w:color="auto"/>
          </w:divBdr>
        </w:div>
        <w:div w:id="1926911229">
          <w:marLeft w:val="0"/>
          <w:marRight w:val="0"/>
          <w:marTop w:val="0"/>
          <w:marBottom w:val="0"/>
          <w:divBdr>
            <w:top w:val="none" w:sz="0" w:space="0" w:color="auto"/>
            <w:left w:val="none" w:sz="0" w:space="0" w:color="auto"/>
            <w:bottom w:val="none" w:sz="0" w:space="0" w:color="auto"/>
            <w:right w:val="none" w:sz="0" w:space="0" w:color="auto"/>
          </w:divBdr>
        </w:div>
        <w:div w:id="94329832">
          <w:marLeft w:val="0"/>
          <w:marRight w:val="0"/>
          <w:marTop w:val="0"/>
          <w:marBottom w:val="0"/>
          <w:divBdr>
            <w:top w:val="none" w:sz="0" w:space="0" w:color="auto"/>
            <w:left w:val="none" w:sz="0" w:space="0" w:color="auto"/>
            <w:bottom w:val="none" w:sz="0" w:space="0" w:color="auto"/>
            <w:right w:val="none" w:sz="0" w:space="0" w:color="auto"/>
          </w:divBdr>
        </w:div>
        <w:div w:id="1738354900">
          <w:marLeft w:val="0"/>
          <w:marRight w:val="0"/>
          <w:marTop w:val="0"/>
          <w:marBottom w:val="0"/>
          <w:divBdr>
            <w:top w:val="none" w:sz="0" w:space="0" w:color="auto"/>
            <w:left w:val="none" w:sz="0" w:space="0" w:color="auto"/>
            <w:bottom w:val="none" w:sz="0" w:space="0" w:color="auto"/>
            <w:right w:val="none" w:sz="0" w:space="0" w:color="auto"/>
          </w:divBdr>
        </w:div>
        <w:div w:id="1482698682">
          <w:marLeft w:val="0"/>
          <w:marRight w:val="0"/>
          <w:marTop w:val="0"/>
          <w:marBottom w:val="0"/>
          <w:divBdr>
            <w:top w:val="none" w:sz="0" w:space="0" w:color="auto"/>
            <w:left w:val="none" w:sz="0" w:space="0" w:color="auto"/>
            <w:bottom w:val="none" w:sz="0" w:space="0" w:color="auto"/>
            <w:right w:val="none" w:sz="0" w:space="0" w:color="auto"/>
          </w:divBdr>
        </w:div>
        <w:div w:id="273755570">
          <w:marLeft w:val="0"/>
          <w:marRight w:val="0"/>
          <w:marTop w:val="0"/>
          <w:marBottom w:val="0"/>
          <w:divBdr>
            <w:top w:val="none" w:sz="0" w:space="0" w:color="auto"/>
            <w:left w:val="none" w:sz="0" w:space="0" w:color="auto"/>
            <w:bottom w:val="none" w:sz="0" w:space="0" w:color="auto"/>
            <w:right w:val="none" w:sz="0" w:space="0" w:color="auto"/>
          </w:divBdr>
        </w:div>
        <w:div w:id="723600287">
          <w:marLeft w:val="0"/>
          <w:marRight w:val="0"/>
          <w:marTop w:val="0"/>
          <w:marBottom w:val="0"/>
          <w:divBdr>
            <w:top w:val="none" w:sz="0" w:space="0" w:color="auto"/>
            <w:left w:val="none" w:sz="0" w:space="0" w:color="auto"/>
            <w:bottom w:val="none" w:sz="0" w:space="0" w:color="auto"/>
            <w:right w:val="none" w:sz="0" w:space="0" w:color="auto"/>
          </w:divBdr>
        </w:div>
        <w:div w:id="1041511316">
          <w:marLeft w:val="0"/>
          <w:marRight w:val="0"/>
          <w:marTop w:val="0"/>
          <w:marBottom w:val="0"/>
          <w:divBdr>
            <w:top w:val="none" w:sz="0" w:space="0" w:color="auto"/>
            <w:left w:val="none" w:sz="0" w:space="0" w:color="auto"/>
            <w:bottom w:val="none" w:sz="0" w:space="0" w:color="auto"/>
            <w:right w:val="none" w:sz="0" w:space="0" w:color="auto"/>
          </w:divBdr>
        </w:div>
        <w:div w:id="1156921751">
          <w:marLeft w:val="0"/>
          <w:marRight w:val="0"/>
          <w:marTop w:val="0"/>
          <w:marBottom w:val="0"/>
          <w:divBdr>
            <w:top w:val="none" w:sz="0" w:space="0" w:color="auto"/>
            <w:left w:val="none" w:sz="0" w:space="0" w:color="auto"/>
            <w:bottom w:val="none" w:sz="0" w:space="0" w:color="auto"/>
            <w:right w:val="none" w:sz="0" w:space="0" w:color="auto"/>
          </w:divBdr>
        </w:div>
        <w:div w:id="1772705501">
          <w:marLeft w:val="0"/>
          <w:marRight w:val="0"/>
          <w:marTop w:val="0"/>
          <w:marBottom w:val="0"/>
          <w:divBdr>
            <w:top w:val="none" w:sz="0" w:space="0" w:color="auto"/>
            <w:left w:val="none" w:sz="0" w:space="0" w:color="auto"/>
            <w:bottom w:val="none" w:sz="0" w:space="0" w:color="auto"/>
            <w:right w:val="none" w:sz="0" w:space="0" w:color="auto"/>
          </w:divBdr>
        </w:div>
        <w:div w:id="48310822">
          <w:marLeft w:val="0"/>
          <w:marRight w:val="0"/>
          <w:marTop w:val="0"/>
          <w:marBottom w:val="0"/>
          <w:divBdr>
            <w:top w:val="none" w:sz="0" w:space="0" w:color="auto"/>
            <w:left w:val="none" w:sz="0" w:space="0" w:color="auto"/>
            <w:bottom w:val="none" w:sz="0" w:space="0" w:color="auto"/>
            <w:right w:val="none" w:sz="0" w:space="0" w:color="auto"/>
          </w:divBdr>
        </w:div>
        <w:div w:id="72750096">
          <w:marLeft w:val="0"/>
          <w:marRight w:val="0"/>
          <w:marTop w:val="0"/>
          <w:marBottom w:val="0"/>
          <w:divBdr>
            <w:top w:val="none" w:sz="0" w:space="0" w:color="auto"/>
            <w:left w:val="none" w:sz="0" w:space="0" w:color="auto"/>
            <w:bottom w:val="none" w:sz="0" w:space="0" w:color="auto"/>
            <w:right w:val="none" w:sz="0" w:space="0" w:color="auto"/>
          </w:divBdr>
        </w:div>
        <w:div w:id="1019425533">
          <w:marLeft w:val="0"/>
          <w:marRight w:val="0"/>
          <w:marTop w:val="0"/>
          <w:marBottom w:val="0"/>
          <w:divBdr>
            <w:top w:val="none" w:sz="0" w:space="0" w:color="auto"/>
            <w:left w:val="none" w:sz="0" w:space="0" w:color="auto"/>
            <w:bottom w:val="none" w:sz="0" w:space="0" w:color="auto"/>
            <w:right w:val="none" w:sz="0" w:space="0" w:color="auto"/>
          </w:divBdr>
        </w:div>
        <w:div w:id="686758391">
          <w:marLeft w:val="0"/>
          <w:marRight w:val="0"/>
          <w:marTop w:val="0"/>
          <w:marBottom w:val="0"/>
          <w:divBdr>
            <w:top w:val="none" w:sz="0" w:space="0" w:color="auto"/>
            <w:left w:val="none" w:sz="0" w:space="0" w:color="auto"/>
            <w:bottom w:val="none" w:sz="0" w:space="0" w:color="auto"/>
            <w:right w:val="none" w:sz="0" w:space="0" w:color="auto"/>
          </w:divBdr>
        </w:div>
        <w:div w:id="376398296">
          <w:marLeft w:val="0"/>
          <w:marRight w:val="0"/>
          <w:marTop w:val="0"/>
          <w:marBottom w:val="0"/>
          <w:divBdr>
            <w:top w:val="none" w:sz="0" w:space="0" w:color="auto"/>
            <w:left w:val="none" w:sz="0" w:space="0" w:color="auto"/>
            <w:bottom w:val="none" w:sz="0" w:space="0" w:color="auto"/>
            <w:right w:val="none" w:sz="0" w:space="0" w:color="auto"/>
          </w:divBdr>
        </w:div>
        <w:div w:id="1017580011">
          <w:marLeft w:val="0"/>
          <w:marRight w:val="0"/>
          <w:marTop w:val="0"/>
          <w:marBottom w:val="0"/>
          <w:divBdr>
            <w:top w:val="none" w:sz="0" w:space="0" w:color="auto"/>
            <w:left w:val="none" w:sz="0" w:space="0" w:color="auto"/>
            <w:bottom w:val="none" w:sz="0" w:space="0" w:color="auto"/>
            <w:right w:val="none" w:sz="0" w:space="0" w:color="auto"/>
          </w:divBdr>
        </w:div>
        <w:div w:id="1997538087">
          <w:marLeft w:val="0"/>
          <w:marRight w:val="0"/>
          <w:marTop w:val="0"/>
          <w:marBottom w:val="0"/>
          <w:divBdr>
            <w:top w:val="none" w:sz="0" w:space="0" w:color="auto"/>
            <w:left w:val="none" w:sz="0" w:space="0" w:color="auto"/>
            <w:bottom w:val="none" w:sz="0" w:space="0" w:color="auto"/>
            <w:right w:val="none" w:sz="0" w:space="0" w:color="auto"/>
          </w:divBdr>
        </w:div>
        <w:div w:id="123624427">
          <w:marLeft w:val="0"/>
          <w:marRight w:val="0"/>
          <w:marTop w:val="0"/>
          <w:marBottom w:val="0"/>
          <w:divBdr>
            <w:top w:val="none" w:sz="0" w:space="0" w:color="auto"/>
            <w:left w:val="none" w:sz="0" w:space="0" w:color="auto"/>
            <w:bottom w:val="none" w:sz="0" w:space="0" w:color="auto"/>
            <w:right w:val="none" w:sz="0" w:space="0" w:color="auto"/>
          </w:divBdr>
        </w:div>
      </w:divsChild>
    </w:div>
    <w:div w:id="1794211809">
      <w:bodyDiv w:val="1"/>
      <w:marLeft w:val="0"/>
      <w:marRight w:val="0"/>
      <w:marTop w:val="0"/>
      <w:marBottom w:val="0"/>
      <w:divBdr>
        <w:top w:val="none" w:sz="0" w:space="0" w:color="auto"/>
        <w:left w:val="none" w:sz="0" w:space="0" w:color="auto"/>
        <w:bottom w:val="none" w:sz="0" w:space="0" w:color="auto"/>
        <w:right w:val="none" w:sz="0" w:space="0" w:color="auto"/>
      </w:divBdr>
      <w:divsChild>
        <w:div w:id="339478473">
          <w:marLeft w:val="0"/>
          <w:marRight w:val="0"/>
          <w:marTop w:val="0"/>
          <w:marBottom w:val="0"/>
          <w:divBdr>
            <w:top w:val="none" w:sz="0" w:space="0" w:color="auto"/>
            <w:left w:val="none" w:sz="0" w:space="0" w:color="auto"/>
            <w:bottom w:val="none" w:sz="0" w:space="0" w:color="auto"/>
            <w:right w:val="none" w:sz="0" w:space="0" w:color="auto"/>
          </w:divBdr>
        </w:div>
        <w:div w:id="759300112">
          <w:marLeft w:val="0"/>
          <w:marRight w:val="0"/>
          <w:marTop w:val="0"/>
          <w:marBottom w:val="0"/>
          <w:divBdr>
            <w:top w:val="none" w:sz="0" w:space="0" w:color="auto"/>
            <w:left w:val="none" w:sz="0" w:space="0" w:color="auto"/>
            <w:bottom w:val="none" w:sz="0" w:space="0" w:color="auto"/>
            <w:right w:val="none" w:sz="0" w:space="0" w:color="auto"/>
          </w:divBdr>
        </w:div>
        <w:div w:id="1489665180">
          <w:marLeft w:val="0"/>
          <w:marRight w:val="0"/>
          <w:marTop w:val="0"/>
          <w:marBottom w:val="0"/>
          <w:divBdr>
            <w:top w:val="none" w:sz="0" w:space="0" w:color="auto"/>
            <w:left w:val="none" w:sz="0" w:space="0" w:color="auto"/>
            <w:bottom w:val="none" w:sz="0" w:space="0" w:color="auto"/>
            <w:right w:val="none" w:sz="0" w:space="0" w:color="auto"/>
          </w:divBdr>
          <w:divsChild>
            <w:div w:id="1907111004">
              <w:marLeft w:val="0"/>
              <w:marRight w:val="0"/>
              <w:marTop w:val="0"/>
              <w:marBottom w:val="0"/>
              <w:divBdr>
                <w:top w:val="none" w:sz="0" w:space="0" w:color="auto"/>
                <w:left w:val="none" w:sz="0" w:space="0" w:color="auto"/>
                <w:bottom w:val="none" w:sz="0" w:space="0" w:color="auto"/>
                <w:right w:val="none" w:sz="0" w:space="0" w:color="auto"/>
              </w:divBdr>
            </w:div>
            <w:div w:id="1351028893">
              <w:marLeft w:val="0"/>
              <w:marRight w:val="0"/>
              <w:marTop w:val="0"/>
              <w:marBottom w:val="0"/>
              <w:divBdr>
                <w:top w:val="none" w:sz="0" w:space="0" w:color="auto"/>
                <w:left w:val="none" w:sz="0" w:space="0" w:color="auto"/>
                <w:bottom w:val="none" w:sz="0" w:space="0" w:color="auto"/>
                <w:right w:val="none" w:sz="0" w:space="0" w:color="auto"/>
              </w:divBdr>
              <w:divsChild>
                <w:div w:id="1049958767">
                  <w:marLeft w:val="0"/>
                  <w:marRight w:val="0"/>
                  <w:marTop w:val="0"/>
                  <w:marBottom w:val="300"/>
                  <w:divBdr>
                    <w:top w:val="none" w:sz="0" w:space="0" w:color="auto"/>
                    <w:left w:val="none" w:sz="0" w:space="0" w:color="auto"/>
                    <w:bottom w:val="none" w:sz="0" w:space="0" w:color="auto"/>
                    <w:right w:val="none" w:sz="0" w:space="0" w:color="auto"/>
                  </w:divBdr>
                </w:div>
              </w:divsChild>
            </w:div>
            <w:div w:id="1653826027">
              <w:marLeft w:val="0"/>
              <w:marRight w:val="0"/>
              <w:marTop w:val="0"/>
              <w:marBottom w:val="0"/>
              <w:divBdr>
                <w:top w:val="none" w:sz="0" w:space="0" w:color="auto"/>
                <w:left w:val="none" w:sz="0" w:space="0" w:color="auto"/>
                <w:bottom w:val="none" w:sz="0" w:space="0" w:color="auto"/>
                <w:right w:val="none" w:sz="0" w:space="0" w:color="auto"/>
              </w:divBdr>
            </w:div>
            <w:div w:id="326129079">
              <w:marLeft w:val="0"/>
              <w:marRight w:val="0"/>
              <w:marTop w:val="0"/>
              <w:marBottom w:val="0"/>
              <w:divBdr>
                <w:top w:val="none" w:sz="0" w:space="0" w:color="auto"/>
                <w:left w:val="none" w:sz="0" w:space="0" w:color="auto"/>
                <w:bottom w:val="none" w:sz="0" w:space="0" w:color="auto"/>
                <w:right w:val="none" w:sz="0" w:space="0" w:color="auto"/>
              </w:divBdr>
            </w:div>
            <w:div w:id="1622303468">
              <w:marLeft w:val="0"/>
              <w:marRight w:val="0"/>
              <w:marTop w:val="0"/>
              <w:marBottom w:val="0"/>
              <w:divBdr>
                <w:top w:val="none" w:sz="0" w:space="0" w:color="auto"/>
                <w:left w:val="none" w:sz="0" w:space="0" w:color="auto"/>
                <w:bottom w:val="none" w:sz="0" w:space="0" w:color="auto"/>
                <w:right w:val="none" w:sz="0" w:space="0" w:color="auto"/>
              </w:divBdr>
            </w:div>
            <w:div w:id="1701198795">
              <w:marLeft w:val="0"/>
              <w:marRight w:val="0"/>
              <w:marTop w:val="0"/>
              <w:marBottom w:val="0"/>
              <w:divBdr>
                <w:top w:val="none" w:sz="0" w:space="0" w:color="auto"/>
                <w:left w:val="none" w:sz="0" w:space="0" w:color="auto"/>
                <w:bottom w:val="none" w:sz="0" w:space="0" w:color="auto"/>
                <w:right w:val="none" w:sz="0" w:space="0" w:color="auto"/>
              </w:divBdr>
              <w:divsChild>
                <w:div w:id="344526108">
                  <w:marLeft w:val="0"/>
                  <w:marRight w:val="0"/>
                  <w:marTop w:val="0"/>
                  <w:marBottom w:val="300"/>
                  <w:divBdr>
                    <w:top w:val="none" w:sz="0" w:space="0" w:color="auto"/>
                    <w:left w:val="none" w:sz="0" w:space="0" w:color="auto"/>
                    <w:bottom w:val="none" w:sz="0" w:space="0" w:color="auto"/>
                    <w:right w:val="none" w:sz="0" w:space="0" w:color="auto"/>
                  </w:divBdr>
                </w:div>
              </w:divsChild>
            </w:div>
            <w:div w:id="1236548251">
              <w:marLeft w:val="0"/>
              <w:marRight w:val="0"/>
              <w:marTop w:val="0"/>
              <w:marBottom w:val="0"/>
              <w:divBdr>
                <w:top w:val="none" w:sz="0" w:space="0" w:color="auto"/>
                <w:left w:val="none" w:sz="0" w:space="0" w:color="auto"/>
                <w:bottom w:val="none" w:sz="0" w:space="0" w:color="auto"/>
                <w:right w:val="none" w:sz="0" w:space="0" w:color="auto"/>
              </w:divBdr>
              <w:divsChild>
                <w:div w:id="1758021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291218">
          <w:marLeft w:val="0"/>
          <w:marRight w:val="0"/>
          <w:marTop w:val="0"/>
          <w:marBottom w:val="0"/>
          <w:divBdr>
            <w:top w:val="none" w:sz="0" w:space="0" w:color="auto"/>
            <w:left w:val="none" w:sz="0" w:space="0" w:color="auto"/>
            <w:bottom w:val="none" w:sz="0" w:space="0" w:color="auto"/>
            <w:right w:val="none" w:sz="0" w:space="0" w:color="auto"/>
          </w:divBdr>
          <w:divsChild>
            <w:div w:id="417750694">
              <w:marLeft w:val="0"/>
              <w:marRight w:val="0"/>
              <w:marTop w:val="0"/>
              <w:marBottom w:val="0"/>
              <w:divBdr>
                <w:top w:val="none" w:sz="0" w:space="0" w:color="auto"/>
                <w:left w:val="none" w:sz="0" w:space="0" w:color="auto"/>
                <w:bottom w:val="none" w:sz="0" w:space="0" w:color="auto"/>
                <w:right w:val="none" w:sz="0" w:space="0" w:color="auto"/>
              </w:divBdr>
            </w:div>
            <w:div w:id="405151621">
              <w:marLeft w:val="0"/>
              <w:marRight w:val="0"/>
              <w:marTop w:val="0"/>
              <w:marBottom w:val="0"/>
              <w:divBdr>
                <w:top w:val="none" w:sz="0" w:space="0" w:color="auto"/>
                <w:left w:val="none" w:sz="0" w:space="0" w:color="auto"/>
                <w:bottom w:val="none" w:sz="0" w:space="0" w:color="auto"/>
                <w:right w:val="none" w:sz="0" w:space="0" w:color="auto"/>
              </w:divBdr>
            </w:div>
            <w:div w:id="1254902326">
              <w:marLeft w:val="0"/>
              <w:marRight w:val="0"/>
              <w:marTop w:val="0"/>
              <w:marBottom w:val="0"/>
              <w:divBdr>
                <w:top w:val="none" w:sz="0" w:space="0" w:color="auto"/>
                <w:left w:val="none" w:sz="0" w:space="0" w:color="auto"/>
                <w:bottom w:val="none" w:sz="0" w:space="0" w:color="auto"/>
                <w:right w:val="none" w:sz="0" w:space="0" w:color="auto"/>
              </w:divBdr>
            </w:div>
            <w:div w:id="1169323542">
              <w:marLeft w:val="0"/>
              <w:marRight w:val="0"/>
              <w:marTop w:val="0"/>
              <w:marBottom w:val="0"/>
              <w:divBdr>
                <w:top w:val="none" w:sz="0" w:space="0" w:color="auto"/>
                <w:left w:val="none" w:sz="0" w:space="0" w:color="auto"/>
                <w:bottom w:val="none" w:sz="0" w:space="0" w:color="auto"/>
                <w:right w:val="none" w:sz="0" w:space="0" w:color="auto"/>
              </w:divBdr>
              <w:divsChild>
                <w:div w:id="302472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5761554">
          <w:marLeft w:val="0"/>
          <w:marRight w:val="0"/>
          <w:marTop w:val="0"/>
          <w:marBottom w:val="0"/>
          <w:divBdr>
            <w:top w:val="none" w:sz="0" w:space="0" w:color="auto"/>
            <w:left w:val="none" w:sz="0" w:space="0" w:color="auto"/>
            <w:bottom w:val="none" w:sz="0" w:space="0" w:color="auto"/>
            <w:right w:val="none" w:sz="0" w:space="0" w:color="auto"/>
          </w:divBdr>
          <w:divsChild>
            <w:div w:id="1457212053">
              <w:marLeft w:val="0"/>
              <w:marRight w:val="0"/>
              <w:marTop w:val="0"/>
              <w:marBottom w:val="0"/>
              <w:divBdr>
                <w:top w:val="none" w:sz="0" w:space="0" w:color="auto"/>
                <w:left w:val="none" w:sz="0" w:space="0" w:color="auto"/>
                <w:bottom w:val="none" w:sz="0" w:space="0" w:color="auto"/>
                <w:right w:val="none" w:sz="0" w:space="0" w:color="auto"/>
              </w:divBdr>
            </w:div>
            <w:div w:id="1687560667">
              <w:marLeft w:val="0"/>
              <w:marRight w:val="0"/>
              <w:marTop w:val="0"/>
              <w:marBottom w:val="0"/>
              <w:divBdr>
                <w:top w:val="none" w:sz="0" w:space="0" w:color="auto"/>
                <w:left w:val="none" w:sz="0" w:space="0" w:color="auto"/>
                <w:bottom w:val="none" w:sz="0" w:space="0" w:color="auto"/>
                <w:right w:val="none" w:sz="0" w:space="0" w:color="auto"/>
              </w:divBdr>
            </w:div>
          </w:divsChild>
        </w:div>
        <w:div w:id="1949580399">
          <w:marLeft w:val="0"/>
          <w:marRight w:val="0"/>
          <w:marTop w:val="0"/>
          <w:marBottom w:val="0"/>
          <w:divBdr>
            <w:top w:val="none" w:sz="0" w:space="0" w:color="auto"/>
            <w:left w:val="none" w:sz="0" w:space="0" w:color="auto"/>
            <w:bottom w:val="none" w:sz="0" w:space="0" w:color="auto"/>
            <w:right w:val="none" w:sz="0" w:space="0" w:color="auto"/>
          </w:divBdr>
          <w:divsChild>
            <w:div w:id="484442669">
              <w:marLeft w:val="0"/>
              <w:marRight w:val="0"/>
              <w:marTop w:val="0"/>
              <w:marBottom w:val="0"/>
              <w:divBdr>
                <w:top w:val="none" w:sz="0" w:space="0" w:color="auto"/>
                <w:left w:val="none" w:sz="0" w:space="0" w:color="auto"/>
                <w:bottom w:val="none" w:sz="0" w:space="0" w:color="auto"/>
                <w:right w:val="none" w:sz="0" w:space="0" w:color="auto"/>
              </w:divBdr>
            </w:div>
            <w:div w:id="257640547">
              <w:marLeft w:val="0"/>
              <w:marRight w:val="0"/>
              <w:marTop w:val="0"/>
              <w:marBottom w:val="0"/>
              <w:divBdr>
                <w:top w:val="none" w:sz="0" w:space="0" w:color="auto"/>
                <w:left w:val="none" w:sz="0" w:space="0" w:color="auto"/>
                <w:bottom w:val="none" w:sz="0" w:space="0" w:color="auto"/>
                <w:right w:val="none" w:sz="0" w:space="0" w:color="auto"/>
              </w:divBdr>
            </w:div>
            <w:div w:id="320429669">
              <w:marLeft w:val="0"/>
              <w:marRight w:val="0"/>
              <w:marTop w:val="0"/>
              <w:marBottom w:val="0"/>
              <w:divBdr>
                <w:top w:val="none" w:sz="0" w:space="0" w:color="auto"/>
                <w:left w:val="none" w:sz="0" w:space="0" w:color="auto"/>
                <w:bottom w:val="none" w:sz="0" w:space="0" w:color="auto"/>
                <w:right w:val="none" w:sz="0" w:space="0" w:color="auto"/>
              </w:divBdr>
            </w:div>
          </w:divsChild>
        </w:div>
        <w:div w:id="948437983">
          <w:marLeft w:val="0"/>
          <w:marRight w:val="0"/>
          <w:marTop w:val="0"/>
          <w:marBottom w:val="0"/>
          <w:divBdr>
            <w:top w:val="none" w:sz="0" w:space="0" w:color="auto"/>
            <w:left w:val="none" w:sz="0" w:space="0" w:color="auto"/>
            <w:bottom w:val="none" w:sz="0" w:space="0" w:color="auto"/>
            <w:right w:val="none" w:sz="0" w:space="0" w:color="auto"/>
          </w:divBdr>
          <w:divsChild>
            <w:div w:id="155272477">
              <w:marLeft w:val="0"/>
              <w:marRight w:val="0"/>
              <w:marTop w:val="0"/>
              <w:marBottom w:val="0"/>
              <w:divBdr>
                <w:top w:val="none" w:sz="0" w:space="0" w:color="auto"/>
                <w:left w:val="none" w:sz="0" w:space="0" w:color="auto"/>
                <w:bottom w:val="none" w:sz="0" w:space="0" w:color="auto"/>
                <w:right w:val="none" w:sz="0" w:space="0" w:color="auto"/>
              </w:divBdr>
            </w:div>
            <w:div w:id="2123912591">
              <w:marLeft w:val="0"/>
              <w:marRight w:val="0"/>
              <w:marTop w:val="0"/>
              <w:marBottom w:val="0"/>
              <w:divBdr>
                <w:top w:val="none" w:sz="0" w:space="0" w:color="auto"/>
                <w:left w:val="none" w:sz="0" w:space="0" w:color="auto"/>
                <w:bottom w:val="none" w:sz="0" w:space="0" w:color="auto"/>
                <w:right w:val="none" w:sz="0" w:space="0" w:color="auto"/>
              </w:divBdr>
            </w:div>
            <w:div w:id="2101442710">
              <w:marLeft w:val="0"/>
              <w:marRight w:val="0"/>
              <w:marTop w:val="0"/>
              <w:marBottom w:val="0"/>
              <w:divBdr>
                <w:top w:val="none" w:sz="0" w:space="0" w:color="auto"/>
                <w:left w:val="none" w:sz="0" w:space="0" w:color="auto"/>
                <w:bottom w:val="none" w:sz="0" w:space="0" w:color="auto"/>
                <w:right w:val="none" w:sz="0" w:space="0" w:color="auto"/>
              </w:divBdr>
            </w:div>
            <w:div w:id="1221526135">
              <w:marLeft w:val="0"/>
              <w:marRight w:val="0"/>
              <w:marTop w:val="0"/>
              <w:marBottom w:val="0"/>
              <w:divBdr>
                <w:top w:val="none" w:sz="0" w:space="0" w:color="auto"/>
                <w:left w:val="none" w:sz="0" w:space="0" w:color="auto"/>
                <w:bottom w:val="none" w:sz="0" w:space="0" w:color="auto"/>
                <w:right w:val="none" w:sz="0" w:space="0" w:color="auto"/>
              </w:divBdr>
            </w:div>
            <w:div w:id="95909195">
              <w:marLeft w:val="0"/>
              <w:marRight w:val="0"/>
              <w:marTop w:val="0"/>
              <w:marBottom w:val="0"/>
              <w:divBdr>
                <w:top w:val="none" w:sz="0" w:space="0" w:color="auto"/>
                <w:left w:val="none" w:sz="0" w:space="0" w:color="auto"/>
                <w:bottom w:val="none" w:sz="0" w:space="0" w:color="auto"/>
                <w:right w:val="none" w:sz="0" w:space="0" w:color="auto"/>
              </w:divBdr>
            </w:div>
            <w:div w:id="1489128158">
              <w:marLeft w:val="0"/>
              <w:marRight w:val="0"/>
              <w:marTop w:val="0"/>
              <w:marBottom w:val="0"/>
              <w:divBdr>
                <w:top w:val="none" w:sz="0" w:space="0" w:color="auto"/>
                <w:left w:val="none" w:sz="0" w:space="0" w:color="auto"/>
                <w:bottom w:val="none" w:sz="0" w:space="0" w:color="auto"/>
                <w:right w:val="none" w:sz="0" w:space="0" w:color="auto"/>
              </w:divBdr>
            </w:div>
          </w:divsChild>
        </w:div>
        <w:div w:id="1390156589">
          <w:marLeft w:val="0"/>
          <w:marRight w:val="0"/>
          <w:marTop w:val="0"/>
          <w:marBottom w:val="0"/>
          <w:divBdr>
            <w:top w:val="none" w:sz="0" w:space="0" w:color="auto"/>
            <w:left w:val="none" w:sz="0" w:space="0" w:color="auto"/>
            <w:bottom w:val="none" w:sz="0" w:space="0" w:color="auto"/>
            <w:right w:val="none" w:sz="0" w:space="0" w:color="auto"/>
          </w:divBdr>
          <w:divsChild>
            <w:div w:id="497624489">
              <w:marLeft w:val="0"/>
              <w:marRight w:val="0"/>
              <w:marTop w:val="0"/>
              <w:marBottom w:val="300"/>
              <w:divBdr>
                <w:top w:val="none" w:sz="0" w:space="0" w:color="auto"/>
                <w:left w:val="none" w:sz="0" w:space="0" w:color="auto"/>
                <w:bottom w:val="none" w:sz="0" w:space="0" w:color="auto"/>
                <w:right w:val="none" w:sz="0" w:space="0" w:color="auto"/>
              </w:divBdr>
            </w:div>
            <w:div w:id="1870290055">
              <w:marLeft w:val="0"/>
              <w:marRight w:val="0"/>
              <w:marTop w:val="0"/>
              <w:marBottom w:val="0"/>
              <w:divBdr>
                <w:top w:val="none" w:sz="0" w:space="0" w:color="auto"/>
                <w:left w:val="none" w:sz="0" w:space="0" w:color="auto"/>
                <w:bottom w:val="none" w:sz="0" w:space="0" w:color="auto"/>
                <w:right w:val="none" w:sz="0" w:space="0" w:color="auto"/>
              </w:divBdr>
              <w:divsChild>
                <w:div w:id="1492717505">
                  <w:marLeft w:val="0"/>
                  <w:marRight w:val="0"/>
                  <w:marTop w:val="0"/>
                  <w:marBottom w:val="300"/>
                  <w:divBdr>
                    <w:top w:val="none" w:sz="0" w:space="0" w:color="auto"/>
                    <w:left w:val="none" w:sz="0" w:space="0" w:color="auto"/>
                    <w:bottom w:val="none" w:sz="0" w:space="0" w:color="auto"/>
                    <w:right w:val="none" w:sz="0" w:space="0" w:color="auto"/>
                  </w:divBdr>
                </w:div>
              </w:divsChild>
            </w:div>
            <w:div w:id="1254968491">
              <w:marLeft w:val="0"/>
              <w:marRight w:val="0"/>
              <w:marTop w:val="0"/>
              <w:marBottom w:val="0"/>
              <w:divBdr>
                <w:top w:val="none" w:sz="0" w:space="0" w:color="auto"/>
                <w:left w:val="none" w:sz="0" w:space="0" w:color="auto"/>
                <w:bottom w:val="none" w:sz="0" w:space="0" w:color="auto"/>
                <w:right w:val="none" w:sz="0" w:space="0" w:color="auto"/>
              </w:divBdr>
              <w:divsChild>
                <w:div w:id="1169561030">
                  <w:marLeft w:val="0"/>
                  <w:marRight w:val="0"/>
                  <w:marTop w:val="0"/>
                  <w:marBottom w:val="300"/>
                  <w:divBdr>
                    <w:top w:val="none" w:sz="0" w:space="0" w:color="auto"/>
                    <w:left w:val="none" w:sz="0" w:space="0" w:color="auto"/>
                    <w:bottom w:val="none" w:sz="0" w:space="0" w:color="auto"/>
                    <w:right w:val="none" w:sz="0" w:space="0" w:color="auto"/>
                  </w:divBdr>
                </w:div>
              </w:divsChild>
            </w:div>
            <w:div w:id="505679652">
              <w:marLeft w:val="0"/>
              <w:marRight w:val="0"/>
              <w:marTop w:val="0"/>
              <w:marBottom w:val="0"/>
              <w:divBdr>
                <w:top w:val="none" w:sz="0" w:space="0" w:color="auto"/>
                <w:left w:val="none" w:sz="0" w:space="0" w:color="auto"/>
                <w:bottom w:val="none" w:sz="0" w:space="0" w:color="auto"/>
                <w:right w:val="none" w:sz="0" w:space="0" w:color="auto"/>
              </w:divBdr>
              <w:divsChild>
                <w:div w:id="1466698213">
                  <w:marLeft w:val="0"/>
                  <w:marRight w:val="0"/>
                  <w:marTop w:val="0"/>
                  <w:marBottom w:val="300"/>
                  <w:divBdr>
                    <w:top w:val="none" w:sz="0" w:space="0" w:color="auto"/>
                    <w:left w:val="none" w:sz="0" w:space="0" w:color="auto"/>
                    <w:bottom w:val="none" w:sz="0" w:space="0" w:color="auto"/>
                    <w:right w:val="none" w:sz="0" w:space="0" w:color="auto"/>
                  </w:divBdr>
                </w:div>
              </w:divsChild>
            </w:div>
            <w:div w:id="1585067851">
              <w:marLeft w:val="0"/>
              <w:marRight w:val="0"/>
              <w:marTop w:val="0"/>
              <w:marBottom w:val="0"/>
              <w:divBdr>
                <w:top w:val="none" w:sz="0" w:space="0" w:color="auto"/>
                <w:left w:val="none" w:sz="0" w:space="0" w:color="auto"/>
                <w:bottom w:val="none" w:sz="0" w:space="0" w:color="auto"/>
                <w:right w:val="none" w:sz="0" w:space="0" w:color="auto"/>
              </w:divBdr>
              <w:divsChild>
                <w:div w:id="1696464998">
                  <w:marLeft w:val="0"/>
                  <w:marRight w:val="0"/>
                  <w:marTop w:val="0"/>
                  <w:marBottom w:val="300"/>
                  <w:divBdr>
                    <w:top w:val="none" w:sz="0" w:space="0" w:color="auto"/>
                    <w:left w:val="none" w:sz="0" w:space="0" w:color="auto"/>
                    <w:bottom w:val="none" w:sz="0" w:space="0" w:color="auto"/>
                    <w:right w:val="none" w:sz="0" w:space="0" w:color="auto"/>
                  </w:divBdr>
                </w:div>
              </w:divsChild>
            </w:div>
            <w:div w:id="1637104048">
              <w:marLeft w:val="0"/>
              <w:marRight w:val="0"/>
              <w:marTop w:val="0"/>
              <w:marBottom w:val="0"/>
              <w:divBdr>
                <w:top w:val="none" w:sz="0" w:space="0" w:color="auto"/>
                <w:left w:val="none" w:sz="0" w:space="0" w:color="auto"/>
                <w:bottom w:val="none" w:sz="0" w:space="0" w:color="auto"/>
                <w:right w:val="none" w:sz="0" w:space="0" w:color="auto"/>
              </w:divBdr>
              <w:divsChild>
                <w:div w:id="1369180196">
                  <w:marLeft w:val="0"/>
                  <w:marRight w:val="0"/>
                  <w:marTop w:val="0"/>
                  <w:marBottom w:val="300"/>
                  <w:divBdr>
                    <w:top w:val="none" w:sz="0" w:space="0" w:color="auto"/>
                    <w:left w:val="none" w:sz="0" w:space="0" w:color="auto"/>
                    <w:bottom w:val="none" w:sz="0" w:space="0" w:color="auto"/>
                    <w:right w:val="none" w:sz="0" w:space="0" w:color="auto"/>
                  </w:divBdr>
                </w:div>
              </w:divsChild>
            </w:div>
            <w:div w:id="505555766">
              <w:marLeft w:val="0"/>
              <w:marRight w:val="0"/>
              <w:marTop w:val="0"/>
              <w:marBottom w:val="0"/>
              <w:divBdr>
                <w:top w:val="none" w:sz="0" w:space="0" w:color="auto"/>
                <w:left w:val="none" w:sz="0" w:space="0" w:color="auto"/>
                <w:bottom w:val="none" w:sz="0" w:space="0" w:color="auto"/>
                <w:right w:val="none" w:sz="0" w:space="0" w:color="auto"/>
              </w:divBdr>
              <w:divsChild>
                <w:div w:id="498346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2266008">
          <w:marLeft w:val="0"/>
          <w:marRight w:val="0"/>
          <w:marTop w:val="0"/>
          <w:marBottom w:val="0"/>
          <w:divBdr>
            <w:top w:val="none" w:sz="0" w:space="0" w:color="auto"/>
            <w:left w:val="none" w:sz="0" w:space="0" w:color="auto"/>
            <w:bottom w:val="none" w:sz="0" w:space="0" w:color="auto"/>
            <w:right w:val="none" w:sz="0" w:space="0" w:color="auto"/>
          </w:divBdr>
          <w:divsChild>
            <w:div w:id="282464726">
              <w:marLeft w:val="0"/>
              <w:marRight w:val="0"/>
              <w:marTop w:val="0"/>
              <w:marBottom w:val="0"/>
              <w:divBdr>
                <w:top w:val="none" w:sz="0" w:space="0" w:color="auto"/>
                <w:left w:val="none" w:sz="0" w:space="0" w:color="auto"/>
                <w:bottom w:val="none" w:sz="0" w:space="0" w:color="auto"/>
                <w:right w:val="none" w:sz="0" w:space="0" w:color="auto"/>
              </w:divBdr>
            </w:div>
            <w:div w:id="1261833419">
              <w:marLeft w:val="0"/>
              <w:marRight w:val="0"/>
              <w:marTop w:val="0"/>
              <w:marBottom w:val="0"/>
              <w:divBdr>
                <w:top w:val="none" w:sz="0" w:space="0" w:color="auto"/>
                <w:left w:val="none" w:sz="0" w:space="0" w:color="auto"/>
                <w:bottom w:val="none" w:sz="0" w:space="0" w:color="auto"/>
                <w:right w:val="none" w:sz="0" w:space="0" w:color="auto"/>
              </w:divBdr>
            </w:div>
            <w:div w:id="1678729993">
              <w:marLeft w:val="0"/>
              <w:marRight w:val="0"/>
              <w:marTop w:val="0"/>
              <w:marBottom w:val="0"/>
              <w:divBdr>
                <w:top w:val="none" w:sz="0" w:space="0" w:color="auto"/>
                <w:left w:val="none" w:sz="0" w:space="0" w:color="auto"/>
                <w:bottom w:val="none" w:sz="0" w:space="0" w:color="auto"/>
                <w:right w:val="none" w:sz="0" w:space="0" w:color="auto"/>
              </w:divBdr>
            </w:div>
          </w:divsChild>
        </w:div>
        <w:div w:id="435751769">
          <w:marLeft w:val="0"/>
          <w:marRight w:val="0"/>
          <w:marTop w:val="0"/>
          <w:marBottom w:val="0"/>
          <w:divBdr>
            <w:top w:val="none" w:sz="0" w:space="0" w:color="auto"/>
            <w:left w:val="none" w:sz="0" w:space="0" w:color="auto"/>
            <w:bottom w:val="none" w:sz="0" w:space="0" w:color="auto"/>
            <w:right w:val="none" w:sz="0" w:space="0" w:color="auto"/>
          </w:divBdr>
          <w:divsChild>
            <w:div w:id="338506426">
              <w:marLeft w:val="0"/>
              <w:marRight w:val="0"/>
              <w:marTop w:val="0"/>
              <w:marBottom w:val="0"/>
              <w:divBdr>
                <w:top w:val="none" w:sz="0" w:space="0" w:color="auto"/>
                <w:left w:val="none" w:sz="0" w:space="0" w:color="auto"/>
                <w:bottom w:val="none" w:sz="0" w:space="0" w:color="auto"/>
                <w:right w:val="none" w:sz="0" w:space="0" w:color="auto"/>
              </w:divBdr>
            </w:div>
          </w:divsChild>
        </w:div>
        <w:div w:id="1231500845">
          <w:marLeft w:val="0"/>
          <w:marRight w:val="0"/>
          <w:marTop w:val="0"/>
          <w:marBottom w:val="0"/>
          <w:divBdr>
            <w:top w:val="none" w:sz="0" w:space="0" w:color="auto"/>
            <w:left w:val="none" w:sz="0" w:space="0" w:color="auto"/>
            <w:bottom w:val="none" w:sz="0" w:space="0" w:color="auto"/>
            <w:right w:val="none" w:sz="0" w:space="0" w:color="auto"/>
          </w:divBdr>
          <w:divsChild>
            <w:div w:id="947154867">
              <w:marLeft w:val="0"/>
              <w:marRight w:val="0"/>
              <w:marTop w:val="0"/>
              <w:marBottom w:val="0"/>
              <w:divBdr>
                <w:top w:val="none" w:sz="0" w:space="0" w:color="auto"/>
                <w:left w:val="none" w:sz="0" w:space="0" w:color="auto"/>
                <w:bottom w:val="none" w:sz="0" w:space="0" w:color="auto"/>
                <w:right w:val="none" w:sz="0" w:space="0" w:color="auto"/>
              </w:divBdr>
              <w:divsChild>
                <w:div w:id="15240490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748818">
          <w:marLeft w:val="0"/>
          <w:marRight w:val="0"/>
          <w:marTop w:val="0"/>
          <w:marBottom w:val="0"/>
          <w:divBdr>
            <w:top w:val="none" w:sz="0" w:space="0" w:color="auto"/>
            <w:left w:val="none" w:sz="0" w:space="0" w:color="auto"/>
            <w:bottom w:val="none" w:sz="0" w:space="0" w:color="auto"/>
            <w:right w:val="none" w:sz="0" w:space="0" w:color="auto"/>
          </w:divBdr>
          <w:divsChild>
            <w:div w:id="33116692">
              <w:marLeft w:val="0"/>
              <w:marRight w:val="0"/>
              <w:marTop w:val="0"/>
              <w:marBottom w:val="0"/>
              <w:divBdr>
                <w:top w:val="none" w:sz="0" w:space="0" w:color="auto"/>
                <w:left w:val="none" w:sz="0" w:space="0" w:color="auto"/>
                <w:bottom w:val="none" w:sz="0" w:space="0" w:color="auto"/>
                <w:right w:val="none" w:sz="0" w:space="0" w:color="auto"/>
              </w:divBdr>
            </w:div>
            <w:div w:id="2029140466">
              <w:marLeft w:val="0"/>
              <w:marRight w:val="0"/>
              <w:marTop w:val="0"/>
              <w:marBottom w:val="0"/>
              <w:divBdr>
                <w:top w:val="none" w:sz="0" w:space="0" w:color="auto"/>
                <w:left w:val="none" w:sz="0" w:space="0" w:color="auto"/>
                <w:bottom w:val="none" w:sz="0" w:space="0" w:color="auto"/>
                <w:right w:val="none" w:sz="0" w:space="0" w:color="auto"/>
              </w:divBdr>
            </w:div>
            <w:div w:id="388310547">
              <w:marLeft w:val="0"/>
              <w:marRight w:val="0"/>
              <w:marTop w:val="0"/>
              <w:marBottom w:val="0"/>
              <w:divBdr>
                <w:top w:val="none" w:sz="0" w:space="0" w:color="auto"/>
                <w:left w:val="none" w:sz="0" w:space="0" w:color="auto"/>
                <w:bottom w:val="none" w:sz="0" w:space="0" w:color="auto"/>
                <w:right w:val="none" w:sz="0" w:space="0" w:color="auto"/>
              </w:divBdr>
            </w:div>
            <w:div w:id="1925071805">
              <w:marLeft w:val="0"/>
              <w:marRight w:val="0"/>
              <w:marTop w:val="0"/>
              <w:marBottom w:val="0"/>
              <w:divBdr>
                <w:top w:val="none" w:sz="0" w:space="0" w:color="auto"/>
                <w:left w:val="none" w:sz="0" w:space="0" w:color="auto"/>
                <w:bottom w:val="none" w:sz="0" w:space="0" w:color="auto"/>
                <w:right w:val="none" w:sz="0" w:space="0" w:color="auto"/>
              </w:divBdr>
              <w:divsChild>
                <w:div w:id="1110859205">
                  <w:marLeft w:val="0"/>
                  <w:marRight w:val="0"/>
                  <w:marTop w:val="0"/>
                  <w:marBottom w:val="300"/>
                  <w:divBdr>
                    <w:top w:val="none" w:sz="0" w:space="0" w:color="auto"/>
                    <w:left w:val="none" w:sz="0" w:space="0" w:color="auto"/>
                    <w:bottom w:val="none" w:sz="0" w:space="0" w:color="auto"/>
                    <w:right w:val="none" w:sz="0" w:space="0" w:color="auto"/>
                  </w:divBdr>
                </w:div>
              </w:divsChild>
            </w:div>
            <w:div w:id="2057506009">
              <w:marLeft w:val="0"/>
              <w:marRight w:val="0"/>
              <w:marTop w:val="0"/>
              <w:marBottom w:val="0"/>
              <w:divBdr>
                <w:top w:val="none" w:sz="0" w:space="0" w:color="auto"/>
                <w:left w:val="none" w:sz="0" w:space="0" w:color="auto"/>
                <w:bottom w:val="none" w:sz="0" w:space="0" w:color="auto"/>
                <w:right w:val="none" w:sz="0" w:space="0" w:color="auto"/>
              </w:divBdr>
              <w:divsChild>
                <w:div w:id="1187213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1527762">
          <w:marLeft w:val="0"/>
          <w:marRight w:val="0"/>
          <w:marTop w:val="0"/>
          <w:marBottom w:val="0"/>
          <w:divBdr>
            <w:top w:val="none" w:sz="0" w:space="0" w:color="auto"/>
            <w:left w:val="none" w:sz="0" w:space="0" w:color="auto"/>
            <w:bottom w:val="none" w:sz="0" w:space="0" w:color="auto"/>
            <w:right w:val="none" w:sz="0" w:space="0" w:color="auto"/>
          </w:divBdr>
          <w:divsChild>
            <w:div w:id="50351434">
              <w:marLeft w:val="0"/>
              <w:marRight w:val="0"/>
              <w:marTop w:val="0"/>
              <w:marBottom w:val="0"/>
              <w:divBdr>
                <w:top w:val="none" w:sz="0" w:space="0" w:color="auto"/>
                <w:left w:val="none" w:sz="0" w:space="0" w:color="auto"/>
                <w:bottom w:val="none" w:sz="0" w:space="0" w:color="auto"/>
                <w:right w:val="none" w:sz="0" w:space="0" w:color="auto"/>
              </w:divBdr>
              <w:divsChild>
                <w:div w:id="2018581673">
                  <w:marLeft w:val="0"/>
                  <w:marRight w:val="0"/>
                  <w:marTop w:val="0"/>
                  <w:marBottom w:val="300"/>
                  <w:divBdr>
                    <w:top w:val="none" w:sz="0" w:space="0" w:color="auto"/>
                    <w:left w:val="none" w:sz="0" w:space="0" w:color="auto"/>
                    <w:bottom w:val="none" w:sz="0" w:space="0" w:color="auto"/>
                    <w:right w:val="none" w:sz="0" w:space="0" w:color="auto"/>
                  </w:divBdr>
                </w:div>
              </w:divsChild>
            </w:div>
            <w:div w:id="2083791559">
              <w:marLeft w:val="0"/>
              <w:marRight w:val="0"/>
              <w:marTop w:val="0"/>
              <w:marBottom w:val="0"/>
              <w:divBdr>
                <w:top w:val="none" w:sz="0" w:space="0" w:color="auto"/>
                <w:left w:val="none" w:sz="0" w:space="0" w:color="auto"/>
                <w:bottom w:val="none" w:sz="0" w:space="0" w:color="auto"/>
                <w:right w:val="none" w:sz="0" w:space="0" w:color="auto"/>
              </w:divBdr>
              <w:divsChild>
                <w:div w:id="920601628">
                  <w:marLeft w:val="0"/>
                  <w:marRight w:val="0"/>
                  <w:marTop w:val="0"/>
                  <w:marBottom w:val="300"/>
                  <w:divBdr>
                    <w:top w:val="none" w:sz="0" w:space="0" w:color="auto"/>
                    <w:left w:val="none" w:sz="0" w:space="0" w:color="auto"/>
                    <w:bottom w:val="none" w:sz="0" w:space="0" w:color="auto"/>
                    <w:right w:val="none" w:sz="0" w:space="0" w:color="auto"/>
                  </w:divBdr>
                </w:div>
              </w:divsChild>
            </w:div>
            <w:div w:id="839613303">
              <w:marLeft w:val="0"/>
              <w:marRight w:val="0"/>
              <w:marTop w:val="0"/>
              <w:marBottom w:val="0"/>
              <w:divBdr>
                <w:top w:val="none" w:sz="0" w:space="0" w:color="auto"/>
                <w:left w:val="none" w:sz="0" w:space="0" w:color="auto"/>
                <w:bottom w:val="none" w:sz="0" w:space="0" w:color="auto"/>
                <w:right w:val="none" w:sz="0" w:space="0" w:color="auto"/>
              </w:divBdr>
            </w:div>
          </w:divsChild>
        </w:div>
        <w:div w:id="1532761905">
          <w:marLeft w:val="0"/>
          <w:marRight w:val="0"/>
          <w:marTop w:val="0"/>
          <w:marBottom w:val="0"/>
          <w:divBdr>
            <w:top w:val="none" w:sz="0" w:space="0" w:color="auto"/>
            <w:left w:val="none" w:sz="0" w:space="0" w:color="auto"/>
            <w:bottom w:val="none" w:sz="0" w:space="0" w:color="auto"/>
            <w:right w:val="none" w:sz="0" w:space="0" w:color="auto"/>
          </w:divBdr>
          <w:divsChild>
            <w:div w:id="909774898">
              <w:marLeft w:val="0"/>
              <w:marRight w:val="0"/>
              <w:marTop w:val="0"/>
              <w:marBottom w:val="0"/>
              <w:divBdr>
                <w:top w:val="none" w:sz="0" w:space="0" w:color="auto"/>
                <w:left w:val="none" w:sz="0" w:space="0" w:color="auto"/>
                <w:bottom w:val="none" w:sz="0" w:space="0" w:color="auto"/>
                <w:right w:val="none" w:sz="0" w:space="0" w:color="auto"/>
              </w:divBdr>
            </w:div>
            <w:div w:id="1727679849">
              <w:marLeft w:val="0"/>
              <w:marRight w:val="0"/>
              <w:marTop w:val="0"/>
              <w:marBottom w:val="0"/>
              <w:divBdr>
                <w:top w:val="none" w:sz="0" w:space="0" w:color="auto"/>
                <w:left w:val="none" w:sz="0" w:space="0" w:color="auto"/>
                <w:bottom w:val="none" w:sz="0" w:space="0" w:color="auto"/>
                <w:right w:val="none" w:sz="0" w:space="0" w:color="auto"/>
              </w:divBdr>
            </w:div>
            <w:div w:id="1303123679">
              <w:marLeft w:val="0"/>
              <w:marRight w:val="0"/>
              <w:marTop w:val="0"/>
              <w:marBottom w:val="0"/>
              <w:divBdr>
                <w:top w:val="none" w:sz="0" w:space="0" w:color="auto"/>
                <w:left w:val="none" w:sz="0" w:space="0" w:color="auto"/>
                <w:bottom w:val="none" w:sz="0" w:space="0" w:color="auto"/>
                <w:right w:val="none" w:sz="0" w:space="0" w:color="auto"/>
              </w:divBdr>
            </w:div>
            <w:div w:id="78672704">
              <w:marLeft w:val="0"/>
              <w:marRight w:val="0"/>
              <w:marTop w:val="0"/>
              <w:marBottom w:val="0"/>
              <w:divBdr>
                <w:top w:val="none" w:sz="0" w:space="0" w:color="auto"/>
                <w:left w:val="none" w:sz="0" w:space="0" w:color="auto"/>
                <w:bottom w:val="none" w:sz="0" w:space="0" w:color="auto"/>
                <w:right w:val="none" w:sz="0" w:space="0" w:color="auto"/>
              </w:divBdr>
            </w:div>
            <w:div w:id="2123107939">
              <w:marLeft w:val="0"/>
              <w:marRight w:val="0"/>
              <w:marTop w:val="0"/>
              <w:marBottom w:val="0"/>
              <w:divBdr>
                <w:top w:val="none" w:sz="0" w:space="0" w:color="auto"/>
                <w:left w:val="none" w:sz="0" w:space="0" w:color="auto"/>
                <w:bottom w:val="none" w:sz="0" w:space="0" w:color="auto"/>
                <w:right w:val="none" w:sz="0" w:space="0" w:color="auto"/>
              </w:divBdr>
            </w:div>
            <w:div w:id="89207081">
              <w:marLeft w:val="0"/>
              <w:marRight w:val="0"/>
              <w:marTop w:val="0"/>
              <w:marBottom w:val="0"/>
              <w:divBdr>
                <w:top w:val="none" w:sz="0" w:space="0" w:color="auto"/>
                <w:left w:val="none" w:sz="0" w:space="0" w:color="auto"/>
                <w:bottom w:val="none" w:sz="0" w:space="0" w:color="auto"/>
                <w:right w:val="none" w:sz="0" w:space="0" w:color="auto"/>
              </w:divBdr>
            </w:div>
            <w:div w:id="156305660">
              <w:marLeft w:val="0"/>
              <w:marRight w:val="0"/>
              <w:marTop w:val="0"/>
              <w:marBottom w:val="0"/>
              <w:divBdr>
                <w:top w:val="none" w:sz="0" w:space="0" w:color="auto"/>
                <w:left w:val="none" w:sz="0" w:space="0" w:color="auto"/>
                <w:bottom w:val="none" w:sz="0" w:space="0" w:color="auto"/>
                <w:right w:val="none" w:sz="0" w:space="0" w:color="auto"/>
              </w:divBdr>
            </w:div>
            <w:div w:id="904297792">
              <w:marLeft w:val="0"/>
              <w:marRight w:val="0"/>
              <w:marTop w:val="0"/>
              <w:marBottom w:val="0"/>
              <w:divBdr>
                <w:top w:val="none" w:sz="0" w:space="0" w:color="auto"/>
                <w:left w:val="none" w:sz="0" w:space="0" w:color="auto"/>
                <w:bottom w:val="none" w:sz="0" w:space="0" w:color="auto"/>
                <w:right w:val="none" w:sz="0" w:space="0" w:color="auto"/>
              </w:divBdr>
            </w:div>
            <w:div w:id="1017317899">
              <w:marLeft w:val="0"/>
              <w:marRight w:val="0"/>
              <w:marTop w:val="0"/>
              <w:marBottom w:val="0"/>
              <w:divBdr>
                <w:top w:val="none" w:sz="0" w:space="0" w:color="auto"/>
                <w:left w:val="none" w:sz="0" w:space="0" w:color="auto"/>
                <w:bottom w:val="none" w:sz="0" w:space="0" w:color="auto"/>
                <w:right w:val="none" w:sz="0" w:space="0" w:color="auto"/>
              </w:divBdr>
            </w:div>
          </w:divsChild>
        </w:div>
        <w:div w:id="718481229">
          <w:marLeft w:val="0"/>
          <w:marRight w:val="0"/>
          <w:marTop w:val="0"/>
          <w:marBottom w:val="0"/>
          <w:divBdr>
            <w:top w:val="none" w:sz="0" w:space="0" w:color="auto"/>
            <w:left w:val="none" w:sz="0" w:space="0" w:color="auto"/>
            <w:bottom w:val="none" w:sz="0" w:space="0" w:color="auto"/>
            <w:right w:val="none" w:sz="0" w:space="0" w:color="auto"/>
          </w:divBdr>
          <w:divsChild>
            <w:div w:id="1395933575">
              <w:marLeft w:val="0"/>
              <w:marRight w:val="0"/>
              <w:marTop w:val="0"/>
              <w:marBottom w:val="0"/>
              <w:divBdr>
                <w:top w:val="none" w:sz="0" w:space="0" w:color="auto"/>
                <w:left w:val="none" w:sz="0" w:space="0" w:color="auto"/>
                <w:bottom w:val="none" w:sz="0" w:space="0" w:color="auto"/>
                <w:right w:val="none" w:sz="0" w:space="0" w:color="auto"/>
              </w:divBdr>
            </w:div>
            <w:div w:id="1775436394">
              <w:marLeft w:val="0"/>
              <w:marRight w:val="0"/>
              <w:marTop w:val="0"/>
              <w:marBottom w:val="0"/>
              <w:divBdr>
                <w:top w:val="none" w:sz="0" w:space="0" w:color="auto"/>
                <w:left w:val="none" w:sz="0" w:space="0" w:color="auto"/>
                <w:bottom w:val="none" w:sz="0" w:space="0" w:color="auto"/>
                <w:right w:val="none" w:sz="0" w:space="0" w:color="auto"/>
              </w:divBdr>
            </w:div>
          </w:divsChild>
        </w:div>
        <w:div w:id="1694454439">
          <w:marLeft w:val="0"/>
          <w:marRight w:val="0"/>
          <w:marTop w:val="0"/>
          <w:marBottom w:val="0"/>
          <w:divBdr>
            <w:top w:val="none" w:sz="0" w:space="0" w:color="auto"/>
            <w:left w:val="none" w:sz="0" w:space="0" w:color="auto"/>
            <w:bottom w:val="none" w:sz="0" w:space="0" w:color="auto"/>
            <w:right w:val="none" w:sz="0" w:space="0" w:color="auto"/>
          </w:divBdr>
          <w:divsChild>
            <w:div w:id="1356082375">
              <w:marLeft w:val="0"/>
              <w:marRight w:val="0"/>
              <w:marTop w:val="0"/>
              <w:marBottom w:val="0"/>
              <w:divBdr>
                <w:top w:val="none" w:sz="0" w:space="0" w:color="auto"/>
                <w:left w:val="none" w:sz="0" w:space="0" w:color="auto"/>
                <w:bottom w:val="none" w:sz="0" w:space="0" w:color="auto"/>
                <w:right w:val="none" w:sz="0" w:space="0" w:color="auto"/>
              </w:divBdr>
            </w:div>
            <w:div w:id="1977369634">
              <w:marLeft w:val="0"/>
              <w:marRight w:val="0"/>
              <w:marTop w:val="0"/>
              <w:marBottom w:val="0"/>
              <w:divBdr>
                <w:top w:val="none" w:sz="0" w:space="0" w:color="auto"/>
                <w:left w:val="none" w:sz="0" w:space="0" w:color="auto"/>
                <w:bottom w:val="none" w:sz="0" w:space="0" w:color="auto"/>
                <w:right w:val="none" w:sz="0" w:space="0" w:color="auto"/>
              </w:divBdr>
            </w:div>
            <w:div w:id="1865436663">
              <w:marLeft w:val="0"/>
              <w:marRight w:val="0"/>
              <w:marTop w:val="0"/>
              <w:marBottom w:val="0"/>
              <w:divBdr>
                <w:top w:val="none" w:sz="0" w:space="0" w:color="auto"/>
                <w:left w:val="none" w:sz="0" w:space="0" w:color="auto"/>
                <w:bottom w:val="none" w:sz="0" w:space="0" w:color="auto"/>
                <w:right w:val="none" w:sz="0" w:space="0" w:color="auto"/>
              </w:divBdr>
              <w:divsChild>
                <w:div w:id="1803688935">
                  <w:marLeft w:val="0"/>
                  <w:marRight w:val="0"/>
                  <w:marTop w:val="0"/>
                  <w:marBottom w:val="300"/>
                  <w:divBdr>
                    <w:top w:val="none" w:sz="0" w:space="0" w:color="auto"/>
                    <w:left w:val="none" w:sz="0" w:space="0" w:color="auto"/>
                    <w:bottom w:val="none" w:sz="0" w:space="0" w:color="auto"/>
                    <w:right w:val="none" w:sz="0" w:space="0" w:color="auto"/>
                  </w:divBdr>
                </w:div>
              </w:divsChild>
            </w:div>
            <w:div w:id="550924493">
              <w:marLeft w:val="0"/>
              <w:marRight w:val="0"/>
              <w:marTop w:val="0"/>
              <w:marBottom w:val="0"/>
              <w:divBdr>
                <w:top w:val="none" w:sz="0" w:space="0" w:color="auto"/>
                <w:left w:val="none" w:sz="0" w:space="0" w:color="auto"/>
                <w:bottom w:val="none" w:sz="0" w:space="0" w:color="auto"/>
                <w:right w:val="none" w:sz="0" w:space="0" w:color="auto"/>
              </w:divBdr>
            </w:div>
            <w:div w:id="468205130">
              <w:marLeft w:val="0"/>
              <w:marRight w:val="0"/>
              <w:marTop w:val="0"/>
              <w:marBottom w:val="0"/>
              <w:divBdr>
                <w:top w:val="none" w:sz="0" w:space="0" w:color="auto"/>
                <w:left w:val="none" w:sz="0" w:space="0" w:color="auto"/>
                <w:bottom w:val="none" w:sz="0" w:space="0" w:color="auto"/>
                <w:right w:val="none" w:sz="0" w:space="0" w:color="auto"/>
              </w:divBdr>
            </w:div>
            <w:div w:id="1248880112">
              <w:marLeft w:val="0"/>
              <w:marRight w:val="0"/>
              <w:marTop w:val="0"/>
              <w:marBottom w:val="0"/>
              <w:divBdr>
                <w:top w:val="none" w:sz="0" w:space="0" w:color="auto"/>
                <w:left w:val="none" w:sz="0" w:space="0" w:color="auto"/>
                <w:bottom w:val="none" w:sz="0" w:space="0" w:color="auto"/>
                <w:right w:val="none" w:sz="0" w:space="0" w:color="auto"/>
              </w:divBdr>
            </w:div>
            <w:div w:id="1449424593">
              <w:marLeft w:val="0"/>
              <w:marRight w:val="0"/>
              <w:marTop w:val="0"/>
              <w:marBottom w:val="0"/>
              <w:divBdr>
                <w:top w:val="none" w:sz="0" w:space="0" w:color="auto"/>
                <w:left w:val="none" w:sz="0" w:space="0" w:color="auto"/>
                <w:bottom w:val="none" w:sz="0" w:space="0" w:color="auto"/>
                <w:right w:val="none" w:sz="0" w:space="0" w:color="auto"/>
              </w:divBdr>
            </w:div>
          </w:divsChild>
        </w:div>
        <w:div w:id="816065912">
          <w:marLeft w:val="0"/>
          <w:marRight w:val="0"/>
          <w:marTop w:val="0"/>
          <w:marBottom w:val="0"/>
          <w:divBdr>
            <w:top w:val="none" w:sz="0" w:space="0" w:color="auto"/>
            <w:left w:val="none" w:sz="0" w:space="0" w:color="auto"/>
            <w:bottom w:val="none" w:sz="0" w:space="0" w:color="auto"/>
            <w:right w:val="none" w:sz="0" w:space="0" w:color="auto"/>
          </w:divBdr>
          <w:divsChild>
            <w:div w:id="5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784">
      <w:bodyDiv w:val="1"/>
      <w:marLeft w:val="0"/>
      <w:marRight w:val="0"/>
      <w:marTop w:val="0"/>
      <w:marBottom w:val="0"/>
      <w:divBdr>
        <w:top w:val="none" w:sz="0" w:space="0" w:color="auto"/>
        <w:left w:val="none" w:sz="0" w:space="0" w:color="auto"/>
        <w:bottom w:val="none" w:sz="0" w:space="0" w:color="auto"/>
        <w:right w:val="none" w:sz="0" w:space="0" w:color="auto"/>
      </w:divBdr>
    </w:div>
    <w:div w:id="1949584509">
      <w:bodyDiv w:val="1"/>
      <w:marLeft w:val="0"/>
      <w:marRight w:val="0"/>
      <w:marTop w:val="0"/>
      <w:marBottom w:val="0"/>
      <w:divBdr>
        <w:top w:val="none" w:sz="0" w:space="0" w:color="auto"/>
        <w:left w:val="none" w:sz="0" w:space="0" w:color="auto"/>
        <w:bottom w:val="none" w:sz="0" w:space="0" w:color="auto"/>
        <w:right w:val="none" w:sz="0" w:space="0" w:color="auto"/>
      </w:divBdr>
      <w:divsChild>
        <w:div w:id="480852474">
          <w:marLeft w:val="0"/>
          <w:marRight w:val="0"/>
          <w:marTop w:val="570"/>
          <w:marBottom w:val="0"/>
          <w:divBdr>
            <w:top w:val="none" w:sz="0" w:space="0" w:color="auto"/>
            <w:left w:val="none" w:sz="0" w:space="0" w:color="auto"/>
            <w:bottom w:val="none" w:sz="0" w:space="0" w:color="auto"/>
            <w:right w:val="none" w:sz="0" w:space="0" w:color="auto"/>
          </w:divBdr>
        </w:div>
        <w:div w:id="962271478">
          <w:marLeft w:val="0"/>
          <w:marRight w:val="0"/>
          <w:marTop w:val="0"/>
          <w:marBottom w:val="0"/>
          <w:divBdr>
            <w:top w:val="none" w:sz="0" w:space="0" w:color="auto"/>
            <w:left w:val="none" w:sz="0" w:space="0" w:color="auto"/>
            <w:bottom w:val="none" w:sz="0" w:space="0" w:color="auto"/>
            <w:right w:val="none" w:sz="0" w:space="0" w:color="auto"/>
          </w:divBdr>
        </w:div>
        <w:div w:id="476841062">
          <w:marLeft w:val="0"/>
          <w:marRight w:val="0"/>
          <w:marTop w:val="0"/>
          <w:marBottom w:val="0"/>
          <w:divBdr>
            <w:top w:val="none" w:sz="0" w:space="0" w:color="auto"/>
            <w:left w:val="none" w:sz="0" w:space="0" w:color="auto"/>
            <w:bottom w:val="none" w:sz="0" w:space="0" w:color="auto"/>
            <w:right w:val="none" w:sz="0" w:space="0" w:color="auto"/>
          </w:divBdr>
        </w:div>
        <w:div w:id="1299804732">
          <w:marLeft w:val="0"/>
          <w:marRight w:val="0"/>
          <w:marTop w:val="0"/>
          <w:marBottom w:val="0"/>
          <w:divBdr>
            <w:top w:val="none" w:sz="0" w:space="0" w:color="auto"/>
            <w:left w:val="none" w:sz="0" w:space="0" w:color="auto"/>
            <w:bottom w:val="none" w:sz="0" w:space="0" w:color="auto"/>
            <w:right w:val="none" w:sz="0" w:space="0" w:color="auto"/>
          </w:divBdr>
        </w:div>
        <w:div w:id="168444465">
          <w:marLeft w:val="0"/>
          <w:marRight w:val="0"/>
          <w:marTop w:val="0"/>
          <w:marBottom w:val="0"/>
          <w:divBdr>
            <w:top w:val="none" w:sz="0" w:space="0" w:color="auto"/>
            <w:left w:val="none" w:sz="0" w:space="0" w:color="auto"/>
            <w:bottom w:val="none" w:sz="0" w:space="0" w:color="auto"/>
            <w:right w:val="none" w:sz="0" w:space="0" w:color="auto"/>
          </w:divBdr>
        </w:div>
        <w:div w:id="1621959095">
          <w:marLeft w:val="0"/>
          <w:marRight w:val="0"/>
          <w:marTop w:val="0"/>
          <w:marBottom w:val="0"/>
          <w:divBdr>
            <w:top w:val="none" w:sz="0" w:space="0" w:color="auto"/>
            <w:left w:val="none" w:sz="0" w:space="0" w:color="auto"/>
            <w:bottom w:val="none" w:sz="0" w:space="0" w:color="auto"/>
            <w:right w:val="none" w:sz="0" w:space="0" w:color="auto"/>
          </w:divBdr>
        </w:div>
        <w:div w:id="1942880387">
          <w:marLeft w:val="0"/>
          <w:marRight w:val="0"/>
          <w:marTop w:val="0"/>
          <w:marBottom w:val="0"/>
          <w:divBdr>
            <w:top w:val="none" w:sz="0" w:space="0" w:color="auto"/>
            <w:left w:val="none" w:sz="0" w:space="0" w:color="auto"/>
            <w:bottom w:val="none" w:sz="0" w:space="0" w:color="auto"/>
            <w:right w:val="none" w:sz="0" w:space="0" w:color="auto"/>
          </w:divBdr>
        </w:div>
        <w:div w:id="91259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rf.info/uk/94/" TargetMode="External"/><Relationship Id="rId671" Type="http://schemas.openxmlformats.org/officeDocument/2006/relationships/hyperlink" Target="https://www.consultant.ru/document/cons_doc_LAW_436387/0156d82352ae97375ab9bd5990c380496e686aab/" TargetMode="External"/><Relationship Id="rId769" Type="http://schemas.openxmlformats.org/officeDocument/2006/relationships/hyperlink" Target="https://www.consultant.ru/document/cons_doc_LAW_436387/6b12cdea9308b35504628c3292186f5140f65a68/" TargetMode="External"/><Relationship Id="rId976" Type="http://schemas.openxmlformats.org/officeDocument/2006/relationships/hyperlink" Target="https://www.consultant.ru/document/cons_doc_LAW_436387/8a8770950cc85acf85c3068c02e0d31aea7900d0/" TargetMode="External"/><Relationship Id="rId21" Type="http://schemas.openxmlformats.org/officeDocument/2006/relationships/hyperlink" Target="http://znanium.com/catalog/product/792868" TargetMode="External"/><Relationship Id="rId324" Type="http://schemas.openxmlformats.org/officeDocument/2006/relationships/hyperlink" Target="https://base.garant.ru/10108000/21a69d564a3ae054d908867940facd2e/" TargetMode="External"/><Relationship Id="rId531" Type="http://schemas.openxmlformats.org/officeDocument/2006/relationships/hyperlink" Target="https://www.consultant.ru/document/cons_doc_LAW_436387/43b57d6c014e99070854acf76d1627ac9a184239/" TargetMode="External"/><Relationship Id="rId629" Type="http://schemas.openxmlformats.org/officeDocument/2006/relationships/hyperlink" Target="https://www.consultant.ru/document/cons_doc_LAW_436387/8012ecdf64b7c9cfd62e90d7f55f9b5b7b72b755/" TargetMode="External"/><Relationship Id="rId170" Type="http://schemas.openxmlformats.org/officeDocument/2006/relationships/hyperlink" Target="https://www.zakonrf.info/upk/399/" TargetMode="External"/><Relationship Id="rId836" Type="http://schemas.openxmlformats.org/officeDocument/2006/relationships/hyperlink" Target="https://www.consultant.ru/document/cons_doc_LAW_147760/" TargetMode="External"/><Relationship Id="rId1021" Type="http://schemas.openxmlformats.org/officeDocument/2006/relationships/hyperlink" Target="https://www.consultant.ru/document/cons_doc_LAW_436387/83f59154726cb5b0a0749ef3d76db2398a1c98ab/" TargetMode="External"/><Relationship Id="rId268" Type="http://schemas.openxmlformats.org/officeDocument/2006/relationships/hyperlink" Target="https://base.garant.ru/71551274/" TargetMode="External"/><Relationship Id="rId475" Type="http://schemas.openxmlformats.org/officeDocument/2006/relationships/hyperlink" Target="https://www.consultant.ru/document/cons_doc_LAW_40412/" TargetMode="External"/><Relationship Id="rId682" Type="http://schemas.openxmlformats.org/officeDocument/2006/relationships/hyperlink" Target="https://www.consultant.ru/document/cons_doc_LAW_436387/51c53d82b60ac8c009745bdea3838d507064c6d3/" TargetMode="External"/><Relationship Id="rId903" Type="http://schemas.openxmlformats.org/officeDocument/2006/relationships/hyperlink" Target="https://www.consultant.ru/document/cons_doc_LAW_436387/2da8d7a9884839c44d98466e0b1a63101b298844/" TargetMode="External"/><Relationship Id="rId32" Type="http://schemas.openxmlformats.org/officeDocument/2006/relationships/hyperlink" Target="http://www.gararnt.ru" TargetMode="External"/><Relationship Id="rId128" Type="http://schemas.openxmlformats.org/officeDocument/2006/relationships/hyperlink" Target="https://www.zakonrf.info/upk/302/" TargetMode="External"/><Relationship Id="rId335" Type="http://schemas.openxmlformats.org/officeDocument/2006/relationships/hyperlink" Target="https://base.garant.ru/10108000/98c63fbcbeeb1362018330a88cb049e2/" TargetMode="External"/><Relationship Id="rId542" Type="http://schemas.openxmlformats.org/officeDocument/2006/relationships/hyperlink" Target="https://www.consultant.ru/document/cons_doc_LAW_422128/26e13c0f91d87de8b0154739ebdab3254466e15d/" TargetMode="External"/><Relationship Id="rId987" Type="http://schemas.openxmlformats.org/officeDocument/2006/relationships/hyperlink" Target="https://www.consultant.ru/document/cons_doc_LAW_436410/bb9e97fad9d14ac66df4b6e67c453d1be3b77b4c/" TargetMode="External"/><Relationship Id="rId181" Type="http://schemas.openxmlformats.org/officeDocument/2006/relationships/hyperlink" Target="https://www.zakonrf.info/uk/37/" TargetMode="External"/><Relationship Id="rId402" Type="http://schemas.openxmlformats.org/officeDocument/2006/relationships/hyperlink" Target="https://base.garant.ru/10108000/e3b4936b9aad06dabb2a6618c97197da/" TargetMode="External"/><Relationship Id="rId847" Type="http://schemas.openxmlformats.org/officeDocument/2006/relationships/hyperlink" Target="https://www.consultant.ru/document/cons_doc_LAW_423615/2557d6044a593d3824a849960e107d5b35903c02/" TargetMode="External"/><Relationship Id="rId1032" Type="http://schemas.openxmlformats.org/officeDocument/2006/relationships/hyperlink" Target="mailto:rectordvf@mail.ru" TargetMode="External"/><Relationship Id="rId279" Type="http://schemas.openxmlformats.org/officeDocument/2006/relationships/hyperlink" Target="https://base.garant.ru/10108000/f7ee959fd36b5699076b35abf4f52c5c/" TargetMode="External"/><Relationship Id="rId486" Type="http://schemas.openxmlformats.org/officeDocument/2006/relationships/hyperlink" Target="https://www.consultant.ru/document/cons_doc_LAW_440713/0803d81c45050e940f206a4704167142d61b6abb/" TargetMode="External"/><Relationship Id="rId693" Type="http://schemas.openxmlformats.org/officeDocument/2006/relationships/hyperlink" Target="https://www.consultant.ru/document/cons_doc_LAW_436387/51c53d82b60ac8c009745bdea3838d507064c6d3/" TargetMode="External"/><Relationship Id="rId707" Type="http://schemas.openxmlformats.org/officeDocument/2006/relationships/hyperlink" Target="https://www.consultant.ru/document/cons_doc_LAW_436387/c193654ae5c3bd5b02d92ade18796cd8864ec353/" TargetMode="External"/><Relationship Id="rId914" Type="http://schemas.openxmlformats.org/officeDocument/2006/relationships/hyperlink" Target="https://www.consultant.ru/document/cons_doc_LAW_436387/a109722731a0509e104278d1b2d2f589beee330f/" TargetMode="External"/><Relationship Id="rId43" Type="http://schemas.openxmlformats.org/officeDocument/2006/relationships/hyperlink" Target="http://duma.gov.ru/duma/about/" TargetMode="External"/><Relationship Id="rId139" Type="http://schemas.openxmlformats.org/officeDocument/2006/relationships/hyperlink" Target="https://www.zakonrf.info/uk/15/" TargetMode="External"/><Relationship Id="rId346" Type="http://schemas.openxmlformats.org/officeDocument/2006/relationships/hyperlink" Target="https://base.garant.ru/10108000/2d2b900633386ae1946956e94fe589c8/" TargetMode="External"/><Relationship Id="rId553" Type="http://schemas.openxmlformats.org/officeDocument/2006/relationships/hyperlink" Target="https://www.consultant.ru/document/cons_doc_LAW_439979/b356962dcd4961db69fefd64449f533468251c46/" TargetMode="External"/><Relationship Id="rId760" Type="http://schemas.openxmlformats.org/officeDocument/2006/relationships/hyperlink" Target="https://www.consultant.ru/document/cons_doc_LAW_436387/6b12cdea9308b35504628c3292186f5140f65a68/" TargetMode="External"/><Relationship Id="rId998" Type="http://schemas.openxmlformats.org/officeDocument/2006/relationships/hyperlink" Target="https://www.consultant.ru/document/cons_doc_LAW_436387/b37bd5e95cf1eec73bb826d4bb647b2ccfc815ca/" TargetMode="External"/><Relationship Id="rId192" Type="http://schemas.openxmlformats.org/officeDocument/2006/relationships/hyperlink" Target="https://www.zakonrf.info/uk/37/" TargetMode="External"/><Relationship Id="rId206" Type="http://schemas.openxmlformats.org/officeDocument/2006/relationships/hyperlink" Target="https://www.zakonrf.info/uk/113/" TargetMode="External"/><Relationship Id="rId413" Type="http://schemas.openxmlformats.org/officeDocument/2006/relationships/hyperlink" Target="https://base.garant.ru/10108000/ece111ff2617257173b1c760e58253e6/" TargetMode="External"/><Relationship Id="rId858" Type="http://schemas.openxmlformats.org/officeDocument/2006/relationships/hyperlink" Target="https://www.consultant.ru/document/cons_doc_LAW_187019/" TargetMode="External"/><Relationship Id="rId497" Type="http://schemas.openxmlformats.org/officeDocument/2006/relationships/hyperlink" Target="https://www.consultant.ru/document/cons_doc_LAW_40412/" TargetMode="External"/><Relationship Id="rId620" Type="http://schemas.openxmlformats.org/officeDocument/2006/relationships/hyperlink" Target="https://www.consultant.ru/document/cons_doc_LAW_436387/c193654ae5c3bd5b02d92ade18796cd8864ec353/" TargetMode="External"/><Relationship Id="rId718" Type="http://schemas.openxmlformats.org/officeDocument/2006/relationships/hyperlink" Target="https://www.consultant.ru/document/cons_doc_LAW_436387/c193654ae5c3bd5b02d92ade18796cd8864ec353/" TargetMode="External"/><Relationship Id="rId925" Type="http://schemas.openxmlformats.org/officeDocument/2006/relationships/hyperlink" Target="https://www.consultant.ru/document/cons_doc_LAW_61074/" TargetMode="External"/><Relationship Id="rId357" Type="http://schemas.openxmlformats.org/officeDocument/2006/relationships/hyperlink" Target="https://base.garant.ru/10108000/e4cb1d749a5d7ca9aa116ad348095073/" TargetMode="External"/><Relationship Id="rId54" Type="http://schemas.openxmlformats.org/officeDocument/2006/relationships/hyperlink" Target="http://government.ru/rugovclassifier/section/2641/" TargetMode="External"/><Relationship Id="rId217" Type="http://schemas.openxmlformats.org/officeDocument/2006/relationships/hyperlink" Target="https://www.zakonrf.info/uk/" TargetMode="External"/><Relationship Id="rId564" Type="http://schemas.openxmlformats.org/officeDocument/2006/relationships/hyperlink" Target="https://www.consultant.ru/document/cons_doc_LAW_436387/0156d82352ae97375ab9bd5990c380496e686aab/" TargetMode="External"/><Relationship Id="rId771" Type="http://schemas.openxmlformats.org/officeDocument/2006/relationships/hyperlink" Target="https://www.consultant.ru/document/cons_doc_LAW_436387/6b12cdea9308b35504628c3292186f5140f65a68/" TargetMode="External"/><Relationship Id="rId869" Type="http://schemas.openxmlformats.org/officeDocument/2006/relationships/hyperlink" Target="https://www.consultant.ru/document/cons_doc_LAW_436387/68eac2d2c39341d4a45238bffce4ea253949a106/" TargetMode="External"/><Relationship Id="rId424" Type="http://schemas.openxmlformats.org/officeDocument/2006/relationships/hyperlink" Target="https://base.garant.ru/1306500/0e5b4b5afa9c1984768f6045c9a948b0/" TargetMode="External"/><Relationship Id="rId631" Type="http://schemas.openxmlformats.org/officeDocument/2006/relationships/hyperlink" Target="https://www.consultant.ru/document/cons_doc_LAW_436387/0e17c9f5bd23686e1c53864f8783a3ca9fed2e60/" TargetMode="External"/><Relationship Id="rId729" Type="http://schemas.openxmlformats.org/officeDocument/2006/relationships/hyperlink" Target="https://www.consultant.ru/document/cons_doc_LAW_436387/c193654ae5c3bd5b02d92ade18796cd8864ec353/" TargetMode="External"/><Relationship Id="rId270" Type="http://schemas.openxmlformats.org/officeDocument/2006/relationships/hyperlink" Target="https://base.garant.ru/10108000/2cb9bddea07f9dfceecebba9d5bb6391/" TargetMode="External"/><Relationship Id="rId936" Type="http://schemas.openxmlformats.org/officeDocument/2006/relationships/hyperlink" Target="https://www.consultant.ru/document/cons_doc_LAW_436387/c6e15d3f1ba69acd08e0639594df466ecdf1958d/" TargetMode="External"/><Relationship Id="rId65" Type="http://schemas.openxmlformats.org/officeDocument/2006/relationships/hyperlink" Target="https://vsrf.ru/documents/own/?category=resolutions_plenum_supreme_court_russian&amp;year=2021" TargetMode="External"/><Relationship Id="rId130" Type="http://schemas.openxmlformats.org/officeDocument/2006/relationships/hyperlink" Target="https://www.zakonrf.info/uk/86/" TargetMode="External"/><Relationship Id="rId368" Type="http://schemas.openxmlformats.org/officeDocument/2006/relationships/hyperlink" Target="https://base.garant.ru/10108000/d4d1c020f5ac1ff694cd399cf1a90fc2/" TargetMode="External"/><Relationship Id="rId575" Type="http://schemas.openxmlformats.org/officeDocument/2006/relationships/hyperlink" Target="https://www.consultant.ru/document/cons_doc_LAW_436387/0156d82352ae97375ab9bd5990c380496e686aab/" TargetMode="External"/><Relationship Id="rId782" Type="http://schemas.openxmlformats.org/officeDocument/2006/relationships/hyperlink" Target="https://www.consultant.ru/document/cons_doc_LAW_436387/2d540378b753dcbdac4cc5719cc3907279bd5aec/" TargetMode="External"/><Relationship Id="rId228" Type="http://schemas.openxmlformats.org/officeDocument/2006/relationships/hyperlink" Target="https://www.zakonrf.info/uk/108/" TargetMode="External"/><Relationship Id="rId435" Type="http://schemas.openxmlformats.org/officeDocument/2006/relationships/hyperlink" Target="https://www.consultant.ru/document/cons_doc_LAW_312413/" TargetMode="External"/><Relationship Id="rId642" Type="http://schemas.openxmlformats.org/officeDocument/2006/relationships/hyperlink" Target="https://www.consultant.ru/document/cons_doc_LAW_436387/e270bffc924c8d102ca5740e5b8c405a451734a8/" TargetMode="External"/><Relationship Id="rId281" Type="http://schemas.openxmlformats.org/officeDocument/2006/relationships/hyperlink" Target="https://base.garant.ru/10108000/0eef7b353fcd1e431bd36a533e32c19f/" TargetMode="External"/><Relationship Id="rId502" Type="http://schemas.openxmlformats.org/officeDocument/2006/relationships/hyperlink" Target="https://www.consultant.ru/document/cons_doc_LAW_40412/" TargetMode="External"/><Relationship Id="rId947" Type="http://schemas.openxmlformats.org/officeDocument/2006/relationships/hyperlink" Target="https://www.consultant.ru/document/cons_doc_LAW_436387/c6e15d3f1ba69acd08e0639594df466ecdf1958d/" TargetMode="External"/><Relationship Id="rId76" Type="http://schemas.openxmlformats.org/officeDocument/2006/relationships/hyperlink" Target="https://kamchatka.arbitr.ru/process/primiritelnie_proceduri" TargetMode="External"/><Relationship Id="rId141" Type="http://schemas.openxmlformats.org/officeDocument/2006/relationships/hyperlink" Target="https://www.zakonrf.info/uk/86/" TargetMode="External"/><Relationship Id="rId379" Type="http://schemas.openxmlformats.org/officeDocument/2006/relationships/hyperlink" Target="https://base.garant.ru/10108000/f7ee959fd36b5699076b35abf4f52c5c/" TargetMode="External"/><Relationship Id="rId586" Type="http://schemas.openxmlformats.org/officeDocument/2006/relationships/hyperlink" Target="https://www.consultant.ru/document/cons_doc_LAW_436387/8012ecdf64b7c9cfd62e90d7f55f9b5b7b72b755/" TargetMode="External"/><Relationship Id="rId793" Type="http://schemas.openxmlformats.org/officeDocument/2006/relationships/hyperlink" Target="https://www.consultant.ru/document/cons_doc_LAW_436387/36b8d6e17178078517ac8d8f127ce4c40d162d4e/" TargetMode="External"/><Relationship Id="rId807" Type="http://schemas.openxmlformats.org/officeDocument/2006/relationships/hyperlink" Target="https://www.consultant.ru/document/cons_doc_LAW_436387/2d540378b753dcbdac4cc5719cc3907279bd5aec/" TargetMode="External"/><Relationship Id="rId7" Type="http://schemas.openxmlformats.org/officeDocument/2006/relationships/endnotes" Target="endnotes.xml"/><Relationship Id="rId239" Type="http://schemas.openxmlformats.org/officeDocument/2006/relationships/hyperlink" Target="https://base.garant.ru/10103000/8c635a6adbf5951fcb0f9e5ed6429908/" TargetMode="External"/><Relationship Id="rId446" Type="http://schemas.openxmlformats.org/officeDocument/2006/relationships/hyperlink" Target="https://www.consultant.ru/document/cons_doc_LAW_40412/" TargetMode="External"/><Relationship Id="rId653" Type="http://schemas.openxmlformats.org/officeDocument/2006/relationships/hyperlink" Target="https://www.consultant.ru/document/cons_doc_LAW_436387/8012ecdf64b7c9cfd62e90d7f55f9b5b7b72b755/" TargetMode="External"/><Relationship Id="rId292" Type="http://schemas.openxmlformats.org/officeDocument/2006/relationships/hyperlink" Target="https://base.garant.ru/1306500/52578c3309a272ee8ad686a4e87a118f/" TargetMode="External"/><Relationship Id="rId306" Type="http://schemas.openxmlformats.org/officeDocument/2006/relationships/hyperlink" Target="https://base.garant.ru/10108000/8e5d77428f75b47b52ff6d8be487bead/" TargetMode="External"/><Relationship Id="rId860" Type="http://schemas.openxmlformats.org/officeDocument/2006/relationships/hyperlink" Target="https://www.consultant.ru/document/cons_doc_LAW_436387/c1d97e48b63eff3e92926a82783f3a80148b18fc/" TargetMode="External"/><Relationship Id="rId958" Type="http://schemas.openxmlformats.org/officeDocument/2006/relationships/hyperlink" Target="https://www.consultant.ru/document/cons_doc_LAW_436387/edd1927f800aa9a39d0d08a3b74740c679bb1761/" TargetMode="External"/><Relationship Id="rId87" Type="http://schemas.openxmlformats.org/officeDocument/2006/relationships/hyperlink" Target="https://www.zakonrf.info/doc-32910945/gl1-st2/" TargetMode="External"/><Relationship Id="rId513" Type="http://schemas.openxmlformats.org/officeDocument/2006/relationships/hyperlink" Target="https://www.consultant.ru/document/cons_doc_LAW_436387/57b5c7b83fcd2cf40cabe2042f2d8f04ed6875ad/" TargetMode="External"/><Relationship Id="rId597" Type="http://schemas.openxmlformats.org/officeDocument/2006/relationships/hyperlink" Target="https://www.consultant.ru/document/cons_doc_LAW_436387/c422d4ea9b157e04e81698d2105a6e911a112a1c/" TargetMode="External"/><Relationship Id="rId720" Type="http://schemas.openxmlformats.org/officeDocument/2006/relationships/hyperlink" Target="https://www.consultant.ru/document/cons_doc_LAW_436387/51c53d82b60ac8c009745bdea3838d507064c6d3/" TargetMode="External"/><Relationship Id="rId818" Type="http://schemas.openxmlformats.org/officeDocument/2006/relationships/hyperlink" Target="https://www.consultant.ru/document/cons_doc_LAW_436387/6b12cdea9308b35504628c3292186f5140f65a68/" TargetMode="External"/><Relationship Id="rId152" Type="http://schemas.openxmlformats.org/officeDocument/2006/relationships/hyperlink" Target="https://www.zakonrf.info/uk/49/" TargetMode="External"/><Relationship Id="rId457" Type="http://schemas.openxmlformats.org/officeDocument/2006/relationships/hyperlink" Target="https://www.consultant.ru/document/cons_doc_LAW_436387/57b5c7b83fcd2cf40cabe2042f2d8f04ed6875ad/" TargetMode="External"/><Relationship Id="rId1003" Type="http://schemas.openxmlformats.org/officeDocument/2006/relationships/hyperlink" Target="https://www.consultant.ru/document/cons_doc_LAW_436387/eb1160e707f86680589d651351beda77dbbde1f5/" TargetMode="External"/><Relationship Id="rId664" Type="http://schemas.openxmlformats.org/officeDocument/2006/relationships/hyperlink" Target="https://www.consultant.ru/document/cons_doc_LAW_436387/8012ecdf64b7c9cfd62e90d7f55f9b5b7b72b755/" TargetMode="External"/><Relationship Id="rId871" Type="http://schemas.openxmlformats.org/officeDocument/2006/relationships/hyperlink" Target="https://www.consultant.ru/document/cons_doc_LAW_436387/2da8d7a9884839c44d98466e0b1a63101b298844/" TargetMode="External"/><Relationship Id="rId969" Type="http://schemas.openxmlformats.org/officeDocument/2006/relationships/hyperlink" Target="https://www.consultant.ru/document/cons_doc_LAW_436387/a109722731a0509e104278d1b2d2f589beee330f/" TargetMode="External"/><Relationship Id="rId14" Type="http://schemas.openxmlformats.org/officeDocument/2006/relationships/hyperlink" Target="http://www.consultant.ru/document/cons_doc_LAW_10699/deb8cd782c79ab8888215304186ca7e15ffb2fdc/" TargetMode="External"/><Relationship Id="rId317" Type="http://schemas.openxmlformats.org/officeDocument/2006/relationships/hyperlink" Target="https://base.garant.ru/10108000/8e5cab37391b571c12c39a49736d35f9/" TargetMode="External"/><Relationship Id="rId524" Type="http://schemas.openxmlformats.org/officeDocument/2006/relationships/hyperlink" Target="https://www.consultant.ru/document/cons_doc_LAW_436387/57b5c7b83fcd2cf40cabe2042f2d8f04ed6875ad/" TargetMode="External"/><Relationship Id="rId731" Type="http://schemas.openxmlformats.org/officeDocument/2006/relationships/hyperlink" Target="https://www.consultant.ru/document/cons_doc_LAW_436387/51c53d82b60ac8c009745bdea3838d507064c6d3/" TargetMode="External"/><Relationship Id="rId98" Type="http://schemas.openxmlformats.org/officeDocument/2006/relationships/hyperlink" Target="https://www.zakonrf.info/uk/86/" TargetMode="External"/><Relationship Id="rId163" Type="http://schemas.openxmlformats.org/officeDocument/2006/relationships/hyperlink" Target="https://www.zakonrf.info/uk/69/" TargetMode="External"/><Relationship Id="rId370" Type="http://schemas.openxmlformats.org/officeDocument/2006/relationships/hyperlink" Target="https://base.garant.ru/10108000/6cf34816dc52ae8870d524b8ed6399a5/" TargetMode="External"/><Relationship Id="rId829" Type="http://schemas.openxmlformats.org/officeDocument/2006/relationships/hyperlink" Target="https://www.consultant.ru/document/cons_doc_LAW_436387/7c00a2f854c505683c878ae8d20e1baf02b641e4/" TargetMode="External"/><Relationship Id="rId1014" Type="http://schemas.openxmlformats.org/officeDocument/2006/relationships/hyperlink" Target="https://www.consultant.ru/document/cons_doc_LAW_436387/" TargetMode="External"/><Relationship Id="rId230" Type="http://schemas.openxmlformats.org/officeDocument/2006/relationships/hyperlink" Target="https://www.zakonrf.info/gk/1066/" TargetMode="External"/><Relationship Id="rId468" Type="http://schemas.openxmlformats.org/officeDocument/2006/relationships/hyperlink" Target="https://www.consultant.ru/document/cons_doc_LAW_436387/8727611b42df79f2b3ef8d2f3b68fea711ed0c7a/" TargetMode="External"/><Relationship Id="rId675" Type="http://schemas.openxmlformats.org/officeDocument/2006/relationships/hyperlink" Target="https://www.consultant.ru/document/cons_doc_LAW_436387/4641cfe1bdfab945ead3ae228d36c3e8141dd9f1/" TargetMode="External"/><Relationship Id="rId882" Type="http://schemas.openxmlformats.org/officeDocument/2006/relationships/hyperlink" Target="https://www.consultant.ru/document/cons_doc_LAW_436387/58af2e09a3405b1e071f7c60a42c495a3101d8ff/" TargetMode="External"/><Relationship Id="rId25" Type="http://schemas.openxmlformats.org/officeDocument/2006/relationships/hyperlink" Target="http://www.duma.gov.ru/%20&#8211;" TargetMode="External"/><Relationship Id="rId328" Type="http://schemas.openxmlformats.org/officeDocument/2006/relationships/hyperlink" Target="https://base.garant.ru/10108000/2b6ebde936316453fb0f8db9c6ad7e2c/" TargetMode="External"/><Relationship Id="rId535" Type="http://schemas.openxmlformats.org/officeDocument/2006/relationships/hyperlink" Target="https://www.consultant.ru/document/cons_doc_LAW_40412/" TargetMode="External"/><Relationship Id="rId742" Type="http://schemas.openxmlformats.org/officeDocument/2006/relationships/hyperlink" Target="https://www.consultant.ru/document/cons_doc_LAW_436387/0e17c9f5bd23686e1c53864f8783a3ca9fed2e60/" TargetMode="External"/><Relationship Id="rId174" Type="http://schemas.openxmlformats.org/officeDocument/2006/relationships/hyperlink" Target="https://www.zakonrf.info/upk/400/" TargetMode="External"/><Relationship Id="rId381" Type="http://schemas.openxmlformats.org/officeDocument/2006/relationships/hyperlink" Target="https://base.garant.ru/10108000/0858e363f8cd4fd2f29032d9a6ff2b35/" TargetMode="External"/><Relationship Id="rId602" Type="http://schemas.openxmlformats.org/officeDocument/2006/relationships/hyperlink" Target="https://www.consultant.ru/document/cons_doc_LAW_436387/823429f3a37857573b519d0b17fd14f96a99bca4/" TargetMode="External"/><Relationship Id="rId1025" Type="http://schemas.openxmlformats.org/officeDocument/2006/relationships/hyperlink" Target="https://www.consultant.ru/document/cons_doc_LAW_436387/83f59154726cb5b0a0749ef3d76db2398a1c98ab/" TargetMode="External"/><Relationship Id="rId241" Type="http://schemas.openxmlformats.org/officeDocument/2006/relationships/hyperlink" Target="https://base.garant.ru/70583616/5633a92d35b966c2ba2f1e859e7bdd69/" TargetMode="External"/><Relationship Id="rId479" Type="http://schemas.openxmlformats.org/officeDocument/2006/relationships/hyperlink" Target="https://www.consultant.ru/document/cons_doc_LAW_436387/1750f77d5ab2edf9b591ecb4451727086bda5ac0/" TargetMode="External"/><Relationship Id="rId686" Type="http://schemas.openxmlformats.org/officeDocument/2006/relationships/hyperlink" Target="https://www.consultant.ru/document/cons_doc_LAW_436387/4641cfe1bdfab945ead3ae228d36c3e8141dd9f1/" TargetMode="External"/><Relationship Id="rId893" Type="http://schemas.openxmlformats.org/officeDocument/2006/relationships/hyperlink" Target="https://www.consultant.ru/document/cons_doc_LAW_423718/" TargetMode="External"/><Relationship Id="rId907" Type="http://schemas.openxmlformats.org/officeDocument/2006/relationships/hyperlink" Target="https://www.consultant.ru/document/cons_doc_LAW_439979/64329d36cb8ecd39ae5eb9b05fb844d9b92d7297/" TargetMode="External"/><Relationship Id="rId36" Type="http://schemas.openxmlformats.org/officeDocument/2006/relationships/hyperlink" Target="http://pravo.gov.ru/articles/" TargetMode="External"/><Relationship Id="rId339" Type="http://schemas.openxmlformats.org/officeDocument/2006/relationships/hyperlink" Target="https://base.garant.ru/10108000/90c95d4f52c744c440b1bdf8962e84b7/" TargetMode="External"/><Relationship Id="rId546" Type="http://schemas.openxmlformats.org/officeDocument/2006/relationships/hyperlink" Target="https://www.consultant.ru/document/cons_doc_LAW_436387/0156d82352ae97375ab9bd5990c380496e686aab/" TargetMode="External"/><Relationship Id="rId753" Type="http://schemas.openxmlformats.org/officeDocument/2006/relationships/hyperlink" Target="https://www.consultant.ru/document/cons_doc_LAW_436387/6b12cdea9308b35504628c3292186f5140f65a68/" TargetMode="External"/><Relationship Id="rId101" Type="http://schemas.openxmlformats.org/officeDocument/2006/relationships/hyperlink" Target="https://www.zakonrf.info/uk/80.1/" TargetMode="External"/><Relationship Id="rId185" Type="http://schemas.openxmlformats.org/officeDocument/2006/relationships/hyperlink" Target="https://www.zakonrf.info/uk/" TargetMode="External"/><Relationship Id="rId406" Type="http://schemas.openxmlformats.org/officeDocument/2006/relationships/hyperlink" Target="https://base.garant.ru/10108000/f564f10cfa3e021a94204fabd65633fc/" TargetMode="External"/><Relationship Id="rId960" Type="http://schemas.openxmlformats.org/officeDocument/2006/relationships/hyperlink" Target="https://www.consultant.ru/document/cons_doc_LAW_436387/edd1927f800aa9a39d0d08a3b74740c679bb1761/" TargetMode="External"/><Relationship Id="rId392" Type="http://schemas.openxmlformats.org/officeDocument/2006/relationships/hyperlink" Target="https://base.garant.ru/10108000/d4d1c020f5ac1ff694cd399cf1a90fc2/" TargetMode="External"/><Relationship Id="rId613" Type="http://schemas.openxmlformats.org/officeDocument/2006/relationships/hyperlink" Target="https://www.consultant.ru/document/cons_doc_LAW_436387/0156d82352ae97375ab9bd5990c380496e686aab/" TargetMode="External"/><Relationship Id="rId697" Type="http://schemas.openxmlformats.org/officeDocument/2006/relationships/hyperlink" Target="https://www.consultant.ru/document/cons_doc_LAW_436387/8012ecdf64b7c9cfd62e90d7f55f9b5b7b72b755/" TargetMode="External"/><Relationship Id="rId820" Type="http://schemas.openxmlformats.org/officeDocument/2006/relationships/hyperlink" Target="https://www.consultant.ru/document/cons_doc_LAW_436387/6b12cdea9308b35504628c3292186f5140f65a68/" TargetMode="External"/><Relationship Id="rId918" Type="http://schemas.openxmlformats.org/officeDocument/2006/relationships/hyperlink" Target="https://www.consultant.ru/document/cons_doc_LAW_436410/dd89c9de9f20c019a8a693ef117e1209bde5fc66/" TargetMode="External"/><Relationship Id="rId252" Type="http://schemas.openxmlformats.org/officeDocument/2006/relationships/hyperlink" Target="https://base.garant.ru/10108000/363aa18e6c32ff15fa5ec3b09cbefbf6/" TargetMode="External"/><Relationship Id="rId47" Type="http://schemas.openxmlformats.org/officeDocument/2006/relationships/hyperlink" Target="http://council.gov.ru/" TargetMode="External"/><Relationship Id="rId112" Type="http://schemas.openxmlformats.org/officeDocument/2006/relationships/hyperlink" Target="https://www.zakonrf.info/uk/76/" TargetMode="External"/><Relationship Id="rId557" Type="http://schemas.openxmlformats.org/officeDocument/2006/relationships/hyperlink" Target="https://www.consultant.ru/document/cons_doc_LAW_436387/da2816304405597f50919c18f77906b4bf4594c3/" TargetMode="External"/><Relationship Id="rId764" Type="http://schemas.openxmlformats.org/officeDocument/2006/relationships/hyperlink" Target="https://www.consultant.ru/document/cons_doc_LAW_436387/37fd891311615f23654aa2bd69d386fc6c0c8470/" TargetMode="External"/><Relationship Id="rId971" Type="http://schemas.openxmlformats.org/officeDocument/2006/relationships/hyperlink" Target="https://www.consultant.ru/document/cons_doc_LAW_436387/8a8770950cc85acf85c3068c02e0d31aea7900d0/" TargetMode="External"/><Relationship Id="rId196" Type="http://schemas.openxmlformats.org/officeDocument/2006/relationships/hyperlink" Target="https://www.zakonrf.info/uk/38/" TargetMode="External"/><Relationship Id="rId417" Type="http://schemas.openxmlformats.org/officeDocument/2006/relationships/hyperlink" Target="https://base.garant.ru/10108000/8e5cab37391b571c12c39a49736d35f9/" TargetMode="External"/><Relationship Id="rId624" Type="http://schemas.openxmlformats.org/officeDocument/2006/relationships/hyperlink" Target="https://www.consultant.ru/document/cons_doc_LAW_436387/a102e84cc9f4d4ebfb14bbd474c1bbdaaf4cb1bf/" TargetMode="External"/><Relationship Id="rId831" Type="http://schemas.openxmlformats.org/officeDocument/2006/relationships/hyperlink" Target="https://www.consultant.ru/document/cons_doc_LAW_436387/89c255de9a1c900fcde4cd5a34c5f66282cf2db5/" TargetMode="External"/><Relationship Id="rId263" Type="http://schemas.openxmlformats.org/officeDocument/2006/relationships/hyperlink" Target="https://base.garant.ru/1306500/802464714d4d10a819efb803557e9689/" TargetMode="External"/><Relationship Id="rId470" Type="http://schemas.openxmlformats.org/officeDocument/2006/relationships/hyperlink" Target="https://www.consultant.ru/document/cons_doc_LAW_40412/" TargetMode="External"/><Relationship Id="rId929" Type="http://schemas.openxmlformats.org/officeDocument/2006/relationships/hyperlink" Target="https://www.consultant.ru/document/cons_doc_LAW_440713/8c58af8ec7516f0ddf1334e950f3a60ea525ca28/" TargetMode="External"/><Relationship Id="rId58" Type="http://schemas.openxmlformats.org/officeDocument/2006/relationships/hyperlink" Target="http://www.ksrf.ru/" TargetMode="External"/><Relationship Id="rId123" Type="http://schemas.openxmlformats.org/officeDocument/2006/relationships/hyperlink" Target="https://www.zakonrf.info/uk/53.1/" TargetMode="External"/><Relationship Id="rId330" Type="http://schemas.openxmlformats.org/officeDocument/2006/relationships/hyperlink" Target="https://base.garant.ru/10108000/21a69d564a3ae054d908867940facd2e/" TargetMode="External"/><Relationship Id="rId568" Type="http://schemas.openxmlformats.org/officeDocument/2006/relationships/hyperlink" Target="https://www.consultant.ru/document/cons_doc_LAW_436387/eb1160e707f86680589d651351beda77dbbde1f5/" TargetMode="External"/><Relationship Id="rId775" Type="http://schemas.openxmlformats.org/officeDocument/2006/relationships/hyperlink" Target="https://www.consultant.ru/document/cons_doc_LAW_436387/2d540378b753dcbdac4cc5719cc3907279bd5aec/" TargetMode="External"/><Relationship Id="rId982" Type="http://schemas.openxmlformats.org/officeDocument/2006/relationships/hyperlink" Target="https://www.consultant.ru/document/cons_doc_LAW_436387/db65d251c6b6dae68ded6f1da15f68c17a0dd855/" TargetMode="External"/><Relationship Id="rId428" Type="http://schemas.openxmlformats.org/officeDocument/2006/relationships/hyperlink" Target="https://base.garant.ru/10108000/35d2444eaabb431d4fc58eeb6ffc6119/" TargetMode="External"/><Relationship Id="rId635" Type="http://schemas.openxmlformats.org/officeDocument/2006/relationships/hyperlink" Target="https://www.consultant.ru/document/cons_doc_LAW_436387/34672bc8c82c4b6f4b7c8cd4e77a9f414fed6cb1/" TargetMode="External"/><Relationship Id="rId842" Type="http://schemas.openxmlformats.org/officeDocument/2006/relationships/hyperlink" Target="https://www.consultant.ru/document/cons_doc_LAW_422128/26e13c0f91d87de8b0154739ebdab3254466e15d/" TargetMode="External"/><Relationship Id="rId274" Type="http://schemas.openxmlformats.org/officeDocument/2006/relationships/hyperlink" Target="https://base.garant.ru/10108000/bc135384d63245a4e9bbcc133d372822/" TargetMode="External"/><Relationship Id="rId481" Type="http://schemas.openxmlformats.org/officeDocument/2006/relationships/hyperlink" Target="https://www.consultant.ru/document/cons_doc_LAW_40412/" TargetMode="External"/><Relationship Id="rId702" Type="http://schemas.openxmlformats.org/officeDocument/2006/relationships/hyperlink" Target="https://www.consultant.ru/document/cons_doc_LAW_436387/0156d82352ae97375ab9bd5990c380496e686aab/" TargetMode="External"/><Relationship Id="rId69" Type="http://schemas.openxmlformats.org/officeDocument/2006/relationships/hyperlink" Target="http://pravo.minjust.ru/" TargetMode="External"/><Relationship Id="rId134" Type="http://schemas.openxmlformats.org/officeDocument/2006/relationships/hyperlink" Target="https://www.zakonrf.info/uk/10/" TargetMode="External"/><Relationship Id="rId579" Type="http://schemas.openxmlformats.org/officeDocument/2006/relationships/hyperlink" Target="https://www.consultant.ru/document/cons_doc_LAW_436387/c17521809343335eb6effafa50735d201c29d1f5/" TargetMode="External"/><Relationship Id="rId786" Type="http://schemas.openxmlformats.org/officeDocument/2006/relationships/hyperlink" Target="https://www.consultant.ru/document/cons_doc_LAW_436387/2d540378b753dcbdac4cc5719cc3907279bd5aec/" TargetMode="External"/><Relationship Id="rId993" Type="http://schemas.openxmlformats.org/officeDocument/2006/relationships/hyperlink" Target="https://www.consultant.ru/document/cons_doc_LAW_436387/edd1927f800aa9a39d0d08a3b74740c679bb1761/" TargetMode="External"/><Relationship Id="rId341" Type="http://schemas.openxmlformats.org/officeDocument/2006/relationships/hyperlink" Target="https://base.garant.ru/10108000/ef9a2f18ef81fd5c70724e331231f70f/" TargetMode="External"/><Relationship Id="rId439" Type="http://schemas.openxmlformats.org/officeDocument/2006/relationships/hyperlink" Target="https://www.consultant.ru/document/cons_doc_LAW_216882/" TargetMode="External"/><Relationship Id="rId646" Type="http://schemas.openxmlformats.org/officeDocument/2006/relationships/hyperlink" Target="https://www.consultant.ru/document/cons_doc_LAW_436387/4641cfe1bdfab945ead3ae228d36c3e8141dd9f1/" TargetMode="External"/><Relationship Id="rId201" Type="http://schemas.openxmlformats.org/officeDocument/2006/relationships/hyperlink" Target="https://www.zakonrf.info/upk/14/" TargetMode="External"/><Relationship Id="rId285" Type="http://schemas.openxmlformats.org/officeDocument/2006/relationships/hyperlink" Target="https://base.garant.ru/10108000/92409a09f2fd78349ae7c7f2064bf25a/" TargetMode="External"/><Relationship Id="rId506" Type="http://schemas.openxmlformats.org/officeDocument/2006/relationships/hyperlink" Target="https://www.consultant.ru/document/cons_doc_LAW_436387/0b1063e4835ba9d69ebc8556c87031cd3795405e/" TargetMode="External"/><Relationship Id="rId853" Type="http://schemas.openxmlformats.org/officeDocument/2006/relationships/hyperlink" Target="https://www.consultant.ru/document/cons_doc_LAW_436387/2da8d7a9884839c44d98466e0b1a63101b298844/" TargetMode="External"/><Relationship Id="rId492" Type="http://schemas.openxmlformats.org/officeDocument/2006/relationships/hyperlink" Target="https://www.consultant.ru/document/cons_doc_LAW_40412/" TargetMode="External"/><Relationship Id="rId713" Type="http://schemas.openxmlformats.org/officeDocument/2006/relationships/hyperlink" Target="https://www.consultant.ru/document/cons_doc_LAW_436387/51c53d82b60ac8c009745bdea3838d507064c6d3/" TargetMode="External"/><Relationship Id="rId797" Type="http://schemas.openxmlformats.org/officeDocument/2006/relationships/hyperlink" Target="https://www.consultant.ru/document/cons_doc_LAW_436387/4007b95becb2a24b80106ceaf11863216fd67f63/" TargetMode="External"/><Relationship Id="rId920" Type="http://schemas.openxmlformats.org/officeDocument/2006/relationships/hyperlink" Target="https://www.consultant.ru/document/cons_doc_LAW_419689/cb12ecf01ddaa0085eef81cc6c2a53a58041336c/" TargetMode="External"/><Relationship Id="rId145" Type="http://schemas.openxmlformats.org/officeDocument/2006/relationships/hyperlink" Target="https://www.zakonrf.info/uk/86/" TargetMode="External"/><Relationship Id="rId352" Type="http://schemas.openxmlformats.org/officeDocument/2006/relationships/hyperlink" Target="https://base.garant.ru/10108000/fd60475f90ada2748768d9adac61aafb/" TargetMode="External"/><Relationship Id="rId212" Type="http://schemas.openxmlformats.org/officeDocument/2006/relationships/hyperlink" Target="https://www.zakonrf.info/uk/37/" TargetMode="External"/><Relationship Id="rId657" Type="http://schemas.openxmlformats.org/officeDocument/2006/relationships/hyperlink" Target="https://www.consultant.ru/document/cons_doc_LAW_436387/532f51ea20198ae2b835bac571c1996fafe177ba/" TargetMode="External"/><Relationship Id="rId864" Type="http://schemas.openxmlformats.org/officeDocument/2006/relationships/hyperlink" Target="https://www.consultant.ru/document/cons_doc_LAW_439979/e31157b7cbaffdc5b4ab36f64389996d17a2d17d/" TargetMode="External"/><Relationship Id="rId49" Type="http://schemas.openxmlformats.org/officeDocument/2006/relationships/hyperlink" Target="http://council.gov.ru/activity/legislation/" TargetMode="External"/><Relationship Id="rId114" Type="http://schemas.openxmlformats.org/officeDocument/2006/relationships/hyperlink" Target="https://www.zakonrf.info/uk/80.1/" TargetMode="External"/><Relationship Id="rId296" Type="http://schemas.openxmlformats.org/officeDocument/2006/relationships/hyperlink" Target="https://base.garant.ru/72131094/" TargetMode="External"/><Relationship Id="rId461" Type="http://schemas.openxmlformats.org/officeDocument/2006/relationships/hyperlink" Target="https://www.consultant.ru/document/cons_doc_LAW_436387/31577810105ef97a75f2f49154b1a1d3803ffe52/" TargetMode="External"/><Relationship Id="rId517" Type="http://schemas.openxmlformats.org/officeDocument/2006/relationships/hyperlink" Target="https://www.consultant.ru/document/cons_doc_LAW_436387/0b1063e4835ba9d69ebc8556c87031cd3795405e/" TargetMode="External"/><Relationship Id="rId559" Type="http://schemas.openxmlformats.org/officeDocument/2006/relationships/hyperlink" Target="https://www.consultant.ru/document/cons_doc_LAW_436387/8012ecdf64b7c9cfd62e90d7f55f9b5b7b72b755/" TargetMode="External"/><Relationship Id="rId724" Type="http://schemas.openxmlformats.org/officeDocument/2006/relationships/hyperlink" Target="https://www.consultant.ru/document/cons_doc_LAW_436387/8012ecdf64b7c9cfd62e90d7f55f9b5b7b72b755/" TargetMode="External"/><Relationship Id="rId766" Type="http://schemas.openxmlformats.org/officeDocument/2006/relationships/hyperlink" Target="https://www.consultant.ru/document/cons_doc_LAW_436387/2d540378b753dcbdac4cc5719cc3907279bd5aec/" TargetMode="External"/><Relationship Id="rId931" Type="http://schemas.openxmlformats.org/officeDocument/2006/relationships/hyperlink" Target="https://www.consultant.ru/document/cons_doc_LAW_436410/19859b183e289809d3e127fbc0140e0e90eb9303/" TargetMode="External"/><Relationship Id="rId60" Type="http://schemas.openxmlformats.org/officeDocument/2006/relationships/hyperlink" Target="http://www.ksrf.ru/ru/Decision/Pages/default.aspx" TargetMode="External"/><Relationship Id="rId156" Type="http://schemas.openxmlformats.org/officeDocument/2006/relationships/hyperlink" Target="https://www.zakonrf.info/uk/83/" TargetMode="External"/><Relationship Id="rId198" Type="http://schemas.openxmlformats.org/officeDocument/2006/relationships/hyperlink" Target="https://www.zakonrf.info/uk/37/" TargetMode="External"/><Relationship Id="rId321" Type="http://schemas.openxmlformats.org/officeDocument/2006/relationships/hyperlink" Target="https://base.garant.ru/10108000/2b6ebde936316453fb0f8db9c6ad7e2c/" TargetMode="External"/><Relationship Id="rId363" Type="http://schemas.openxmlformats.org/officeDocument/2006/relationships/hyperlink" Target="https://base.garant.ru/10108000/53f89421bbdaf741eb2d1ecc4ddb4c33/" TargetMode="External"/><Relationship Id="rId419" Type="http://schemas.openxmlformats.org/officeDocument/2006/relationships/hyperlink" Target="https://base.garant.ru/10108000/e3b4936b9aad06dabb2a6618c97197da/" TargetMode="External"/><Relationship Id="rId570" Type="http://schemas.openxmlformats.org/officeDocument/2006/relationships/hyperlink" Target="https://www.consultant.ru/document/cons_doc_LAW_436387/c35309e0a5b0291571f5f963bce56146e227835e/" TargetMode="External"/><Relationship Id="rId626" Type="http://schemas.openxmlformats.org/officeDocument/2006/relationships/hyperlink" Target="https://www.consultant.ru/document/cons_doc_LAW_436387/8012ecdf64b7c9cfd62e90d7f55f9b5b7b72b755/" TargetMode="External"/><Relationship Id="rId973" Type="http://schemas.openxmlformats.org/officeDocument/2006/relationships/hyperlink" Target="https://www.consultant.ru/document/cons_doc_LAW_436387/3cf93ca64f2a009e75430fc6394b66a3642ba176/" TargetMode="External"/><Relationship Id="rId1007" Type="http://schemas.openxmlformats.org/officeDocument/2006/relationships/hyperlink" Target="https://www.consultant.ru/document/cons_doc_LAW_436387/2da8d7a9884839c44d98466e0b1a63101b298844/" TargetMode="External"/><Relationship Id="rId223" Type="http://schemas.openxmlformats.org/officeDocument/2006/relationships/hyperlink" Target="https://www.zakonrf.info/uk/105/" TargetMode="External"/><Relationship Id="rId430" Type="http://schemas.openxmlformats.org/officeDocument/2006/relationships/hyperlink" Target="https://base.garant.ru/10108000/35d2444eaabb431d4fc58eeb6ffc6119/" TargetMode="External"/><Relationship Id="rId668" Type="http://schemas.openxmlformats.org/officeDocument/2006/relationships/hyperlink" Target="https://www.consultant.ru/document/cons_doc_LAW_436387/4641cfe1bdfab945ead3ae228d36c3e8141dd9f1/" TargetMode="External"/><Relationship Id="rId833" Type="http://schemas.openxmlformats.org/officeDocument/2006/relationships/hyperlink" Target="https://www.consultant.ru/document/cons_doc_LAW_436387/6b12cdea9308b35504628c3292186f5140f65a68/" TargetMode="External"/><Relationship Id="rId875" Type="http://schemas.openxmlformats.org/officeDocument/2006/relationships/hyperlink" Target="https://www.consultant.ru/document/cons_doc_LAW_436387/532f51ea20198ae2b835bac571c1996fafe177ba/" TargetMode="External"/><Relationship Id="rId18" Type="http://schemas.openxmlformats.org/officeDocument/2006/relationships/hyperlink" Target="https://znanium.com/catalog/product/1067795" TargetMode="External"/><Relationship Id="rId265" Type="http://schemas.openxmlformats.org/officeDocument/2006/relationships/hyperlink" Target="https://base.garant.ru/10108000/2c2bb927757944432208533b3ff87c36/" TargetMode="External"/><Relationship Id="rId472" Type="http://schemas.openxmlformats.org/officeDocument/2006/relationships/hyperlink" Target="https://www.consultant.ru/document/cons_doc_LAW_436387/0b1063e4835ba9d69ebc8556c87031cd3795405e/" TargetMode="External"/><Relationship Id="rId528" Type="http://schemas.openxmlformats.org/officeDocument/2006/relationships/hyperlink" Target="https://www.consultant.ru/document/cons_doc_LAW_439979/b356962dcd4961db69fefd64449f533468251c46/" TargetMode="External"/><Relationship Id="rId735" Type="http://schemas.openxmlformats.org/officeDocument/2006/relationships/hyperlink" Target="https://www.consultant.ru/document/cons_doc_LAW_436387/8012ecdf64b7c9cfd62e90d7f55f9b5b7b72b755/" TargetMode="External"/><Relationship Id="rId900" Type="http://schemas.openxmlformats.org/officeDocument/2006/relationships/hyperlink" Target="https://www.consultant.ru/document/cons_doc_LAW_436387/c1d97e48b63eff3e92926a82783f3a80148b18fc/" TargetMode="External"/><Relationship Id="rId942" Type="http://schemas.openxmlformats.org/officeDocument/2006/relationships/hyperlink" Target="https://www.consultant.ru/document/cons_doc_LAW_436387/c6e15d3f1ba69acd08e0639594df466ecdf1958d/" TargetMode="External"/><Relationship Id="rId125" Type="http://schemas.openxmlformats.org/officeDocument/2006/relationships/hyperlink" Target="https://www.zakonrf.info/uk/86/" TargetMode="External"/><Relationship Id="rId167" Type="http://schemas.openxmlformats.org/officeDocument/2006/relationships/hyperlink" Target="https://www.zakonrf.info/upk/400/" TargetMode="External"/><Relationship Id="rId332" Type="http://schemas.openxmlformats.org/officeDocument/2006/relationships/hyperlink" Target="https://base.garant.ru/10108000/e4cb1d749a5d7ca9aa116ad348095073/" TargetMode="External"/><Relationship Id="rId374" Type="http://schemas.openxmlformats.org/officeDocument/2006/relationships/hyperlink" Target="https://base.garant.ru/10108000/6cf34816dc52ae8870d524b8ed6399a5/" TargetMode="External"/><Relationship Id="rId581" Type="http://schemas.openxmlformats.org/officeDocument/2006/relationships/hyperlink" Target="https://www.consultant.ru/document/cons_doc_LAW_436387/50d5e657645fa5ca39c5569d6ed240778c0e40b1/" TargetMode="External"/><Relationship Id="rId777" Type="http://schemas.openxmlformats.org/officeDocument/2006/relationships/hyperlink" Target="https://www.consultant.ru/document/cons_doc_LAW_436387/2d540378b753dcbdac4cc5719cc3907279bd5aec/" TargetMode="External"/><Relationship Id="rId984" Type="http://schemas.openxmlformats.org/officeDocument/2006/relationships/hyperlink" Target="https://www.consultant.ru/document/cons_doc_LAW_61074/" TargetMode="External"/><Relationship Id="rId1018" Type="http://schemas.openxmlformats.org/officeDocument/2006/relationships/hyperlink" Target="https://www.consultant.ru/document/cons_doc_LAW_436387/1fc6797cfe603f5b327aa4ea29644309db22717d/" TargetMode="External"/><Relationship Id="rId71" Type="http://schemas.openxmlformats.org/officeDocument/2006/relationships/hyperlink" Target="https://www.dissercat.com/" TargetMode="External"/><Relationship Id="rId234" Type="http://schemas.openxmlformats.org/officeDocument/2006/relationships/hyperlink" Target="https://www.zakonrf.info/gk/1083/" TargetMode="External"/><Relationship Id="rId637" Type="http://schemas.openxmlformats.org/officeDocument/2006/relationships/hyperlink" Target="https://www.consultant.ru/document/cons_doc_LAW_436387/51c53d82b60ac8c009745bdea3838d507064c6d3/" TargetMode="External"/><Relationship Id="rId679" Type="http://schemas.openxmlformats.org/officeDocument/2006/relationships/hyperlink" Target="https://www.consultant.ru/document/cons_doc_LAW_436387/0156d82352ae97375ab9bd5990c380496e686aab/" TargetMode="External"/><Relationship Id="rId802" Type="http://schemas.openxmlformats.org/officeDocument/2006/relationships/hyperlink" Target="https://www.consultant.ru/document/cons_doc_LAW_436387/89c255de9a1c900fcde4cd5a34c5f66282cf2db5/" TargetMode="External"/><Relationship Id="rId844" Type="http://schemas.openxmlformats.org/officeDocument/2006/relationships/hyperlink" Target="https://www.consultant.ru/document/cons_doc_LAW_436387/c1d97e48b63eff3e92926a82783f3a80148b18fc/" TargetMode="External"/><Relationship Id="rId886" Type="http://schemas.openxmlformats.org/officeDocument/2006/relationships/hyperlink" Target="https://www.consultant.ru/document/cons_doc_LAW_2875/" TargetMode="External"/><Relationship Id="rId2" Type="http://schemas.openxmlformats.org/officeDocument/2006/relationships/numbering" Target="numbering.xml"/><Relationship Id="rId29" Type="http://schemas.openxmlformats.org/officeDocument/2006/relationships/hyperlink" Target="http://www.ksrf.ru/%20&#8211;" TargetMode="External"/><Relationship Id="rId276" Type="http://schemas.openxmlformats.org/officeDocument/2006/relationships/hyperlink" Target="https://base.garant.ru/10108000/0eef7b353fcd1e431bd36a533e32c19f/" TargetMode="External"/><Relationship Id="rId441" Type="http://schemas.openxmlformats.org/officeDocument/2006/relationships/hyperlink" Target="https://www.consultant.ru/document/cons_doc_LAW_434574/" TargetMode="External"/><Relationship Id="rId483" Type="http://schemas.openxmlformats.org/officeDocument/2006/relationships/hyperlink" Target="https://www.consultant.ru/document/cons_doc_LAW_436387/c0ef618979b667ad1729793dd87e16f9af961350/" TargetMode="External"/><Relationship Id="rId539" Type="http://schemas.openxmlformats.org/officeDocument/2006/relationships/hyperlink" Target="https://www.consultant.ru/document/cons_doc_LAW_434574/" TargetMode="External"/><Relationship Id="rId690" Type="http://schemas.openxmlformats.org/officeDocument/2006/relationships/hyperlink" Target="https://www.consultant.ru/document/cons_doc_LAW_436387/0156d82352ae97375ab9bd5990c380496e686aab/" TargetMode="External"/><Relationship Id="rId704" Type="http://schemas.openxmlformats.org/officeDocument/2006/relationships/hyperlink" Target="https://www.consultant.ru/document/cons_doc_LAW_436387/0156d82352ae97375ab9bd5990c380496e686aab/" TargetMode="External"/><Relationship Id="rId746" Type="http://schemas.openxmlformats.org/officeDocument/2006/relationships/hyperlink" Target="https://www.consultant.ru/document/cons_doc_LAW_2875/3e8f7c3ac977fd9cabdccb3b19034d2d8b114d6b/" TargetMode="External"/><Relationship Id="rId911" Type="http://schemas.openxmlformats.org/officeDocument/2006/relationships/hyperlink" Target="https://www.consultant.ru/document/cons_doc_LAW_216882/" TargetMode="External"/><Relationship Id="rId40" Type="http://schemas.openxmlformats.org/officeDocument/2006/relationships/hyperlink" Target="http://www.kremlin.ru/structure/security-council" TargetMode="External"/><Relationship Id="rId136" Type="http://schemas.openxmlformats.org/officeDocument/2006/relationships/hyperlink" Target="https://www.zakonrf.info/uk/15/" TargetMode="External"/><Relationship Id="rId178" Type="http://schemas.openxmlformats.org/officeDocument/2006/relationships/hyperlink" Target="https://www.zakonrf.info/upk/400/" TargetMode="External"/><Relationship Id="rId301" Type="http://schemas.openxmlformats.org/officeDocument/2006/relationships/hyperlink" Target="https://base.garant.ru/10108000/d563b9637fdae2a986194e4bd26aed20/" TargetMode="External"/><Relationship Id="rId343" Type="http://schemas.openxmlformats.org/officeDocument/2006/relationships/hyperlink" Target="https://base.garant.ru/10108000/e4cb1d749a5d7ca9aa116ad348095073/" TargetMode="External"/><Relationship Id="rId550" Type="http://schemas.openxmlformats.org/officeDocument/2006/relationships/hyperlink" Target="https://www.consultant.ru/document/cons_doc_LAW_418167/f7871578ce9b026c450f64790704bd48c7d94bcb/" TargetMode="External"/><Relationship Id="rId788" Type="http://schemas.openxmlformats.org/officeDocument/2006/relationships/hyperlink" Target="https://www.consultant.ru/document/cons_doc_LAW_436387/89c255de9a1c900fcde4cd5a34c5f66282cf2db5/" TargetMode="External"/><Relationship Id="rId953" Type="http://schemas.openxmlformats.org/officeDocument/2006/relationships/hyperlink" Target="https://www.consultant.ru/document/cons_doc_LAW_436387/edd1927f800aa9a39d0d08a3b74740c679bb1761/" TargetMode="External"/><Relationship Id="rId995" Type="http://schemas.openxmlformats.org/officeDocument/2006/relationships/hyperlink" Target="https://www.consultant.ru/document/cons_doc_LAW_436387/7fd21bd1c939c94d14c65046ab07e1f82287438a/" TargetMode="External"/><Relationship Id="rId1029" Type="http://schemas.openxmlformats.org/officeDocument/2006/relationships/hyperlink" Target="https://www.consultant.ru/document/cons_doc_LAW_439979/5a6cea0a974ea0b34869bfeeaf9cc69d62067ecc/" TargetMode="External"/><Relationship Id="rId82" Type="http://schemas.openxmlformats.org/officeDocument/2006/relationships/hyperlink" Target="https://www.kamgov.ru/gosudarstvennaya-sluzhba" TargetMode="External"/><Relationship Id="rId203" Type="http://schemas.openxmlformats.org/officeDocument/2006/relationships/hyperlink" Target="https://www.zakonrf.info/uk/108/" TargetMode="External"/><Relationship Id="rId385" Type="http://schemas.openxmlformats.org/officeDocument/2006/relationships/hyperlink" Target="https://base.garant.ru/10108000/d4d1c020f5ac1ff694cd399cf1a90fc2/" TargetMode="External"/><Relationship Id="rId592" Type="http://schemas.openxmlformats.org/officeDocument/2006/relationships/hyperlink" Target="https://www.consultant.ru/document/cons_doc_LAW_436387/8012ecdf64b7c9cfd62e90d7f55f9b5b7b72b755/" TargetMode="External"/><Relationship Id="rId606" Type="http://schemas.openxmlformats.org/officeDocument/2006/relationships/hyperlink" Target="https://www.consultant.ru/document/cons_doc_LAW_436387/0156d82352ae97375ab9bd5990c380496e686aab/" TargetMode="External"/><Relationship Id="rId648" Type="http://schemas.openxmlformats.org/officeDocument/2006/relationships/hyperlink" Target="https://www.consultant.ru/document/cons_doc_LAW_436387/7cdada4603c9d3b8b62ac4243b400512657055a1/" TargetMode="External"/><Relationship Id="rId813" Type="http://schemas.openxmlformats.org/officeDocument/2006/relationships/hyperlink" Target="https://www.consultant.ru/document/cons_doc_LAW_436387/6b12cdea9308b35504628c3292186f5140f65a68/" TargetMode="External"/><Relationship Id="rId855" Type="http://schemas.openxmlformats.org/officeDocument/2006/relationships/hyperlink" Target="https://www.consultant.ru/document/cons_doc_LAW_436387/2da8d7a9884839c44d98466e0b1a63101b298844/" TargetMode="External"/><Relationship Id="rId245" Type="http://schemas.openxmlformats.org/officeDocument/2006/relationships/hyperlink" Target="https://base.garant.ru/10108000/ece111ff2617257173b1c760e58253e6/" TargetMode="External"/><Relationship Id="rId287" Type="http://schemas.openxmlformats.org/officeDocument/2006/relationships/hyperlink" Target="https://base.garant.ru/10108000/52578c3309a272ee8ad686a4e87a118f/" TargetMode="External"/><Relationship Id="rId410" Type="http://schemas.openxmlformats.org/officeDocument/2006/relationships/hyperlink" Target="https://base.garant.ru/10108000/e3b4936b9aad06dabb2a6618c97197da/" TargetMode="External"/><Relationship Id="rId452" Type="http://schemas.openxmlformats.org/officeDocument/2006/relationships/hyperlink" Target="https://www.consultant.ru/document/cons_doc_LAW_436387/57b5c7b83fcd2cf40cabe2042f2d8f04ed6875ad/" TargetMode="External"/><Relationship Id="rId494" Type="http://schemas.openxmlformats.org/officeDocument/2006/relationships/hyperlink" Target="https://www.consultant.ru/document/cons_doc_LAW_436387/57b5c7b83fcd2cf40cabe2042f2d8f04ed6875ad/" TargetMode="External"/><Relationship Id="rId508" Type="http://schemas.openxmlformats.org/officeDocument/2006/relationships/hyperlink" Target="https://www.consultant.ru/document/cons_doc_LAW_436387/d4f142f9078e44b70b71fc6a653a76f572bf1ae2/" TargetMode="External"/><Relationship Id="rId715" Type="http://schemas.openxmlformats.org/officeDocument/2006/relationships/hyperlink" Target="https://www.consultant.ru/document/cons_doc_LAW_436387/4641cfe1bdfab945ead3ae228d36c3e8141dd9f1/" TargetMode="External"/><Relationship Id="rId897" Type="http://schemas.openxmlformats.org/officeDocument/2006/relationships/hyperlink" Target="https://www.consultant.ru/document/cons_doc_LAW_436387/86ce4e80dc5e967a8a7729335d522944034ccbc8/" TargetMode="External"/><Relationship Id="rId922" Type="http://schemas.openxmlformats.org/officeDocument/2006/relationships/hyperlink" Target="https://www.consultant.ru/document/cons_doc_LAW_61074/" TargetMode="External"/><Relationship Id="rId105" Type="http://schemas.openxmlformats.org/officeDocument/2006/relationships/hyperlink" Target="https://www.zakonrf.info/uk/78/" TargetMode="External"/><Relationship Id="rId147" Type="http://schemas.openxmlformats.org/officeDocument/2006/relationships/hyperlink" Target="https://www.zakonrf.info/uk/79/" TargetMode="External"/><Relationship Id="rId312" Type="http://schemas.openxmlformats.org/officeDocument/2006/relationships/hyperlink" Target="https://base.garant.ru/10108000/afa6a9ba04392e1cfe1c09aeb8a7e5f4/" TargetMode="External"/><Relationship Id="rId354" Type="http://schemas.openxmlformats.org/officeDocument/2006/relationships/hyperlink" Target="https://base.garant.ru/10108000/e4cb1d749a5d7ca9aa116ad348095073/" TargetMode="External"/><Relationship Id="rId757" Type="http://schemas.openxmlformats.org/officeDocument/2006/relationships/hyperlink" Target="https://www.consultant.ru/document/cons_doc_LAW_436387/2d540378b753dcbdac4cc5719cc3907279bd5aec/" TargetMode="External"/><Relationship Id="rId799" Type="http://schemas.openxmlformats.org/officeDocument/2006/relationships/hyperlink" Target="https://www.consultant.ru/document/cons_doc_LAW_436387/4007b95becb2a24b80106ceaf11863216fd67f63/" TargetMode="External"/><Relationship Id="rId964" Type="http://schemas.openxmlformats.org/officeDocument/2006/relationships/hyperlink" Target="https://www.consultant.ru/document/cons_doc_LAW_436387/edd1927f800aa9a39d0d08a3b74740c679bb1761/" TargetMode="External"/><Relationship Id="rId51" Type="http://schemas.openxmlformats.org/officeDocument/2006/relationships/hyperlink" Target="http://council.gov.ru/activity/crosswork/" TargetMode="External"/><Relationship Id="rId93" Type="http://schemas.openxmlformats.org/officeDocument/2006/relationships/hyperlink" Target="https://www.zakonrf.info/uk/63/" TargetMode="External"/><Relationship Id="rId189" Type="http://schemas.openxmlformats.org/officeDocument/2006/relationships/hyperlink" Target="https://www.zakonrf.info/doc-32088646/" TargetMode="External"/><Relationship Id="rId396" Type="http://schemas.openxmlformats.org/officeDocument/2006/relationships/hyperlink" Target="https://base.garant.ru/10108000/2c2bb927757944432208533b3ff87c36/" TargetMode="External"/><Relationship Id="rId561" Type="http://schemas.openxmlformats.org/officeDocument/2006/relationships/hyperlink" Target="https://www.consultant.ru/document/cons_doc_LAW_436387/8012ecdf64b7c9cfd62e90d7f55f9b5b7b72b755/" TargetMode="External"/><Relationship Id="rId617" Type="http://schemas.openxmlformats.org/officeDocument/2006/relationships/hyperlink" Target="https://www.consultant.ru/document/cons_doc_LAW_436387/8012ecdf64b7c9cfd62e90d7f55f9b5b7b72b755/" TargetMode="External"/><Relationship Id="rId659" Type="http://schemas.openxmlformats.org/officeDocument/2006/relationships/hyperlink" Target="https://www.consultant.ru/document/cons_doc_LAW_436387/8012ecdf64b7c9cfd62e90d7f55f9b5b7b72b755/" TargetMode="External"/><Relationship Id="rId824" Type="http://schemas.openxmlformats.org/officeDocument/2006/relationships/hyperlink" Target="https://www.consultant.ru/document/cons_doc_LAW_436387/b5267e54e246ea6638ee31beff44931ebd331eae/" TargetMode="External"/><Relationship Id="rId866" Type="http://schemas.openxmlformats.org/officeDocument/2006/relationships/hyperlink" Target="https://www.consultant.ru/document/cons_doc_LAW_436387/151a7835854c3c69130b8a500d1cc8c7b54f0dca/" TargetMode="External"/><Relationship Id="rId214" Type="http://schemas.openxmlformats.org/officeDocument/2006/relationships/hyperlink" Target="https://www.zakonrf.info/uk/114/" TargetMode="External"/><Relationship Id="rId256" Type="http://schemas.openxmlformats.org/officeDocument/2006/relationships/hyperlink" Target="https://base.garant.ru/10108000/f7ee959fd36b5699076b35abf4f52c5c/" TargetMode="External"/><Relationship Id="rId298" Type="http://schemas.openxmlformats.org/officeDocument/2006/relationships/hyperlink" Target="https://base.garant.ru/10108000/f7ee959fd36b5699076b35abf4f52c5c/" TargetMode="External"/><Relationship Id="rId421" Type="http://schemas.openxmlformats.org/officeDocument/2006/relationships/hyperlink" Target="https://base.garant.ru/10108000/53f89421bbdaf741eb2d1ecc4ddb4c33/" TargetMode="External"/><Relationship Id="rId463" Type="http://schemas.openxmlformats.org/officeDocument/2006/relationships/hyperlink" Target="https://www.consultant.ru/document/cons_doc_LAW_40412/" TargetMode="External"/><Relationship Id="rId519" Type="http://schemas.openxmlformats.org/officeDocument/2006/relationships/hyperlink" Target="https://www.consultant.ru/document/cons_doc_LAW_436387/8727611b42df79f2b3ef8d2f3b68fea711ed0c7a/" TargetMode="External"/><Relationship Id="rId670" Type="http://schemas.openxmlformats.org/officeDocument/2006/relationships/hyperlink" Target="https://www.consultant.ru/document/cons_doc_LAW_436387/823429f3a37857573b519d0b17fd14f96a99bca4/" TargetMode="External"/><Relationship Id="rId116" Type="http://schemas.openxmlformats.org/officeDocument/2006/relationships/hyperlink" Target="https://www.zakonrf.info/uk/92/" TargetMode="External"/><Relationship Id="rId158" Type="http://schemas.openxmlformats.org/officeDocument/2006/relationships/hyperlink" Target="https://www.zakonrf.info/uk/86/" TargetMode="External"/><Relationship Id="rId323" Type="http://schemas.openxmlformats.org/officeDocument/2006/relationships/hyperlink" Target="https://base.garant.ru/10108000/8e5cab37391b571c12c39a49736d35f9/" TargetMode="External"/><Relationship Id="rId530" Type="http://schemas.openxmlformats.org/officeDocument/2006/relationships/hyperlink" Target="https://www.consultant.ru/document/cons_doc_LAW_439979/f2b73a5ca6db35d184d63102838eaa3a58003976/" TargetMode="External"/><Relationship Id="rId726" Type="http://schemas.openxmlformats.org/officeDocument/2006/relationships/hyperlink" Target="https://www.consultant.ru/document/cons_doc_LAW_436387/0156d82352ae97375ab9bd5990c380496e686aab/" TargetMode="External"/><Relationship Id="rId768" Type="http://schemas.openxmlformats.org/officeDocument/2006/relationships/hyperlink" Target="https://www.consultant.ru/document/cons_doc_LAW_436387/c35309e0a5b0291571f5f963bce56146e227835e/" TargetMode="External"/><Relationship Id="rId933" Type="http://schemas.openxmlformats.org/officeDocument/2006/relationships/hyperlink" Target="https://www.consultant.ru/document/cons_doc_LAW_436387/c6e15d3f1ba69acd08e0639594df466ecdf1958d/" TargetMode="External"/><Relationship Id="rId975" Type="http://schemas.openxmlformats.org/officeDocument/2006/relationships/hyperlink" Target="https://www.consultant.ru/document/cons_doc_LAW_436387/e7204e825c8e87b5c7be210b06a0cde61cd60a3c/" TargetMode="External"/><Relationship Id="rId1009" Type="http://schemas.openxmlformats.org/officeDocument/2006/relationships/hyperlink" Target="https://www.consultant.ru/document/cons_doc_LAW_436387/deb8cd782c79ab8888215304186ca7e15ffb2fdc/" TargetMode="External"/><Relationship Id="rId20" Type="http://schemas.openxmlformats.org/officeDocument/2006/relationships/hyperlink" Target="http://znanium.com/catalog/product/395826" TargetMode="External"/><Relationship Id="rId62" Type="http://schemas.openxmlformats.org/officeDocument/2006/relationships/hyperlink" Target="http://www.ksrf.ru/ru/Sessions/Pages/default.aspx" TargetMode="External"/><Relationship Id="rId365" Type="http://schemas.openxmlformats.org/officeDocument/2006/relationships/hyperlink" Target="https://base.garant.ru/10108000/f7ee959fd36b5699076b35abf4f52c5c/" TargetMode="External"/><Relationship Id="rId572" Type="http://schemas.openxmlformats.org/officeDocument/2006/relationships/hyperlink" Target="https://www.consultant.ru/document/cons_doc_LAW_436387/c0ef618979b667ad1729793dd87e16f9af961350/" TargetMode="External"/><Relationship Id="rId628" Type="http://schemas.openxmlformats.org/officeDocument/2006/relationships/hyperlink" Target="https://www.consultant.ru/document/cons_doc_LAW_436387/8012ecdf64b7c9cfd62e90d7f55f9b5b7b72b755/" TargetMode="External"/><Relationship Id="rId835" Type="http://schemas.openxmlformats.org/officeDocument/2006/relationships/hyperlink" Target="https://www.consultant.ru/document/cons_doc_LAW_439979/64329d36cb8ecd39ae5eb9b05fb844d9b92d7297/" TargetMode="External"/><Relationship Id="rId225" Type="http://schemas.openxmlformats.org/officeDocument/2006/relationships/hyperlink" Target="https://www.zakonrf.info/uk/108/" TargetMode="External"/><Relationship Id="rId267" Type="http://schemas.openxmlformats.org/officeDocument/2006/relationships/hyperlink" Target="https://base.garant.ru/1306500/b3975f01ce8b0eb0c9b11526d9b4c7bf/" TargetMode="External"/><Relationship Id="rId432" Type="http://schemas.openxmlformats.org/officeDocument/2006/relationships/hyperlink" Target="https://base.garant.ru/10108000/a293b837c00eadeaea9c90c1f7b4f466/" TargetMode="External"/><Relationship Id="rId474" Type="http://schemas.openxmlformats.org/officeDocument/2006/relationships/hyperlink" Target="https://www.consultant.ru/document/cons_doc_LAW_40412/" TargetMode="External"/><Relationship Id="rId877" Type="http://schemas.openxmlformats.org/officeDocument/2006/relationships/hyperlink" Target="https://www.consultant.ru/document/cons_doc_LAW_436387/2da8d7a9884839c44d98466e0b1a63101b298844/" TargetMode="External"/><Relationship Id="rId1020" Type="http://schemas.openxmlformats.org/officeDocument/2006/relationships/hyperlink" Target="https://www.consultant.ru/document/cons_doc_LAW_439979/b34a30d628a4f1951ce364e6c0729e93d56f365d/" TargetMode="External"/><Relationship Id="rId127" Type="http://schemas.openxmlformats.org/officeDocument/2006/relationships/hyperlink" Target="https://www.zakonrf.info/uk/72/" TargetMode="External"/><Relationship Id="rId681" Type="http://schemas.openxmlformats.org/officeDocument/2006/relationships/hyperlink" Target="https://www.consultant.ru/document/cons_doc_LAW_436387/0e17c9f5bd23686e1c53864f8783a3ca9fed2e60/" TargetMode="External"/><Relationship Id="rId737" Type="http://schemas.openxmlformats.org/officeDocument/2006/relationships/hyperlink" Target="https://www.consultant.ru/document/cons_doc_LAW_436387/8012ecdf64b7c9cfd62e90d7f55f9b5b7b72b755/" TargetMode="External"/><Relationship Id="rId779" Type="http://schemas.openxmlformats.org/officeDocument/2006/relationships/hyperlink" Target="https://www.consultant.ru/document/cons_doc_LAW_436387/2d540378b753dcbdac4cc5719cc3907279bd5aec/" TargetMode="External"/><Relationship Id="rId902" Type="http://schemas.openxmlformats.org/officeDocument/2006/relationships/hyperlink" Target="https://www.consultant.ru/document/cons_doc_LAW_436387/f22429461fc4befb140b98a33cf3521eea282f7d/" TargetMode="External"/><Relationship Id="rId944" Type="http://schemas.openxmlformats.org/officeDocument/2006/relationships/hyperlink" Target="https://www.consultant.ru/document/cons_doc_LAW_436387/c6e15d3f1ba69acd08e0639594df466ecdf1958d/" TargetMode="External"/><Relationship Id="rId986" Type="http://schemas.openxmlformats.org/officeDocument/2006/relationships/hyperlink" Target="https://www.consultant.ru/document/cons_doc_LAW_436387/a164a7e08c550146af5b54dbb37d6eae8c30d8e4/" TargetMode="External"/><Relationship Id="rId31" Type="http://schemas.openxmlformats.org/officeDocument/2006/relationships/hyperlink" Target="http://www.minjust.ru&#8211;&#1086;&#1092;&#1080;&#1094;&#1080;&#1072;&#1083;&#1100;&#1085;&#1099;&#1081;" TargetMode="External"/><Relationship Id="rId73" Type="http://schemas.openxmlformats.org/officeDocument/2006/relationships/hyperlink" Target="https://minjust.gov.ru/ru/pages/pravovaya-informaciya/" TargetMode="External"/><Relationship Id="rId169" Type="http://schemas.openxmlformats.org/officeDocument/2006/relationships/hyperlink" Target="https://www.zakonrf.info/uk/82/" TargetMode="External"/><Relationship Id="rId334" Type="http://schemas.openxmlformats.org/officeDocument/2006/relationships/hyperlink" Target="https://base.garant.ru/10108000/98c63fbcbeeb1362018330a88cb049e2/" TargetMode="External"/><Relationship Id="rId376" Type="http://schemas.openxmlformats.org/officeDocument/2006/relationships/hyperlink" Target="https://base.garant.ru/10108000/ad65a43c549a45d32360a363f5d4fa2c/" TargetMode="External"/><Relationship Id="rId541" Type="http://schemas.openxmlformats.org/officeDocument/2006/relationships/hyperlink" Target="https://www.consultant.ru/document/cons_doc_LAW_422128/07f3205feaa78b249b652d3b4e83812b84f7f33a/" TargetMode="External"/><Relationship Id="rId583" Type="http://schemas.openxmlformats.org/officeDocument/2006/relationships/hyperlink" Target="https://www.consultant.ru/document/cons_doc_LAW_436387/8012ecdf64b7c9cfd62e90d7f55f9b5b7b72b755/" TargetMode="External"/><Relationship Id="rId639" Type="http://schemas.openxmlformats.org/officeDocument/2006/relationships/hyperlink" Target="https://www.consultant.ru/document/cons_doc_LAW_436387/598fbbd993948ff493e853c0845161561b01f0a5/" TargetMode="External"/><Relationship Id="rId790" Type="http://schemas.openxmlformats.org/officeDocument/2006/relationships/hyperlink" Target="https://www.consultant.ru/document/cons_doc_LAW_436387/6b12cdea9308b35504628c3292186f5140f65a68/" TargetMode="External"/><Relationship Id="rId804" Type="http://schemas.openxmlformats.org/officeDocument/2006/relationships/hyperlink" Target="https://www.consultant.ru/document/cons_doc_LAW_436387/4007b95becb2a24b80106ceaf11863216fd67f63/" TargetMode="External"/><Relationship Id="rId4" Type="http://schemas.openxmlformats.org/officeDocument/2006/relationships/settings" Target="settings.xml"/><Relationship Id="rId180" Type="http://schemas.openxmlformats.org/officeDocument/2006/relationships/hyperlink" Target="https://www.zakonrf.info/uk/" TargetMode="External"/><Relationship Id="rId236" Type="http://schemas.openxmlformats.org/officeDocument/2006/relationships/hyperlink" Target="https://www.zakonrf.info/gk/151/" TargetMode="External"/><Relationship Id="rId278" Type="http://schemas.openxmlformats.org/officeDocument/2006/relationships/hyperlink" Target="https://base.garant.ru/10108000/0eef7b353fcd1e431bd36a533e32c19f/" TargetMode="External"/><Relationship Id="rId401" Type="http://schemas.openxmlformats.org/officeDocument/2006/relationships/hyperlink" Target="https://base.garant.ru/10108000/2c2bb927757944432208533b3ff87c36/" TargetMode="External"/><Relationship Id="rId443" Type="http://schemas.openxmlformats.org/officeDocument/2006/relationships/hyperlink" Target="https://www.consultant.ru/document/cons_doc_LAW_40412/" TargetMode="External"/><Relationship Id="rId650" Type="http://schemas.openxmlformats.org/officeDocument/2006/relationships/hyperlink" Target="https://www.consultant.ru/document/cons_doc_LAW_436387/c7778082963ad8bd72f941e737f99a57cebf81ac/" TargetMode="External"/><Relationship Id="rId846" Type="http://schemas.openxmlformats.org/officeDocument/2006/relationships/hyperlink" Target="https://www.consultant.ru/document/cons_doc_LAW_436387/8178e3ed3a290597f40ff8d19679a3f2f8daffe7/" TargetMode="External"/><Relationship Id="rId888" Type="http://schemas.openxmlformats.org/officeDocument/2006/relationships/hyperlink" Target="https://www.consultant.ru/document/cons_doc_LAW_436387/c1d97e48b63eff3e92926a82783f3a80148b18fc/" TargetMode="External"/><Relationship Id="rId1031" Type="http://schemas.openxmlformats.org/officeDocument/2006/relationships/hyperlink" Target="https://www.consultant.ru/document/cons_doc_LAW_18998/" TargetMode="External"/><Relationship Id="rId303" Type="http://schemas.openxmlformats.org/officeDocument/2006/relationships/hyperlink" Target="https://base.garant.ru/10108000/f7ee959fd36b5699076b35abf4f52c5c/" TargetMode="External"/><Relationship Id="rId485" Type="http://schemas.openxmlformats.org/officeDocument/2006/relationships/hyperlink" Target="https://www.consultant.ru/document/cons_doc_LAW_436387/c0ef618979b667ad1729793dd87e16f9af961350/" TargetMode="External"/><Relationship Id="rId692" Type="http://schemas.openxmlformats.org/officeDocument/2006/relationships/hyperlink" Target="https://www.consultant.ru/document/cons_doc_LAW_436387/0e17c9f5bd23686e1c53864f8783a3ca9fed2e60/" TargetMode="External"/><Relationship Id="rId706" Type="http://schemas.openxmlformats.org/officeDocument/2006/relationships/hyperlink" Target="https://www.consultant.ru/document/cons_doc_LAW_436387/c193654ae5c3bd5b02d92ade18796cd8864ec353/" TargetMode="External"/><Relationship Id="rId748" Type="http://schemas.openxmlformats.org/officeDocument/2006/relationships/hyperlink" Target="https://www.consultant.ru/document/cons_doc_LAW_422128/26e13c0f91d87de8b0154739ebdab3254466e15d/" TargetMode="External"/><Relationship Id="rId913" Type="http://schemas.openxmlformats.org/officeDocument/2006/relationships/hyperlink" Target="https://www.consultant.ru/document/cons_doc_LAW_436410/b0d81387c1350ad8b6c5bcf52db7db1d633f93a7/" TargetMode="External"/><Relationship Id="rId955" Type="http://schemas.openxmlformats.org/officeDocument/2006/relationships/hyperlink" Target="https://www.consultant.ru/document/cons_doc_LAW_436410/" TargetMode="External"/><Relationship Id="rId42" Type="http://schemas.openxmlformats.org/officeDocument/2006/relationships/hyperlink" Target="http://duma.gov.ru/" TargetMode="External"/><Relationship Id="rId84" Type="http://schemas.openxmlformats.org/officeDocument/2006/relationships/hyperlink" Target="http://www.zaksobr.kamchatka.ru/events/Deyatelnost" TargetMode="External"/><Relationship Id="rId138" Type="http://schemas.openxmlformats.org/officeDocument/2006/relationships/hyperlink" Target="https://www.zakonrf.info/uk/" TargetMode="External"/><Relationship Id="rId345" Type="http://schemas.openxmlformats.org/officeDocument/2006/relationships/hyperlink" Target="https://base.garant.ru/10108000/bc135384d63245a4e9bbcc133d372822/" TargetMode="External"/><Relationship Id="rId387" Type="http://schemas.openxmlformats.org/officeDocument/2006/relationships/hyperlink" Target="https://base.garant.ru/10108000/6cf34816dc52ae8870d524b8ed6399a5/" TargetMode="External"/><Relationship Id="rId510" Type="http://schemas.openxmlformats.org/officeDocument/2006/relationships/hyperlink" Target="https://www.consultant.ru/document/cons_doc_LAW_436387/0b1063e4835ba9d69ebc8556c87031cd3795405e/" TargetMode="External"/><Relationship Id="rId552" Type="http://schemas.openxmlformats.org/officeDocument/2006/relationships/hyperlink" Target="https://www.consultant.ru/document/cons_doc_LAW_439979/b356962dcd4961db69fefd64449f533468251c46/" TargetMode="External"/><Relationship Id="rId594" Type="http://schemas.openxmlformats.org/officeDocument/2006/relationships/hyperlink" Target="https://www.consultant.ru/document/cons_doc_LAW_436387/8012ecdf64b7c9cfd62e90d7f55f9b5b7b72b755/" TargetMode="External"/><Relationship Id="rId608" Type="http://schemas.openxmlformats.org/officeDocument/2006/relationships/hyperlink" Target="https://www.consultant.ru/document/cons_doc_LAW_436387/8012ecdf64b7c9cfd62e90d7f55f9b5b7b72b755/" TargetMode="External"/><Relationship Id="rId815" Type="http://schemas.openxmlformats.org/officeDocument/2006/relationships/hyperlink" Target="https://www.consultant.ru/document/cons_doc_LAW_436387/89c255de9a1c900fcde4cd5a34c5f66282cf2db5/" TargetMode="External"/><Relationship Id="rId997" Type="http://schemas.openxmlformats.org/officeDocument/2006/relationships/hyperlink" Target="https://www.consultant.ru/document/cons_doc_LAW_436387/b37bd5e95cf1eec73bb826d4bb647b2ccfc815ca/" TargetMode="External"/><Relationship Id="rId191" Type="http://schemas.openxmlformats.org/officeDocument/2006/relationships/hyperlink" Target="https://www.zakonrf.info/uk/" TargetMode="External"/><Relationship Id="rId205" Type="http://schemas.openxmlformats.org/officeDocument/2006/relationships/hyperlink" Target="https://www.zakonrf.info/uk/107/" TargetMode="External"/><Relationship Id="rId247" Type="http://schemas.openxmlformats.org/officeDocument/2006/relationships/hyperlink" Target="https://base.garant.ru/10108000/e4cb1d749a5d7ca9aa116ad348095073/" TargetMode="External"/><Relationship Id="rId412" Type="http://schemas.openxmlformats.org/officeDocument/2006/relationships/hyperlink" Target="https://base.garant.ru/10108000/" TargetMode="External"/><Relationship Id="rId857" Type="http://schemas.openxmlformats.org/officeDocument/2006/relationships/hyperlink" Target="https://www.consultant.ru/document/cons_doc_LAW_429238/a60a3a804f25f687091fa5799cfd2a572c9bd3a7/" TargetMode="External"/><Relationship Id="rId899" Type="http://schemas.openxmlformats.org/officeDocument/2006/relationships/hyperlink" Target="https://www.consultant.ru/document/cons_doc_LAW_436387/2da8d7a9884839c44d98466e0b1a63101b298844/" TargetMode="External"/><Relationship Id="rId1000" Type="http://schemas.openxmlformats.org/officeDocument/2006/relationships/hyperlink" Target="https://www.consultant.ru/document/cons_doc_LAW_436387/db65d251c6b6dae68ded6f1da15f68c17a0dd855/" TargetMode="External"/><Relationship Id="rId107" Type="http://schemas.openxmlformats.org/officeDocument/2006/relationships/hyperlink" Target="https://www.zakonrf.info/upk/302/" TargetMode="External"/><Relationship Id="rId289" Type="http://schemas.openxmlformats.org/officeDocument/2006/relationships/hyperlink" Target="https://base.garant.ru/10108000/52578c3309a272ee8ad686a4e87a118f/" TargetMode="External"/><Relationship Id="rId454" Type="http://schemas.openxmlformats.org/officeDocument/2006/relationships/hyperlink" Target="https://www.consultant.ru/document/cons_doc_LAW_436387/0b1063e4835ba9d69ebc8556c87031cd3795405e/" TargetMode="External"/><Relationship Id="rId496" Type="http://schemas.openxmlformats.org/officeDocument/2006/relationships/hyperlink" Target="https://www.consultant.ru/document/cons_doc_LAW_40412/" TargetMode="External"/><Relationship Id="rId661" Type="http://schemas.openxmlformats.org/officeDocument/2006/relationships/hyperlink" Target="https://www.consultant.ru/document/cons_doc_LAW_436387/823429f3a37857573b519d0b17fd14f96a99bca4/" TargetMode="External"/><Relationship Id="rId717" Type="http://schemas.openxmlformats.org/officeDocument/2006/relationships/hyperlink" Target="https://www.consultant.ru/document/cons_doc_LAW_436387/8012ecdf64b7c9cfd62e90d7f55f9b5b7b72b755/" TargetMode="External"/><Relationship Id="rId759" Type="http://schemas.openxmlformats.org/officeDocument/2006/relationships/hyperlink" Target="https://www.consultant.ru/document/cons_doc_LAW_436387/5b3e04338020a09b25fe98ea83bc9362c8bc5a76/" TargetMode="External"/><Relationship Id="rId924" Type="http://schemas.openxmlformats.org/officeDocument/2006/relationships/hyperlink" Target="https://www.consultant.ru/document/cons_doc_LAW_61074/" TargetMode="External"/><Relationship Id="rId966" Type="http://schemas.openxmlformats.org/officeDocument/2006/relationships/hyperlink" Target="https://www.consultant.ru/document/cons_doc_LAW_436387/8a8770950cc85acf85c3068c02e0d31aea7900d0/" TargetMode="External"/><Relationship Id="rId11" Type="http://schemas.openxmlformats.org/officeDocument/2006/relationships/hyperlink" Target="http://www.consultant.ru/document/cons_doc_LAW_10699/a164a7e08c550146af5b54dbb37d6eae8c30d8e4/" TargetMode="External"/><Relationship Id="rId53" Type="http://schemas.openxmlformats.org/officeDocument/2006/relationships/hyperlink" Target="http://government.ru/rugovclassifier/" TargetMode="External"/><Relationship Id="rId149" Type="http://schemas.openxmlformats.org/officeDocument/2006/relationships/hyperlink" Target="https://www.zakonrf.info/uk/80/" TargetMode="External"/><Relationship Id="rId314" Type="http://schemas.openxmlformats.org/officeDocument/2006/relationships/hyperlink" Target="https://base.garant.ru/10108000/afa6a9ba04392e1cfe1c09aeb8a7e5f4/" TargetMode="External"/><Relationship Id="rId356" Type="http://schemas.openxmlformats.org/officeDocument/2006/relationships/hyperlink" Target="https://base.garant.ru/10108000/e4cb1d749a5d7ca9aa116ad348095073/" TargetMode="External"/><Relationship Id="rId398" Type="http://schemas.openxmlformats.org/officeDocument/2006/relationships/hyperlink" Target="https://base.garant.ru/10108000/a293b837c00eadeaea9c90c1f7b4f466/" TargetMode="External"/><Relationship Id="rId521" Type="http://schemas.openxmlformats.org/officeDocument/2006/relationships/hyperlink" Target="https://www.consultant.ru/document/cons_doc_LAW_436387/0b1063e4835ba9d69ebc8556c87031cd3795405e/" TargetMode="External"/><Relationship Id="rId563" Type="http://schemas.openxmlformats.org/officeDocument/2006/relationships/hyperlink" Target="https://www.consultant.ru/document/cons_doc_LAW_436387/823429f3a37857573b519d0b17fd14f96a99bca4/" TargetMode="External"/><Relationship Id="rId619" Type="http://schemas.openxmlformats.org/officeDocument/2006/relationships/hyperlink" Target="https://www.consultant.ru/document/cons_doc_LAW_436387/c193654ae5c3bd5b02d92ade18796cd8864ec353/" TargetMode="External"/><Relationship Id="rId770" Type="http://schemas.openxmlformats.org/officeDocument/2006/relationships/hyperlink" Target="https://www.consultant.ru/document/cons_doc_LAW_436387/2d540378b753dcbdac4cc5719cc3907279bd5aec/" TargetMode="External"/><Relationship Id="rId95" Type="http://schemas.openxmlformats.org/officeDocument/2006/relationships/hyperlink" Target="https://www.zakonrf.info/uk/58/" TargetMode="External"/><Relationship Id="rId160" Type="http://schemas.openxmlformats.org/officeDocument/2006/relationships/hyperlink" Target="https://www.zakonrf.info/uk/86/" TargetMode="External"/><Relationship Id="rId216" Type="http://schemas.openxmlformats.org/officeDocument/2006/relationships/hyperlink" Target="https://www.zakonrf.info/uk/38/" TargetMode="External"/><Relationship Id="rId423" Type="http://schemas.openxmlformats.org/officeDocument/2006/relationships/hyperlink" Target="https://base.garant.ru/10108000/35d2444eaabb431d4fc58eeb6ffc6119/" TargetMode="External"/><Relationship Id="rId826" Type="http://schemas.openxmlformats.org/officeDocument/2006/relationships/hyperlink" Target="https://www.consultant.ru/document/cons_doc_LAW_436387/6c2691e6a07619c1a63f921a5b812506ffc91ccc/" TargetMode="External"/><Relationship Id="rId868" Type="http://schemas.openxmlformats.org/officeDocument/2006/relationships/hyperlink" Target="https://www.consultant.ru/document/cons_doc_LAW_436387/c1d97e48b63eff3e92926a82783f3a80148b18fc/" TargetMode="External"/><Relationship Id="rId1011" Type="http://schemas.openxmlformats.org/officeDocument/2006/relationships/hyperlink" Target="https://www.consultant.ru/document/cons_doc_LAW_436387/639472a621d0ccfce338497548ff5d396aa96045/" TargetMode="External"/><Relationship Id="rId258" Type="http://schemas.openxmlformats.org/officeDocument/2006/relationships/hyperlink" Target="https://base.garant.ru/10108000/f7ee959fd36b5699076b35abf4f52c5c/" TargetMode="External"/><Relationship Id="rId465" Type="http://schemas.openxmlformats.org/officeDocument/2006/relationships/hyperlink" Target="https://www.consultant.ru/document/cons_doc_LAW_436387/0b1063e4835ba9d69ebc8556c87031cd3795405e/" TargetMode="External"/><Relationship Id="rId630" Type="http://schemas.openxmlformats.org/officeDocument/2006/relationships/hyperlink" Target="https://www.consultant.ru/document/cons_doc_LAW_436387/0e17c9f5bd23686e1c53864f8783a3ca9fed2e60/" TargetMode="External"/><Relationship Id="rId672" Type="http://schemas.openxmlformats.org/officeDocument/2006/relationships/hyperlink" Target="https://www.consultant.ru/document/cons_doc_LAW_436387/c193654ae5c3bd5b02d92ade18796cd8864ec353/" TargetMode="External"/><Relationship Id="rId728" Type="http://schemas.openxmlformats.org/officeDocument/2006/relationships/hyperlink" Target="https://www.consultant.ru/document/cons_doc_LAW_436387/c193654ae5c3bd5b02d92ade18796cd8864ec353/" TargetMode="External"/><Relationship Id="rId935" Type="http://schemas.openxmlformats.org/officeDocument/2006/relationships/hyperlink" Target="https://www.consultant.ru/document/cons_doc_LAW_436387/c6e15d3f1ba69acd08e0639594df466ecdf1958d/" TargetMode="External"/><Relationship Id="rId22" Type="http://schemas.openxmlformats.org/officeDocument/2006/relationships/hyperlink" Target="http://znanium.com/catalog.php?bookinfo=894678" TargetMode="External"/><Relationship Id="rId64" Type="http://schemas.openxmlformats.org/officeDocument/2006/relationships/hyperlink" Target="https://vsrf.ru/documents/practice/?year=2021" TargetMode="External"/><Relationship Id="rId118" Type="http://schemas.openxmlformats.org/officeDocument/2006/relationships/hyperlink" Target="https://www.zakonrf.info/uk/10/" TargetMode="External"/><Relationship Id="rId325" Type="http://schemas.openxmlformats.org/officeDocument/2006/relationships/hyperlink" Target="https://base.garant.ru/10108000/f7ee959fd36b5699076b35abf4f52c5c/" TargetMode="External"/><Relationship Id="rId367" Type="http://schemas.openxmlformats.org/officeDocument/2006/relationships/hyperlink" Target="https://base.garant.ru/10108000/7dc915bc75cffbb81484b76070f99d35/" TargetMode="External"/><Relationship Id="rId532" Type="http://schemas.openxmlformats.org/officeDocument/2006/relationships/hyperlink" Target="https://www.consultant.ru/document/cons_doc_LAW_13176/" TargetMode="External"/><Relationship Id="rId574" Type="http://schemas.openxmlformats.org/officeDocument/2006/relationships/hyperlink" Target="https://www.consultant.ru/document/cons_doc_LAW_436387/823429f3a37857573b519d0b17fd14f96a99bca4/" TargetMode="External"/><Relationship Id="rId977" Type="http://schemas.openxmlformats.org/officeDocument/2006/relationships/hyperlink" Target="https://www.consultant.ru/document/cons_doc_LAW_436387/c3c1e93785187015feb2299b8612a6c4206c1538/" TargetMode="External"/><Relationship Id="rId171" Type="http://schemas.openxmlformats.org/officeDocument/2006/relationships/hyperlink" Target="https://www.zakonrf.info/uk/86/" TargetMode="External"/><Relationship Id="rId227" Type="http://schemas.openxmlformats.org/officeDocument/2006/relationships/hyperlink" Target="https://www.zakonrf.info/uk/38/" TargetMode="External"/><Relationship Id="rId781" Type="http://schemas.openxmlformats.org/officeDocument/2006/relationships/hyperlink" Target="https://www.consultant.ru/document/cons_doc_LAW_436387/6b12cdea9308b35504628c3292186f5140f65a68/" TargetMode="External"/><Relationship Id="rId837" Type="http://schemas.openxmlformats.org/officeDocument/2006/relationships/hyperlink" Target="https://www.consultant.ru/document/cons_doc_LAW_147756/" TargetMode="External"/><Relationship Id="rId879" Type="http://schemas.openxmlformats.org/officeDocument/2006/relationships/hyperlink" Target="https://www.consultant.ru/document/cons_doc_LAW_436387/8012ecdf64b7c9cfd62e90d7f55f9b5b7b72b755/" TargetMode="External"/><Relationship Id="rId1022" Type="http://schemas.openxmlformats.org/officeDocument/2006/relationships/hyperlink" Target="https://www.consultant.ru/document/cons_doc_LAW_436387/a109722731a0509e104278d1b2d2f589beee330f/" TargetMode="External"/><Relationship Id="rId269" Type="http://schemas.openxmlformats.org/officeDocument/2006/relationships/hyperlink" Target="https://base.garant.ru/10108000/b0327e06d87d246625eb54acf47fc468/" TargetMode="External"/><Relationship Id="rId434" Type="http://schemas.openxmlformats.org/officeDocument/2006/relationships/hyperlink" Target="https://base.garant.ru/10108000/2c2bb927757944432208533b3ff87c36/" TargetMode="External"/><Relationship Id="rId476" Type="http://schemas.openxmlformats.org/officeDocument/2006/relationships/hyperlink" Target="https://www.consultant.ru/document/cons_doc_LAW_436387/58af2e09a3405b1e071f7c60a42c495a3101d8ff/" TargetMode="External"/><Relationship Id="rId641" Type="http://schemas.openxmlformats.org/officeDocument/2006/relationships/hyperlink" Target="https://www.consultant.ru/document/cons_doc_LAW_436387/9aca5950da5a17e90a837fa1544a3f43d3a71521/" TargetMode="External"/><Relationship Id="rId683" Type="http://schemas.openxmlformats.org/officeDocument/2006/relationships/hyperlink" Target="https://www.consultant.ru/document/cons_doc_LAW_436387/4641cfe1bdfab945ead3ae228d36c3e8141dd9f1/" TargetMode="External"/><Relationship Id="rId739" Type="http://schemas.openxmlformats.org/officeDocument/2006/relationships/hyperlink" Target="https://www.consultant.ru/document/cons_doc_LAW_436387/823429f3a37857573b519d0b17fd14f96a99bca4/" TargetMode="External"/><Relationship Id="rId890" Type="http://schemas.openxmlformats.org/officeDocument/2006/relationships/hyperlink" Target="https://www.consultant.ru/document/cons_doc_LAW_436387/c1d97e48b63eff3e92926a82783f3a80148b18fc/" TargetMode="External"/><Relationship Id="rId904" Type="http://schemas.openxmlformats.org/officeDocument/2006/relationships/hyperlink" Target="https://www.consultant.ru/document/cons_doc_LAW_436387/86ce4e80dc5e967a8a7729335d522944034ccbc8/" TargetMode="External"/><Relationship Id="rId33" Type="http://schemas.openxmlformats.org/officeDocument/2006/relationships/hyperlink" Target="http://pravo.gov.ru/" TargetMode="External"/><Relationship Id="rId129" Type="http://schemas.openxmlformats.org/officeDocument/2006/relationships/hyperlink" Target="https://www.zakonrf.info/uk/86/" TargetMode="External"/><Relationship Id="rId280" Type="http://schemas.openxmlformats.org/officeDocument/2006/relationships/hyperlink" Target="https://base.garant.ru/10108000/fd60475f90ada2748768d9adac61aafb/" TargetMode="External"/><Relationship Id="rId336" Type="http://schemas.openxmlformats.org/officeDocument/2006/relationships/hyperlink" Target="https://base.garant.ru/10108000/98c63fbcbeeb1362018330a88cb049e2/" TargetMode="External"/><Relationship Id="rId501" Type="http://schemas.openxmlformats.org/officeDocument/2006/relationships/hyperlink" Target="https://www.consultant.ru/document/cons_doc_LAW_40412/" TargetMode="External"/><Relationship Id="rId543" Type="http://schemas.openxmlformats.org/officeDocument/2006/relationships/hyperlink" Target="https://www.consultant.ru/document/cons_doc_LAW_436387/c0ef618979b667ad1729793dd87e16f9af961350/" TargetMode="External"/><Relationship Id="rId946" Type="http://schemas.openxmlformats.org/officeDocument/2006/relationships/hyperlink" Target="https://www.consultant.ru/document/cons_doc_LAW_436387/c6e15d3f1ba69acd08e0639594df466ecdf1958d/" TargetMode="External"/><Relationship Id="rId988" Type="http://schemas.openxmlformats.org/officeDocument/2006/relationships/hyperlink" Target="https://www.consultant.ru/document/cons_doc_LAW_436387/a164a7e08c550146af5b54dbb37d6eae8c30d8e4/" TargetMode="External"/><Relationship Id="rId75" Type="http://schemas.openxmlformats.org/officeDocument/2006/relationships/hyperlink" Target="https://kamchatka.arbitr.ru/law/docs/" TargetMode="External"/><Relationship Id="rId140" Type="http://schemas.openxmlformats.org/officeDocument/2006/relationships/hyperlink" Target="https://www.zakonrf.info/uk/10/" TargetMode="External"/><Relationship Id="rId182" Type="http://schemas.openxmlformats.org/officeDocument/2006/relationships/hyperlink" Target="https://www.zakonrf.info/uk/38/" TargetMode="External"/><Relationship Id="rId378" Type="http://schemas.openxmlformats.org/officeDocument/2006/relationships/hyperlink" Target="https://base.garant.ru/10108000/d4d1c020f5ac1ff694cd399cf1a90fc2/" TargetMode="External"/><Relationship Id="rId403" Type="http://schemas.openxmlformats.org/officeDocument/2006/relationships/hyperlink" Target="https://base.garant.ru/10108000/2c2bb927757944432208533b3ff87c36/" TargetMode="External"/><Relationship Id="rId585" Type="http://schemas.openxmlformats.org/officeDocument/2006/relationships/hyperlink" Target="https://www.consultant.ru/document/cons_doc_LAW_436387/8012ecdf64b7c9cfd62e90d7f55f9b5b7b72b755/" TargetMode="External"/><Relationship Id="rId750" Type="http://schemas.openxmlformats.org/officeDocument/2006/relationships/hyperlink" Target="https://www.consultant.ru/document/cons_doc_LAW_436387/2d540378b753dcbdac4cc5719cc3907279bd5aec/" TargetMode="External"/><Relationship Id="rId792" Type="http://schemas.openxmlformats.org/officeDocument/2006/relationships/hyperlink" Target="https://www.consultant.ru/document/cons_doc_LAW_436387/2d540378b753dcbdac4cc5719cc3907279bd5aec/" TargetMode="External"/><Relationship Id="rId806" Type="http://schemas.openxmlformats.org/officeDocument/2006/relationships/hyperlink" Target="https://www.consultant.ru/document/cons_doc_LAW_436387/6b12cdea9308b35504628c3292186f5140f65a68/" TargetMode="External"/><Relationship Id="rId848" Type="http://schemas.openxmlformats.org/officeDocument/2006/relationships/hyperlink" Target="https://www.consultant.ru/document/cons_doc_LAW_436387/2da8d7a9884839c44d98466e0b1a63101b298844/" TargetMode="External"/><Relationship Id="rId1033"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https://base.garant.ru/12125178/" TargetMode="External"/><Relationship Id="rId445" Type="http://schemas.openxmlformats.org/officeDocument/2006/relationships/hyperlink" Target="https://www.consultant.ru/document/cons_doc_LAW_40412/" TargetMode="External"/><Relationship Id="rId487" Type="http://schemas.openxmlformats.org/officeDocument/2006/relationships/hyperlink" Target="https://www.consultant.ru/document/cons_doc_LAW_436387/c0ef618979b667ad1729793dd87e16f9af961350/" TargetMode="External"/><Relationship Id="rId610" Type="http://schemas.openxmlformats.org/officeDocument/2006/relationships/hyperlink" Target="https://www.consultant.ru/document/cons_doc_LAW_436387/da2816304405597f50919c18f77906b4bf4594c3/" TargetMode="External"/><Relationship Id="rId652" Type="http://schemas.openxmlformats.org/officeDocument/2006/relationships/hyperlink" Target="https://www.consultant.ru/document/cons_doc_LAW_436387/8012ecdf64b7c9cfd62e90d7f55f9b5b7b72b755/" TargetMode="External"/><Relationship Id="rId694" Type="http://schemas.openxmlformats.org/officeDocument/2006/relationships/hyperlink" Target="https://www.consultant.ru/document/cons_doc_LAW_436387/4641cfe1bdfab945ead3ae228d36c3e8141dd9f1/" TargetMode="External"/><Relationship Id="rId708" Type="http://schemas.openxmlformats.org/officeDocument/2006/relationships/hyperlink" Target="https://www.consultant.ru/document/cons_doc_LAW_436387/0e17c9f5bd23686e1c53864f8783a3ca9fed2e60/" TargetMode="External"/><Relationship Id="rId915" Type="http://schemas.openxmlformats.org/officeDocument/2006/relationships/hyperlink" Target="https://www.consultant.ru/document/cons_doc_LAW_419689/cb12ecf01ddaa0085eef81cc6c2a53a58041336c/" TargetMode="External"/><Relationship Id="rId291" Type="http://schemas.openxmlformats.org/officeDocument/2006/relationships/hyperlink" Target="https://base.garant.ru/10108000/9d6506b7354f91b33cd5839dca900db1/" TargetMode="External"/><Relationship Id="rId305" Type="http://schemas.openxmlformats.org/officeDocument/2006/relationships/hyperlink" Target="https://base.garant.ru/10108000/d563b9637fdae2a986194e4bd26aed20/" TargetMode="External"/><Relationship Id="rId347" Type="http://schemas.openxmlformats.org/officeDocument/2006/relationships/hyperlink" Target="https://base.garant.ru/10108000/e4cb1d749a5d7ca9aa116ad348095073/" TargetMode="External"/><Relationship Id="rId512" Type="http://schemas.openxmlformats.org/officeDocument/2006/relationships/hyperlink" Target="https://www.consultant.ru/document/cons_doc_LAW_436387/57b5c7b83fcd2cf40cabe2042f2d8f04ed6875ad/" TargetMode="External"/><Relationship Id="rId957" Type="http://schemas.openxmlformats.org/officeDocument/2006/relationships/hyperlink" Target="https://www.consultant.ru/document/cons_doc_LAW_436387/edd1927f800aa9a39d0d08a3b74740c679bb1761/" TargetMode="External"/><Relationship Id="rId999" Type="http://schemas.openxmlformats.org/officeDocument/2006/relationships/hyperlink" Target="https://www.consultant.ru/document/cons_doc_LAW_436387/c6e15d3f1ba69acd08e0639594df466ecdf1958d/" TargetMode="External"/><Relationship Id="rId44" Type="http://schemas.openxmlformats.org/officeDocument/2006/relationships/hyperlink" Target="http://duma.gov.ru/legislative/lawmaking/" TargetMode="External"/><Relationship Id="rId86" Type="http://schemas.openxmlformats.org/officeDocument/2006/relationships/hyperlink" Target="https://www.zakonrf.info/konstitucia/126/" TargetMode="External"/><Relationship Id="rId151" Type="http://schemas.openxmlformats.org/officeDocument/2006/relationships/hyperlink" Target="https://www.zakonrf.info/uk/46/" TargetMode="External"/><Relationship Id="rId389" Type="http://schemas.openxmlformats.org/officeDocument/2006/relationships/hyperlink" Target="https://base.garant.ru/10108000/8e5cab37391b571c12c39a49736d35f9/" TargetMode="External"/><Relationship Id="rId554" Type="http://schemas.openxmlformats.org/officeDocument/2006/relationships/hyperlink" Target="https://www.consultant.ru/document/cons_doc_LAW_439979/f2b73a5ca6db35d184d63102838eaa3a58003976/" TargetMode="External"/><Relationship Id="rId596" Type="http://schemas.openxmlformats.org/officeDocument/2006/relationships/hyperlink" Target="https://www.consultant.ru/document/cons_doc_LAW_436387/f495e538cbd830549504e85df0c84f27001900de/" TargetMode="External"/><Relationship Id="rId761" Type="http://schemas.openxmlformats.org/officeDocument/2006/relationships/hyperlink" Target="https://www.consultant.ru/document/cons_doc_LAW_436387/2d540378b753dcbdac4cc5719cc3907279bd5aec/" TargetMode="External"/><Relationship Id="rId817" Type="http://schemas.openxmlformats.org/officeDocument/2006/relationships/hyperlink" Target="https://www.consultant.ru/document/cons_doc_LAW_436387/2d540378b753dcbdac4cc5719cc3907279bd5aec/" TargetMode="External"/><Relationship Id="rId859" Type="http://schemas.openxmlformats.org/officeDocument/2006/relationships/hyperlink" Target="https://www.consultant.ru/document/cons_doc_LAW_436387/2da8d7a9884839c44d98466e0b1a63101b298844/" TargetMode="External"/><Relationship Id="rId1002" Type="http://schemas.openxmlformats.org/officeDocument/2006/relationships/hyperlink" Target="https://www.consultant.ru/document/cons_doc_LAW_436387/cebb2f9c5c520486a7d067489f5ef2c33ebfce83/" TargetMode="External"/><Relationship Id="rId193" Type="http://schemas.openxmlformats.org/officeDocument/2006/relationships/hyperlink" Target="https://www.zakonrf.info/uk/37/" TargetMode="External"/><Relationship Id="rId207" Type="http://schemas.openxmlformats.org/officeDocument/2006/relationships/hyperlink" Target="https://www.zakonrf.info/uk/108/" TargetMode="External"/><Relationship Id="rId249" Type="http://schemas.openxmlformats.org/officeDocument/2006/relationships/hyperlink" Target="https://base.garant.ru/12125178/9cc8e575de4089b9bf21632dec491b45/" TargetMode="External"/><Relationship Id="rId414" Type="http://schemas.openxmlformats.org/officeDocument/2006/relationships/hyperlink" Target="https://base.garant.ru/10108000/957d6b1a4d146b5c5b7249586d5b835a/" TargetMode="External"/><Relationship Id="rId456" Type="http://schemas.openxmlformats.org/officeDocument/2006/relationships/hyperlink" Target="https://www.consultant.ru/document/cons_doc_LAW_436387/" TargetMode="External"/><Relationship Id="rId498" Type="http://schemas.openxmlformats.org/officeDocument/2006/relationships/hyperlink" Target="https://www.consultant.ru/document/cons_doc_LAW_40412/" TargetMode="External"/><Relationship Id="rId621" Type="http://schemas.openxmlformats.org/officeDocument/2006/relationships/hyperlink" Target="https://www.consultant.ru/document/cons_doc_LAW_436387/51c53d82b60ac8c009745bdea3838d507064c6d3/" TargetMode="External"/><Relationship Id="rId663" Type="http://schemas.openxmlformats.org/officeDocument/2006/relationships/hyperlink" Target="https://www.consultant.ru/document/cons_doc_LAW_436387/c7778082963ad8bd72f941e737f99a57cebf81ac/" TargetMode="External"/><Relationship Id="rId870" Type="http://schemas.openxmlformats.org/officeDocument/2006/relationships/hyperlink" Target="https://www.consultant.ru/document/cons_doc_LAW_436387/55d043a3ab961ad759c4be14f6eade4334086dc7/" TargetMode="External"/><Relationship Id="rId13" Type="http://schemas.openxmlformats.org/officeDocument/2006/relationships/hyperlink" Target="http://www.consultant.ru/document/cons_doc_LAW_10699/cebb2f9c5c520486a7d067489f5ef2c33ebfce83/" TargetMode="External"/><Relationship Id="rId109" Type="http://schemas.openxmlformats.org/officeDocument/2006/relationships/hyperlink" Target="https://www.zakonrf.info/uk/86/" TargetMode="External"/><Relationship Id="rId260" Type="http://schemas.openxmlformats.org/officeDocument/2006/relationships/hyperlink" Target="https://base.garant.ru/10108000/0eef7b353fcd1e431bd36a533e32c19f/" TargetMode="External"/><Relationship Id="rId316" Type="http://schemas.openxmlformats.org/officeDocument/2006/relationships/hyperlink" Target="https://base.garant.ru/10108000/0dacf58504c4847f1a1635db72279562/" TargetMode="External"/><Relationship Id="rId523" Type="http://schemas.openxmlformats.org/officeDocument/2006/relationships/hyperlink" Target="https://www.consultant.ru/document/cons_doc_LAW_436387/7082615c86f68e026e066821b5666a27ce27be91/" TargetMode="External"/><Relationship Id="rId719" Type="http://schemas.openxmlformats.org/officeDocument/2006/relationships/hyperlink" Target="https://www.consultant.ru/document/cons_doc_LAW_436387/0e17c9f5bd23686e1c53864f8783a3ca9fed2e60/" TargetMode="External"/><Relationship Id="rId926" Type="http://schemas.openxmlformats.org/officeDocument/2006/relationships/hyperlink" Target="https://www.consultant.ru/document/cons_doc_LAW_61074/" TargetMode="External"/><Relationship Id="rId968" Type="http://schemas.openxmlformats.org/officeDocument/2006/relationships/hyperlink" Target="https://www.consultant.ru/document/cons_doc_LAW_436387/8a8770950cc85acf85c3068c02e0d31aea7900d0/" TargetMode="External"/><Relationship Id="rId55" Type="http://schemas.openxmlformats.org/officeDocument/2006/relationships/hyperlink" Target="http://government.ru/rugovclassifier/" TargetMode="External"/><Relationship Id="rId97" Type="http://schemas.openxmlformats.org/officeDocument/2006/relationships/hyperlink" Target="https://www.zakonrf.info/uk/80.1/" TargetMode="External"/><Relationship Id="rId120" Type="http://schemas.openxmlformats.org/officeDocument/2006/relationships/hyperlink" Target="https://www.zakonrf.info/uk/86/" TargetMode="External"/><Relationship Id="rId358" Type="http://schemas.openxmlformats.org/officeDocument/2006/relationships/hyperlink" Target="https://base.garant.ru/10108000/7dc915bc75cffbb81484b76070f99d35/" TargetMode="External"/><Relationship Id="rId565" Type="http://schemas.openxmlformats.org/officeDocument/2006/relationships/hyperlink" Target="https://www.consultant.ru/document/cons_doc_LAW_436387/0156d82352ae97375ab9bd5990c380496e686aab/" TargetMode="External"/><Relationship Id="rId730" Type="http://schemas.openxmlformats.org/officeDocument/2006/relationships/hyperlink" Target="https://www.consultant.ru/document/cons_doc_LAW_436387/51c53d82b60ac8c009745bdea3838d507064c6d3/" TargetMode="External"/><Relationship Id="rId772" Type="http://schemas.openxmlformats.org/officeDocument/2006/relationships/hyperlink" Target="https://www.consultant.ru/document/cons_doc_LAW_436387/2d540378b753dcbdac4cc5719cc3907279bd5aec/" TargetMode="External"/><Relationship Id="rId828" Type="http://schemas.openxmlformats.org/officeDocument/2006/relationships/hyperlink" Target="https://www.consultant.ru/document/cons_doc_LAW_436387/ce3fdc8ae3857c0da5a86985dedce6fa54046b35/" TargetMode="External"/><Relationship Id="rId1013" Type="http://schemas.openxmlformats.org/officeDocument/2006/relationships/hyperlink" Target="https://www.consultant.ru/document/cons_doc_LAW_436387/a23518de9a1a6a791e17607f5b636b92aae0667b/" TargetMode="External"/><Relationship Id="rId162" Type="http://schemas.openxmlformats.org/officeDocument/2006/relationships/hyperlink" Target="https://www.zakonrf.info/uk/86/" TargetMode="External"/><Relationship Id="rId218" Type="http://schemas.openxmlformats.org/officeDocument/2006/relationships/hyperlink" Target="https://www.zakonrf.info/uk/gl8/" TargetMode="External"/><Relationship Id="rId425" Type="http://schemas.openxmlformats.org/officeDocument/2006/relationships/hyperlink" Target="https://base.garant.ru/10108000/35d2444eaabb431d4fc58eeb6ffc6119/" TargetMode="External"/><Relationship Id="rId467" Type="http://schemas.openxmlformats.org/officeDocument/2006/relationships/hyperlink" Target="https://www.consultant.ru/document/cons_doc_LAW_436387/5b3e04338020a09b25fe98ea83bc9362c8bc5a76/" TargetMode="External"/><Relationship Id="rId632" Type="http://schemas.openxmlformats.org/officeDocument/2006/relationships/hyperlink" Target="https://www.consultant.ru/document/cons_doc_LAW_436387/51c53d82b60ac8c009745bdea3838d507064c6d3/" TargetMode="External"/><Relationship Id="rId271" Type="http://schemas.openxmlformats.org/officeDocument/2006/relationships/hyperlink" Target="https://base.garant.ru/10108000/363aa18e6c32ff15fa5ec3b09cbefbf6/" TargetMode="External"/><Relationship Id="rId674" Type="http://schemas.openxmlformats.org/officeDocument/2006/relationships/hyperlink" Target="https://www.consultant.ru/document/cons_doc_LAW_436387/51c53d82b60ac8c009745bdea3838d507064c6d3/" TargetMode="External"/><Relationship Id="rId881" Type="http://schemas.openxmlformats.org/officeDocument/2006/relationships/hyperlink" Target="https://www.consultant.ru/document/cons_doc_LAW_436387/2da8d7a9884839c44d98466e0b1a63101b298844/" TargetMode="External"/><Relationship Id="rId937" Type="http://schemas.openxmlformats.org/officeDocument/2006/relationships/hyperlink" Target="https://www.consultant.ru/document/cons_doc_LAW_436052/" TargetMode="External"/><Relationship Id="rId979" Type="http://schemas.openxmlformats.org/officeDocument/2006/relationships/hyperlink" Target="https://www.consultant.ru/document/cons_doc_LAW_436387/a109722731a0509e104278d1b2d2f589beee330f/" TargetMode="External"/><Relationship Id="rId24" Type="http://schemas.openxmlformats.org/officeDocument/2006/relationships/hyperlink" Target="https://znanium.com/catalog/product/494758" TargetMode="External"/><Relationship Id="rId66" Type="http://schemas.openxmlformats.org/officeDocument/2006/relationships/hyperlink" Target="https://vsrf.ru/documents/statistics/?year=2021" TargetMode="External"/><Relationship Id="rId131" Type="http://schemas.openxmlformats.org/officeDocument/2006/relationships/hyperlink" Target="https://www.zakonrf.info/uk/95/" TargetMode="External"/><Relationship Id="rId327" Type="http://schemas.openxmlformats.org/officeDocument/2006/relationships/hyperlink" Target="https://base.garant.ru/10108000/52578c3309a272ee8ad686a4e87a118f/" TargetMode="External"/><Relationship Id="rId369" Type="http://schemas.openxmlformats.org/officeDocument/2006/relationships/hyperlink" Target="https://base.garant.ru/10108000/ad65a43c549a45d32360a363f5d4fa2c/" TargetMode="External"/><Relationship Id="rId534" Type="http://schemas.openxmlformats.org/officeDocument/2006/relationships/hyperlink" Target="https://www.consultant.ru/document/cons_doc_LAW_40412/" TargetMode="External"/><Relationship Id="rId576" Type="http://schemas.openxmlformats.org/officeDocument/2006/relationships/hyperlink" Target="https://www.consultant.ru/document/cons_doc_LAW_436387/c193654ae5c3bd5b02d92ade18796cd8864ec353/" TargetMode="External"/><Relationship Id="rId741" Type="http://schemas.openxmlformats.org/officeDocument/2006/relationships/hyperlink" Target="https://www.consultant.ru/document/cons_doc_LAW_436387/0e17c9f5bd23686e1c53864f8783a3ca9fed2e60/" TargetMode="External"/><Relationship Id="rId783" Type="http://schemas.openxmlformats.org/officeDocument/2006/relationships/hyperlink" Target="https://www.consultant.ru/document/cons_doc_LAW_436387/6b12cdea9308b35504628c3292186f5140f65a68/" TargetMode="External"/><Relationship Id="rId839" Type="http://schemas.openxmlformats.org/officeDocument/2006/relationships/hyperlink" Target="https://www.consultant.ru/document/cons_doc_LAW_355062/" TargetMode="External"/><Relationship Id="rId990" Type="http://schemas.openxmlformats.org/officeDocument/2006/relationships/hyperlink" Target="https://www.consultant.ru/document/cons_doc_LAW_436387/c6e15d3f1ba69acd08e0639594df466ecdf1958d/" TargetMode="External"/><Relationship Id="rId173" Type="http://schemas.openxmlformats.org/officeDocument/2006/relationships/hyperlink" Target="https://www.zakonrf.info/uk/86/" TargetMode="External"/><Relationship Id="rId229" Type="http://schemas.openxmlformats.org/officeDocument/2006/relationships/hyperlink" Target="https://www.zakonrf.info/uk/114/" TargetMode="External"/><Relationship Id="rId380" Type="http://schemas.openxmlformats.org/officeDocument/2006/relationships/hyperlink" Target="https://base.garant.ru/10108000/8e5cab37391b571c12c39a49736d35f9/" TargetMode="External"/><Relationship Id="rId436" Type="http://schemas.openxmlformats.org/officeDocument/2006/relationships/hyperlink" Target="https://www.consultant.ru/document/cons_doc_LAW_190997/" TargetMode="External"/><Relationship Id="rId601" Type="http://schemas.openxmlformats.org/officeDocument/2006/relationships/hyperlink" Target="https://www.consultant.ru/document/cons_doc_LAW_377025/76156d366a8356c87144b936b364bb5c5e87b2e3/" TargetMode="External"/><Relationship Id="rId643" Type="http://schemas.openxmlformats.org/officeDocument/2006/relationships/hyperlink" Target="https://www.consultant.ru/document/cons_doc_LAW_436387/a53c2c91548ccb4f65ea933d514845a09be77ed5/" TargetMode="External"/><Relationship Id="rId1024" Type="http://schemas.openxmlformats.org/officeDocument/2006/relationships/hyperlink" Target="https://www.consultant.ru/document/cons_doc_LAW_436387/cebb2f9c5c520486a7d067489f5ef2c33ebfce83/" TargetMode="External"/><Relationship Id="rId240" Type="http://schemas.openxmlformats.org/officeDocument/2006/relationships/hyperlink" Target="https://base.garant.ru/70583616/741609f9002bd54a24e5c49cb5af953b/" TargetMode="External"/><Relationship Id="rId478" Type="http://schemas.openxmlformats.org/officeDocument/2006/relationships/hyperlink" Target="https://www.consultant.ru/document/cons_doc_LAW_436387/1750f77d5ab2edf9b591ecb4451727086bda5ac0/" TargetMode="External"/><Relationship Id="rId685" Type="http://schemas.openxmlformats.org/officeDocument/2006/relationships/hyperlink" Target="https://www.consultant.ru/document/cons_doc_LAW_436387/83bbddcf6fb4224007789a135e855a87fcb3418e/" TargetMode="External"/><Relationship Id="rId850" Type="http://schemas.openxmlformats.org/officeDocument/2006/relationships/hyperlink" Target="https://www.consultant.ru/document/cons_doc_LAW_436387/2da8d7a9884839c44d98466e0b1a63101b298844/" TargetMode="External"/><Relationship Id="rId892" Type="http://schemas.openxmlformats.org/officeDocument/2006/relationships/hyperlink" Target="https://www.consultant.ru/document/cons_doc_LAW_436383/" TargetMode="External"/><Relationship Id="rId906" Type="http://schemas.openxmlformats.org/officeDocument/2006/relationships/hyperlink" Target="https://www.consultant.ru/document/cons_doc_LAW_436387/c1d97e48b63eff3e92926a82783f3a80148b18fc/" TargetMode="External"/><Relationship Id="rId948" Type="http://schemas.openxmlformats.org/officeDocument/2006/relationships/hyperlink" Target="https://www.consultant.ru/document/cons_doc_LAW_436387/a109722731a0509e104278d1b2d2f589beee330f/" TargetMode="External"/><Relationship Id="rId35" Type="http://schemas.openxmlformats.org/officeDocument/2006/relationships/hyperlink" Target="http://pravo.gov.ru/ips/" TargetMode="External"/><Relationship Id="rId77" Type="http://schemas.openxmlformats.org/officeDocument/2006/relationships/hyperlink" Target="https://kamchatka.arbitr.ru/process/treteiskie_sudi" TargetMode="External"/><Relationship Id="rId100" Type="http://schemas.openxmlformats.org/officeDocument/2006/relationships/hyperlink" Target="https://www.zakonrf.info/upk/" TargetMode="External"/><Relationship Id="rId282" Type="http://schemas.openxmlformats.org/officeDocument/2006/relationships/hyperlink" Target="https://base.garant.ru/10108000/90c95d4f52c744c440b1bdf8962e84b7/" TargetMode="External"/><Relationship Id="rId338" Type="http://schemas.openxmlformats.org/officeDocument/2006/relationships/hyperlink" Target="https://base.garant.ru/10108000/90c95d4f52c744c440b1bdf8962e84b7/" TargetMode="External"/><Relationship Id="rId503" Type="http://schemas.openxmlformats.org/officeDocument/2006/relationships/hyperlink" Target="https://www.consultant.ru/document/cons_doc_LAW_40412/" TargetMode="External"/><Relationship Id="rId545" Type="http://schemas.openxmlformats.org/officeDocument/2006/relationships/hyperlink" Target="https://www.consultant.ru/document/cons_doc_LAW_436387/823429f3a37857573b519d0b17fd14f96a99bca4/" TargetMode="External"/><Relationship Id="rId587" Type="http://schemas.openxmlformats.org/officeDocument/2006/relationships/hyperlink" Target="https://www.consultant.ru/document/cons_doc_LAW_436387/57b5c7b83fcd2cf40cabe2042f2d8f04ed6875ad/" TargetMode="External"/><Relationship Id="rId710" Type="http://schemas.openxmlformats.org/officeDocument/2006/relationships/hyperlink" Target="https://www.consultant.ru/document/cons_doc_LAW_436387/0e17c9f5bd23686e1c53864f8783a3ca9fed2e60/" TargetMode="External"/><Relationship Id="rId752" Type="http://schemas.openxmlformats.org/officeDocument/2006/relationships/hyperlink" Target="https://www.consultant.ru/document/cons_doc_LAW_436387/2d540378b753dcbdac4cc5719cc3907279bd5aec/" TargetMode="External"/><Relationship Id="rId808" Type="http://schemas.openxmlformats.org/officeDocument/2006/relationships/hyperlink" Target="https://www.consultant.ru/document/cons_doc_LAW_436387/4007b95becb2a24b80106ceaf11863216fd67f63/" TargetMode="External"/><Relationship Id="rId8" Type="http://schemas.openxmlformats.org/officeDocument/2006/relationships/hyperlink" Target="http://www.consultant.ru/document/cons_doc_LAW_10699/82872099e82da083817266ed0dfddfda60d45d90/" TargetMode="External"/><Relationship Id="rId142" Type="http://schemas.openxmlformats.org/officeDocument/2006/relationships/hyperlink" Target="https://www.zakonrf.info/uk/86/" TargetMode="External"/><Relationship Id="rId184" Type="http://schemas.openxmlformats.org/officeDocument/2006/relationships/hyperlink" Target="https://www.zakonrf.info/uk/2/" TargetMode="External"/><Relationship Id="rId391" Type="http://schemas.openxmlformats.org/officeDocument/2006/relationships/hyperlink" Target="https://base.garant.ru/10108000/7dc915bc75cffbb81484b76070f99d35/" TargetMode="External"/><Relationship Id="rId405" Type="http://schemas.openxmlformats.org/officeDocument/2006/relationships/hyperlink" Target="https://base.garant.ru/10108000/c0750873211da98ff5f0e973a879be11/" TargetMode="External"/><Relationship Id="rId447" Type="http://schemas.openxmlformats.org/officeDocument/2006/relationships/hyperlink" Target="https://www.consultant.ru/document/cons_doc_LAW_40412/" TargetMode="External"/><Relationship Id="rId612" Type="http://schemas.openxmlformats.org/officeDocument/2006/relationships/hyperlink" Target="https://www.consultant.ru/document/cons_doc_LAW_436387/0156d82352ae97375ab9bd5990c380496e686aab/" TargetMode="External"/><Relationship Id="rId794" Type="http://schemas.openxmlformats.org/officeDocument/2006/relationships/hyperlink" Target="https://www.consultant.ru/document/cons_doc_LAW_436387/4007b95becb2a24b80106ceaf11863216fd67f63/" TargetMode="External"/><Relationship Id="rId1035" Type="http://schemas.openxmlformats.org/officeDocument/2006/relationships/theme" Target="theme/theme1.xml"/><Relationship Id="rId251" Type="http://schemas.openxmlformats.org/officeDocument/2006/relationships/hyperlink" Target="https://base.garant.ru/10108000/363aa18e6c32ff15fa5ec3b09cbefbf6/" TargetMode="External"/><Relationship Id="rId489" Type="http://schemas.openxmlformats.org/officeDocument/2006/relationships/hyperlink" Target="https://www.consultant.ru/document/cons_doc_LAW_440713/9e8163df066f59f3f55093ae81573d376656e3bf/" TargetMode="External"/><Relationship Id="rId654" Type="http://schemas.openxmlformats.org/officeDocument/2006/relationships/hyperlink" Target="https://www.consultant.ru/document/cons_doc_LAW_436387/823429f3a37857573b519d0b17fd14f96a99bca4/" TargetMode="External"/><Relationship Id="rId696" Type="http://schemas.openxmlformats.org/officeDocument/2006/relationships/hyperlink" Target="https://www.consultant.ru/document/cons_doc_LAW_436387/8012ecdf64b7c9cfd62e90d7f55f9b5b7b72b755/" TargetMode="External"/><Relationship Id="rId861" Type="http://schemas.openxmlformats.org/officeDocument/2006/relationships/hyperlink" Target="https://www.consultant.ru/document/cons_doc_LAW_439194/4c7cecd112a1dd858dae337d8c734afa11954b2e/" TargetMode="External"/><Relationship Id="rId917" Type="http://schemas.openxmlformats.org/officeDocument/2006/relationships/hyperlink" Target="https://www.consultant.ru/document/cons_doc_LAW_121092/1dcb1d71f2969f4b10c6b2baeaf13511e13ad8ff/" TargetMode="External"/><Relationship Id="rId959" Type="http://schemas.openxmlformats.org/officeDocument/2006/relationships/hyperlink" Target="https://www.consultant.ru/document/cons_doc_LAW_436387/edd1927f800aa9a39d0d08a3b74740c679bb1761/" TargetMode="External"/><Relationship Id="rId46" Type="http://schemas.openxmlformats.org/officeDocument/2006/relationships/hyperlink" Target="http://duma.gov.ru/international/about/" TargetMode="External"/><Relationship Id="rId293" Type="http://schemas.openxmlformats.org/officeDocument/2006/relationships/hyperlink" Target="https://base.garant.ru/1306500/5e3f4552c4492864f1b82719a9038637/" TargetMode="External"/><Relationship Id="rId307" Type="http://schemas.openxmlformats.org/officeDocument/2006/relationships/hyperlink" Target="https://base.garant.ru/12125178/fdee668fba4eecd35fe0c8df4c02f71b/" TargetMode="External"/><Relationship Id="rId349" Type="http://schemas.openxmlformats.org/officeDocument/2006/relationships/hyperlink" Target="https://base.garant.ru/10108000/e4cb1d749a5d7ca9aa116ad348095073/" TargetMode="External"/><Relationship Id="rId514" Type="http://schemas.openxmlformats.org/officeDocument/2006/relationships/hyperlink" Target="https://www.consultant.ru/document/cons_doc_LAW_436387/57b5c7b83fcd2cf40cabe2042f2d8f04ed6875ad/" TargetMode="External"/><Relationship Id="rId556" Type="http://schemas.openxmlformats.org/officeDocument/2006/relationships/hyperlink" Target="https://www.consultant.ru/document/cons_doc_LAW_436387/eb1160e707f86680589d651351beda77dbbde1f5/" TargetMode="External"/><Relationship Id="rId721" Type="http://schemas.openxmlformats.org/officeDocument/2006/relationships/hyperlink" Target="https://www.consultant.ru/document/cons_doc_LAW_436387/4641cfe1bdfab945ead3ae228d36c3e8141dd9f1/" TargetMode="External"/><Relationship Id="rId763" Type="http://schemas.openxmlformats.org/officeDocument/2006/relationships/hyperlink" Target="https://www.consultant.ru/document/cons_doc_LAW_436387/2d540378b753dcbdac4cc5719cc3907279bd5aec/" TargetMode="External"/><Relationship Id="rId88" Type="http://schemas.openxmlformats.org/officeDocument/2006/relationships/hyperlink" Target="https://www.zakonrf.info/doc-32910945/gl2-st5/" TargetMode="External"/><Relationship Id="rId111" Type="http://schemas.openxmlformats.org/officeDocument/2006/relationships/hyperlink" Target="https://www.zakonrf.info/uk/75/" TargetMode="External"/><Relationship Id="rId153" Type="http://schemas.openxmlformats.org/officeDocument/2006/relationships/hyperlink" Target="https://www.zakonrf.info/uk/50/" TargetMode="External"/><Relationship Id="rId195" Type="http://schemas.openxmlformats.org/officeDocument/2006/relationships/hyperlink" Target="https://www.zakonrf.info/uk/" TargetMode="External"/><Relationship Id="rId209" Type="http://schemas.openxmlformats.org/officeDocument/2006/relationships/hyperlink" Target="https://www.zakonrf.info/uk/" TargetMode="External"/><Relationship Id="rId360" Type="http://schemas.openxmlformats.org/officeDocument/2006/relationships/hyperlink" Target="https://base.garant.ru/10108000/ad65a43c549a45d32360a363f5d4fa2c/" TargetMode="External"/><Relationship Id="rId416" Type="http://schemas.openxmlformats.org/officeDocument/2006/relationships/hyperlink" Target="https://base.garant.ru/10108000/bc135384d63245a4e9bbcc133d372822/" TargetMode="External"/><Relationship Id="rId598" Type="http://schemas.openxmlformats.org/officeDocument/2006/relationships/hyperlink" Target="https://www.consultant.ru/document/cons_doc_LAW_436387/823429f3a37857573b519d0b17fd14f96a99bca4/" TargetMode="External"/><Relationship Id="rId819" Type="http://schemas.openxmlformats.org/officeDocument/2006/relationships/hyperlink" Target="https://www.consultant.ru/document/cons_doc_LAW_436387/89c255de9a1c900fcde4cd5a34c5f66282cf2db5/" TargetMode="External"/><Relationship Id="rId970" Type="http://schemas.openxmlformats.org/officeDocument/2006/relationships/hyperlink" Target="https://www.consultant.ru/document/cons_doc_LAW_436387/c6e15d3f1ba69acd08e0639594df466ecdf1958d/" TargetMode="External"/><Relationship Id="rId1004" Type="http://schemas.openxmlformats.org/officeDocument/2006/relationships/hyperlink" Target="https://www.consultant.ru/document/cons_doc_LAW_436387/cebb2f9c5c520486a7d067489f5ef2c33ebfce83/" TargetMode="External"/><Relationship Id="rId220" Type="http://schemas.openxmlformats.org/officeDocument/2006/relationships/hyperlink" Target="https://www.zakonrf.info/uk/41/" TargetMode="External"/><Relationship Id="rId458" Type="http://schemas.openxmlformats.org/officeDocument/2006/relationships/hyperlink" Target="https://www.consultant.ru/document/cons_doc_LAW_436387/8727611b42df79f2b3ef8d2f3b68fea711ed0c7a/" TargetMode="External"/><Relationship Id="rId623" Type="http://schemas.openxmlformats.org/officeDocument/2006/relationships/hyperlink" Target="https://www.consultant.ru/document/cons_doc_LAW_436387/539a9a6196eae24f91d30781eced78e28b508617/" TargetMode="External"/><Relationship Id="rId665" Type="http://schemas.openxmlformats.org/officeDocument/2006/relationships/hyperlink" Target="https://www.consultant.ru/document/cons_doc_LAW_436387/8012ecdf64b7c9cfd62e90d7f55f9b5b7b72b755/" TargetMode="External"/><Relationship Id="rId830" Type="http://schemas.openxmlformats.org/officeDocument/2006/relationships/hyperlink" Target="https://www.consultant.ru/document/cons_doc_LAW_436387/4007b95becb2a24b80106ceaf11863216fd67f63/" TargetMode="External"/><Relationship Id="rId872" Type="http://schemas.openxmlformats.org/officeDocument/2006/relationships/hyperlink" Target="https://www.consultant.ru/document/cons_doc_LAW_436387/c1d97e48b63eff3e92926a82783f3a80148b18fc/" TargetMode="External"/><Relationship Id="rId928" Type="http://schemas.openxmlformats.org/officeDocument/2006/relationships/hyperlink" Target="https://www.consultant.ru/document/cons_doc_LAW_436387/a109722731a0509e104278d1b2d2f589beee330f/" TargetMode="External"/><Relationship Id="rId15" Type="http://schemas.openxmlformats.org/officeDocument/2006/relationships/hyperlink" Target="http://www.consultant.ru/document/cons_doc_LAW_10699/622e9e3a49800043fcedbebbfaa91bb008cfee7e/" TargetMode="External"/><Relationship Id="rId57" Type="http://schemas.openxmlformats.org/officeDocument/2006/relationships/hyperlink" Target="http://government.ru/docs/" TargetMode="External"/><Relationship Id="rId262" Type="http://schemas.openxmlformats.org/officeDocument/2006/relationships/hyperlink" Target="https://base.garant.ru/10108000/363aa18e6c32ff15fa5ec3b09cbefbf6/" TargetMode="External"/><Relationship Id="rId318" Type="http://schemas.openxmlformats.org/officeDocument/2006/relationships/hyperlink" Target="https://base.garant.ru/10108000/f7ee959fd36b5699076b35abf4f52c5c/" TargetMode="External"/><Relationship Id="rId525" Type="http://schemas.openxmlformats.org/officeDocument/2006/relationships/hyperlink" Target="https://www.consultant.ru/document/cons_doc_LAW_436387/57b5c7b83fcd2cf40cabe2042f2d8f04ed6875ad/" TargetMode="External"/><Relationship Id="rId567" Type="http://schemas.openxmlformats.org/officeDocument/2006/relationships/hyperlink" Target="https://www.consultant.ru/document/cons_doc_LAW_436387/0e17c9f5bd23686e1c53864f8783a3ca9fed2e60/" TargetMode="External"/><Relationship Id="rId732" Type="http://schemas.openxmlformats.org/officeDocument/2006/relationships/hyperlink" Target="https://www.consultant.ru/document/cons_doc_LAW_436387/4641cfe1bdfab945ead3ae228d36c3e8141dd9f1/" TargetMode="External"/><Relationship Id="rId99" Type="http://schemas.openxmlformats.org/officeDocument/2006/relationships/hyperlink" Target="https://www.zakonrf.info/upk/302/" TargetMode="External"/><Relationship Id="rId122" Type="http://schemas.openxmlformats.org/officeDocument/2006/relationships/hyperlink" Target="https://www.zakonrf.info/uk/86/" TargetMode="External"/><Relationship Id="rId164" Type="http://schemas.openxmlformats.org/officeDocument/2006/relationships/hyperlink" Target="https://www.zakonrf.info/uk/70/" TargetMode="External"/><Relationship Id="rId371" Type="http://schemas.openxmlformats.org/officeDocument/2006/relationships/hyperlink" Target="https://base.garant.ru/10108000/f7ee959fd36b5699076b35abf4f52c5c/" TargetMode="External"/><Relationship Id="rId774" Type="http://schemas.openxmlformats.org/officeDocument/2006/relationships/hyperlink" Target="https://www.consultant.ru/document/cons_doc_LAW_436387/6b12cdea9308b35504628c3292186f5140f65a68/" TargetMode="External"/><Relationship Id="rId981" Type="http://schemas.openxmlformats.org/officeDocument/2006/relationships/hyperlink" Target="https://www.consultant.ru/document/cons_doc_LAW_436387/8a8770950cc85acf85c3068c02e0d31aea7900d0/" TargetMode="External"/><Relationship Id="rId1015" Type="http://schemas.openxmlformats.org/officeDocument/2006/relationships/hyperlink" Target="https://www.consultant.ru/document/cons_doc_LAW_436387/1fc6797cfe603f5b327aa4ea29644309db22717d/" TargetMode="External"/><Relationship Id="rId427" Type="http://schemas.openxmlformats.org/officeDocument/2006/relationships/hyperlink" Target="https://base.garant.ru/10108000/35d2444eaabb431d4fc58eeb6ffc6119/" TargetMode="External"/><Relationship Id="rId469" Type="http://schemas.openxmlformats.org/officeDocument/2006/relationships/hyperlink" Target="https://www.consultant.ru/document/cons_doc_LAW_436387/0b1063e4835ba9d69ebc8556c87031cd3795405e/" TargetMode="External"/><Relationship Id="rId634" Type="http://schemas.openxmlformats.org/officeDocument/2006/relationships/hyperlink" Target="https://www.consultant.ru/document/cons_doc_LAW_436387/a4d58c1af8677d94b4fc8987c71b131f10476a76/" TargetMode="External"/><Relationship Id="rId676" Type="http://schemas.openxmlformats.org/officeDocument/2006/relationships/hyperlink" Target="https://www.consultant.ru/document/cons_doc_LAW_436387/532f51ea20198ae2b835bac571c1996fafe177ba/" TargetMode="External"/><Relationship Id="rId841" Type="http://schemas.openxmlformats.org/officeDocument/2006/relationships/hyperlink" Target="https://www.consultant.ru/document/cons_doc_LAW_422128/07f3205feaa78b249b652d3b4e83812b84f7f33a/" TargetMode="External"/><Relationship Id="rId883" Type="http://schemas.openxmlformats.org/officeDocument/2006/relationships/hyperlink" Target="https://www.consultant.ru/document/cons_doc_LAW_436387/40396ba20fb9faf9cd9a9f15a910341de5a0b2cd/" TargetMode="External"/><Relationship Id="rId26" Type="http://schemas.openxmlformats.org/officeDocument/2006/relationships/hyperlink" Target="http://www.council.gov.ru/%20&#8211;" TargetMode="External"/><Relationship Id="rId231" Type="http://schemas.openxmlformats.org/officeDocument/2006/relationships/hyperlink" Target="https://www.zakonrf.info/uk/108/" TargetMode="External"/><Relationship Id="rId273" Type="http://schemas.openxmlformats.org/officeDocument/2006/relationships/hyperlink" Target="https://base.garant.ru/10108000/f7ee959fd36b5699076b35abf4f52c5c/" TargetMode="External"/><Relationship Id="rId329" Type="http://schemas.openxmlformats.org/officeDocument/2006/relationships/hyperlink" Target="https://base.garant.ru/10108000/8e5cab37391b571c12c39a49736d35f9/" TargetMode="External"/><Relationship Id="rId480" Type="http://schemas.openxmlformats.org/officeDocument/2006/relationships/hyperlink" Target="https://www.consultant.ru/document/cons_doc_LAW_436387/57b5c7b83fcd2cf40cabe2042f2d8f04ed6875ad/" TargetMode="External"/><Relationship Id="rId536" Type="http://schemas.openxmlformats.org/officeDocument/2006/relationships/hyperlink" Target="https://www.consultant.ru/document/cons_doc_LAW_40412/" TargetMode="External"/><Relationship Id="rId701" Type="http://schemas.openxmlformats.org/officeDocument/2006/relationships/hyperlink" Target="https://www.consultant.ru/document/cons_doc_LAW_436387/823429f3a37857573b519d0b17fd14f96a99bca4/" TargetMode="External"/><Relationship Id="rId939" Type="http://schemas.openxmlformats.org/officeDocument/2006/relationships/hyperlink" Target="https://www.consultant.ru/document/cons_doc_LAW_436052/bab9f52afbaa19b1241060029102d77a8c472458/" TargetMode="External"/><Relationship Id="rId68" Type="http://schemas.openxmlformats.org/officeDocument/2006/relationships/hyperlink" Target="https://sudact.ru/" TargetMode="External"/><Relationship Id="rId133" Type="http://schemas.openxmlformats.org/officeDocument/2006/relationships/hyperlink" Target="https://www.zakonrf.info/uk/96/" TargetMode="External"/><Relationship Id="rId175" Type="http://schemas.openxmlformats.org/officeDocument/2006/relationships/hyperlink" Target="https://www.zakonrf.info/uk/86/" TargetMode="External"/><Relationship Id="rId340" Type="http://schemas.openxmlformats.org/officeDocument/2006/relationships/hyperlink" Target="https://base.garant.ru/10108000/90c95d4f52c744c440b1bdf8962e84b7/" TargetMode="External"/><Relationship Id="rId578" Type="http://schemas.openxmlformats.org/officeDocument/2006/relationships/hyperlink" Target="https://www.consultant.ru/document/cons_doc_LAW_436387/c17521809343335eb6effafa50735d201c29d1f5/" TargetMode="External"/><Relationship Id="rId743" Type="http://schemas.openxmlformats.org/officeDocument/2006/relationships/hyperlink" Target="https://www.consultant.ru/document/cons_doc_LAW_436387/43b57d6c014e99070854acf76d1627ac9a184239/" TargetMode="External"/><Relationship Id="rId785" Type="http://schemas.openxmlformats.org/officeDocument/2006/relationships/hyperlink" Target="https://www.consultant.ru/document/cons_doc_LAW_436387/6b12cdea9308b35504628c3292186f5140f65a68/" TargetMode="External"/><Relationship Id="rId950" Type="http://schemas.openxmlformats.org/officeDocument/2006/relationships/hyperlink" Target="https://www.consultant.ru/document/cons_doc_LAW_436387/2ba2a1c7f4543c624328bd19c1c703a7056a3b2f/" TargetMode="External"/><Relationship Id="rId992" Type="http://schemas.openxmlformats.org/officeDocument/2006/relationships/hyperlink" Target="https://www.consultant.ru/document/cons_doc_LAW_436387/c6e15d3f1ba69acd08e0639594df466ecdf1958d/" TargetMode="External"/><Relationship Id="rId1026" Type="http://schemas.openxmlformats.org/officeDocument/2006/relationships/hyperlink" Target="https://www.consultant.ru/document/cons_doc_LAW_207951/" TargetMode="External"/><Relationship Id="rId200" Type="http://schemas.openxmlformats.org/officeDocument/2006/relationships/hyperlink" Target="https://www.zakonrf.info/uk/114/" TargetMode="External"/><Relationship Id="rId382" Type="http://schemas.openxmlformats.org/officeDocument/2006/relationships/hyperlink" Target="https://base.garant.ru/10108000/7dc915bc75cffbb81484b76070f99d35/" TargetMode="External"/><Relationship Id="rId438" Type="http://schemas.openxmlformats.org/officeDocument/2006/relationships/hyperlink" Target="https://www.consultant.ru/document/cons_doc_LAW_198313/" TargetMode="External"/><Relationship Id="rId603" Type="http://schemas.openxmlformats.org/officeDocument/2006/relationships/hyperlink" Target="https://www.consultant.ru/document/cons_doc_LAW_436387/8012ecdf64b7c9cfd62e90d7f55f9b5b7b72b755/" TargetMode="External"/><Relationship Id="rId645" Type="http://schemas.openxmlformats.org/officeDocument/2006/relationships/hyperlink" Target="https://www.consultant.ru/document/cons_doc_LAW_436387/74fe08e0fa59d434a66ae582216ec53d7752fc25/" TargetMode="External"/><Relationship Id="rId687" Type="http://schemas.openxmlformats.org/officeDocument/2006/relationships/hyperlink" Target="https://www.consultant.ru/document/cons_doc_LAW_436387/532f51ea20198ae2b835bac571c1996fafe177ba/" TargetMode="External"/><Relationship Id="rId810" Type="http://schemas.openxmlformats.org/officeDocument/2006/relationships/hyperlink" Target="https://www.consultant.ru/document/cons_doc_LAW_436387/58af2e09a3405b1e071f7c60a42c495a3101d8ff/" TargetMode="External"/><Relationship Id="rId852" Type="http://schemas.openxmlformats.org/officeDocument/2006/relationships/hyperlink" Target="https://www.consultant.ru/document/cons_doc_LAW_436387/2da8d7a9884839c44d98466e0b1a63101b298844/" TargetMode="External"/><Relationship Id="rId908" Type="http://schemas.openxmlformats.org/officeDocument/2006/relationships/hyperlink" Target="https://www.consultant.ru/document/cons_doc_LAW_28012/" TargetMode="External"/><Relationship Id="rId242" Type="http://schemas.openxmlformats.org/officeDocument/2006/relationships/hyperlink" Target="https://base.garant.ru/10108000/741609f9002bd54a24e5c49cb5af953b/" TargetMode="External"/><Relationship Id="rId284" Type="http://schemas.openxmlformats.org/officeDocument/2006/relationships/hyperlink" Target="https://base.garant.ru/10108000/21a69d564a3ae054d908867940facd2e/" TargetMode="External"/><Relationship Id="rId491" Type="http://schemas.openxmlformats.org/officeDocument/2006/relationships/hyperlink" Target="https://www.consultant.ru/document/cons_doc_LAW_40412/" TargetMode="External"/><Relationship Id="rId505" Type="http://schemas.openxmlformats.org/officeDocument/2006/relationships/hyperlink" Target="https://www.consultant.ru/document/cons_doc_LAW_436387/e7204e825c8e87b5c7be210b06a0cde61cd60a3c/" TargetMode="External"/><Relationship Id="rId712" Type="http://schemas.openxmlformats.org/officeDocument/2006/relationships/hyperlink" Target="https://www.consultant.ru/document/cons_doc_LAW_436387/51c53d82b60ac8c009745bdea3838d507064c6d3/" TargetMode="External"/><Relationship Id="rId894" Type="http://schemas.openxmlformats.org/officeDocument/2006/relationships/hyperlink" Target="https://www.consultant.ru/document/cons_doc_LAW_435964/" TargetMode="External"/><Relationship Id="rId37" Type="http://schemas.openxmlformats.org/officeDocument/2006/relationships/hyperlink" Target="http://www.kremlin.ru/" TargetMode="External"/><Relationship Id="rId79" Type="http://schemas.openxmlformats.org/officeDocument/2006/relationships/hyperlink" Target="https://kamchatka.arbitr.ru/about/stat" TargetMode="External"/><Relationship Id="rId102" Type="http://schemas.openxmlformats.org/officeDocument/2006/relationships/hyperlink" Target="https://www.zakonrf.info/uk/92/" TargetMode="External"/><Relationship Id="rId144" Type="http://schemas.openxmlformats.org/officeDocument/2006/relationships/hyperlink" Target="https://www.zakonrf.info/uk/86/" TargetMode="External"/><Relationship Id="rId547" Type="http://schemas.openxmlformats.org/officeDocument/2006/relationships/hyperlink" Target="https://www.consultant.ru/document/cons_doc_LAW_436387/c193654ae5c3bd5b02d92ade18796cd8864ec353/" TargetMode="External"/><Relationship Id="rId589" Type="http://schemas.openxmlformats.org/officeDocument/2006/relationships/hyperlink" Target="https://www.consultant.ru/document/cons_doc_LAW_436387/8012ecdf64b7c9cfd62e90d7f55f9b5b7b72b755/" TargetMode="External"/><Relationship Id="rId754" Type="http://schemas.openxmlformats.org/officeDocument/2006/relationships/hyperlink" Target="https://www.consultant.ru/document/cons_doc_LAW_436387/2d540378b753dcbdac4cc5719cc3907279bd5aec/" TargetMode="External"/><Relationship Id="rId796" Type="http://schemas.openxmlformats.org/officeDocument/2006/relationships/hyperlink" Target="https://www.consultant.ru/document/cons_doc_LAW_436387/36b8d6e17178078517ac8d8f127ce4c40d162d4e/" TargetMode="External"/><Relationship Id="rId961" Type="http://schemas.openxmlformats.org/officeDocument/2006/relationships/hyperlink" Target="https://www.consultant.ru/document/cons_doc_LAW_436387/edd1927f800aa9a39d0d08a3b74740c679bb1761/" TargetMode="External"/><Relationship Id="rId90" Type="http://schemas.openxmlformats.org/officeDocument/2006/relationships/hyperlink" Target="https://www.zakonrf.info/uk/" TargetMode="External"/><Relationship Id="rId186" Type="http://schemas.openxmlformats.org/officeDocument/2006/relationships/hyperlink" Target="https://www.zakonrf.info/uk/37/" TargetMode="External"/><Relationship Id="rId351" Type="http://schemas.openxmlformats.org/officeDocument/2006/relationships/hyperlink" Target="https://base.garant.ru/10108000/e4cb1d749a5d7ca9aa116ad348095073/" TargetMode="External"/><Relationship Id="rId393" Type="http://schemas.openxmlformats.org/officeDocument/2006/relationships/hyperlink" Target="https://base.garant.ru/10108000/e3b4936b9aad06dabb2a6618c97197da/" TargetMode="External"/><Relationship Id="rId407" Type="http://schemas.openxmlformats.org/officeDocument/2006/relationships/hyperlink" Target="https://base.garant.ru/10108000/2c2bb927757944432208533b3ff87c36/" TargetMode="External"/><Relationship Id="rId449" Type="http://schemas.openxmlformats.org/officeDocument/2006/relationships/hyperlink" Target="https://www.consultant.ru/document/cons_doc_LAW_40412/" TargetMode="External"/><Relationship Id="rId614" Type="http://schemas.openxmlformats.org/officeDocument/2006/relationships/hyperlink" Target="https://www.consultant.ru/document/cons_doc_LAW_436387/a102e84cc9f4d4ebfb14bbd474c1bbdaaf4cb1bf/" TargetMode="External"/><Relationship Id="rId656" Type="http://schemas.openxmlformats.org/officeDocument/2006/relationships/hyperlink" Target="https://www.consultant.ru/document/cons_doc_LAW_436387/c1c1268aca68b7c7e6e07c7743bd1fb316c75525/" TargetMode="External"/><Relationship Id="rId821" Type="http://schemas.openxmlformats.org/officeDocument/2006/relationships/hyperlink" Target="https://www.consultant.ru/document/cons_doc_LAW_436387/c35309e0a5b0291571f5f963bce56146e227835e/" TargetMode="External"/><Relationship Id="rId863" Type="http://schemas.openxmlformats.org/officeDocument/2006/relationships/hyperlink" Target="https://www.consultant.ru/document/cons_doc_LAW_436387/83bbddcf6fb4224007789a135e855a87fcb3418e/" TargetMode="External"/><Relationship Id="rId211" Type="http://schemas.openxmlformats.org/officeDocument/2006/relationships/hyperlink" Target="https://www.zakonrf.info/uk/38/" TargetMode="External"/><Relationship Id="rId253" Type="http://schemas.openxmlformats.org/officeDocument/2006/relationships/hyperlink" Target="https://base.garant.ru/10108000/363aa18e6c32ff15fa5ec3b09cbefbf6/" TargetMode="External"/><Relationship Id="rId295" Type="http://schemas.openxmlformats.org/officeDocument/2006/relationships/hyperlink" Target="https://base.garant.ru/10108000/ca02e6ed6dbc88322fa399901f87b351/" TargetMode="External"/><Relationship Id="rId309" Type="http://schemas.openxmlformats.org/officeDocument/2006/relationships/hyperlink" Target="https://base.garant.ru/10108000/f7ee959fd36b5699076b35abf4f52c5c/" TargetMode="External"/><Relationship Id="rId460" Type="http://schemas.openxmlformats.org/officeDocument/2006/relationships/hyperlink" Target="https://www.consultant.ru/document/cons_doc_LAW_436387/c7778082963ad8bd72f941e737f99a57cebf81ac/" TargetMode="External"/><Relationship Id="rId516" Type="http://schemas.openxmlformats.org/officeDocument/2006/relationships/hyperlink" Target="https://www.consultant.ru/document/cons_doc_LAW_436387/8727611b42df79f2b3ef8d2f3b68fea711ed0c7a/" TargetMode="External"/><Relationship Id="rId698" Type="http://schemas.openxmlformats.org/officeDocument/2006/relationships/hyperlink" Target="https://www.consultant.ru/document/cons_doc_LAW_436387/8012ecdf64b7c9cfd62e90d7f55f9b5b7b72b755/" TargetMode="External"/><Relationship Id="rId919" Type="http://schemas.openxmlformats.org/officeDocument/2006/relationships/hyperlink" Target="https://www.consultant.ru/document/cons_doc_LAW_436410/" TargetMode="External"/><Relationship Id="rId48" Type="http://schemas.openxmlformats.org/officeDocument/2006/relationships/hyperlink" Target="http://council.gov.ru/structure/council/" TargetMode="External"/><Relationship Id="rId113" Type="http://schemas.openxmlformats.org/officeDocument/2006/relationships/hyperlink" Target="https://www.zakonrf.info/uk/78/" TargetMode="External"/><Relationship Id="rId320" Type="http://schemas.openxmlformats.org/officeDocument/2006/relationships/hyperlink" Target="https://base.garant.ru/10108000/8e5cab37391b571c12c39a49736d35f9/" TargetMode="External"/><Relationship Id="rId558" Type="http://schemas.openxmlformats.org/officeDocument/2006/relationships/hyperlink" Target="https://www.consultant.ru/document/cons_doc_LAW_436387/8012ecdf64b7c9cfd62e90d7f55f9b5b7b72b755/" TargetMode="External"/><Relationship Id="rId723" Type="http://schemas.openxmlformats.org/officeDocument/2006/relationships/hyperlink" Target="https://www.consultant.ru/document/cons_doc_LAW_436387/57b5c7b83fcd2cf40cabe2042f2d8f04ed6875ad/" TargetMode="External"/><Relationship Id="rId765" Type="http://schemas.openxmlformats.org/officeDocument/2006/relationships/hyperlink" Target="https://www.consultant.ru/document/cons_doc_LAW_436387/6b12cdea9308b35504628c3292186f5140f65a68/" TargetMode="External"/><Relationship Id="rId930" Type="http://schemas.openxmlformats.org/officeDocument/2006/relationships/hyperlink" Target="https://www.consultant.ru/document/cons_doc_LAW_419689/cb12ecf01ddaa0085eef81cc6c2a53a58041336c/" TargetMode="External"/><Relationship Id="rId972" Type="http://schemas.openxmlformats.org/officeDocument/2006/relationships/hyperlink" Target="https://www.consultant.ru/document/cons_doc_LAW_436387/0b1063e4835ba9d69ebc8556c87031cd3795405e/" TargetMode="External"/><Relationship Id="rId1006" Type="http://schemas.openxmlformats.org/officeDocument/2006/relationships/hyperlink" Target="https://www.consultant.ru/document/cons_doc_LAW_436387/eb1160e707f86680589d651351beda77dbbde1f5/" TargetMode="External"/><Relationship Id="rId155" Type="http://schemas.openxmlformats.org/officeDocument/2006/relationships/hyperlink" Target="https://www.zakonrf.info/uk/53.1/" TargetMode="External"/><Relationship Id="rId197" Type="http://schemas.openxmlformats.org/officeDocument/2006/relationships/hyperlink" Target="https://www.zakonrf.info/uk/37/" TargetMode="External"/><Relationship Id="rId362" Type="http://schemas.openxmlformats.org/officeDocument/2006/relationships/hyperlink" Target="https://base.garant.ru/10108000/0add9c67393c4454d39a78904e0baac0/" TargetMode="External"/><Relationship Id="rId418" Type="http://schemas.openxmlformats.org/officeDocument/2006/relationships/hyperlink" Target="https://base.garant.ru/10108000/53f89421bbdaf741eb2d1ecc4ddb4c33/" TargetMode="External"/><Relationship Id="rId625" Type="http://schemas.openxmlformats.org/officeDocument/2006/relationships/hyperlink" Target="https://www.consultant.ru/document/cons_doc_LAW_436387/c0ef618979b667ad1729793dd87e16f9af961350/" TargetMode="External"/><Relationship Id="rId832" Type="http://schemas.openxmlformats.org/officeDocument/2006/relationships/hyperlink" Target="https://www.consultant.ru/document/cons_doc_LAW_436387/4007b95becb2a24b80106ceaf11863216fd67f63/" TargetMode="External"/><Relationship Id="rId222" Type="http://schemas.openxmlformats.org/officeDocument/2006/relationships/hyperlink" Target="https://www.zakonrf.info/uk/" TargetMode="External"/><Relationship Id="rId264" Type="http://schemas.openxmlformats.org/officeDocument/2006/relationships/hyperlink" Target="https://base.garant.ru/10108000/e3b4936b9aad06dabb2a6618c97197da/" TargetMode="External"/><Relationship Id="rId471" Type="http://schemas.openxmlformats.org/officeDocument/2006/relationships/hyperlink" Target="https://www.consultant.ru/document/cons_doc_LAW_40412/" TargetMode="External"/><Relationship Id="rId667" Type="http://schemas.openxmlformats.org/officeDocument/2006/relationships/hyperlink" Target="https://www.consultant.ru/document/cons_doc_LAW_436387/823429f3a37857573b519d0b17fd14f96a99bca4/" TargetMode="External"/><Relationship Id="rId874" Type="http://schemas.openxmlformats.org/officeDocument/2006/relationships/hyperlink" Target="https://www.consultant.ru/document/cons_doc_LAW_436387/532f51ea20198ae2b835bac571c1996fafe177ba/" TargetMode="External"/><Relationship Id="rId17" Type="http://schemas.openxmlformats.org/officeDocument/2006/relationships/hyperlink" Target="http://znanium.com/catalog.php?bookinfo=765716" TargetMode="External"/><Relationship Id="rId59" Type="http://schemas.openxmlformats.org/officeDocument/2006/relationships/hyperlink" Target="http://www.ksrf.ru/ru/Info/Pages/default.aspx" TargetMode="External"/><Relationship Id="rId124" Type="http://schemas.openxmlformats.org/officeDocument/2006/relationships/hyperlink" Target="https://www.zakonrf.info/uk/86/" TargetMode="External"/><Relationship Id="rId527" Type="http://schemas.openxmlformats.org/officeDocument/2006/relationships/hyperlink" Target="https://www.consultant.ru/document/cons_doc_LAW_439979/b356962dcd4961db69fefd64449f533468251c46/" TargetMode="External"/><Relationship Id="rId569" Type="http://schemas.openxmlformats.org/officeDocument/2006/relationships/hyperlink" Target="https://www.consultant.ru/document/cons_doc_LAW_436387/da2816304405597f50919c18f77906b4bf4594c3/" TargetMode="External"/><Relationship Id="rId734" Type="http://schemas.openxmlformats.org/officeDocument/2006/relationships/hyperlink" Target="https://www.consultant.ru/document/cons_doc_LAW_436387/8012ecdf64b7c9cfd62e90d7f55f9b5b7b72b755/" TargetMode="External"/><Relationship Id="rId776" Type="http://schemas.openxmlformats.org/officeDocument/2006/relationships/hyperlink" Target="https://www.consultant.ru/document/cons_doc_LAW_436387/6b12cdea9308b35504628c3292186f5140f65a68/" TargetMode="External"/><Relationship Id="rId941" Type="http://schemas.openxmlformats.org/officeDocument/2006/relationships/hyperlink" Target="https://www.consultant.ru/document/cons_doc_LAW_436387/c6e15d3f1ba69acd08e0639594df466ecdf1958d/" TargetMode="External"/><Relationship Id="rId983" Type="http://schemas.openxmlformats.org/officeDocument/2006/relationships/hyperlink" Target="https://www.consultant.ru/document/cons_doc_LAW_436410/d682439c94b7f8ce9572317ed354ffd63098e797/" TargetMode="External"/><Relationship Id="rId70" Type="http://schemas.openxmlformats.org/officeDocument/2006/relationships/hyperlink" Target="http://pravo-search.minjust.ru:8080/bigs/portal.html" TargetMode="External"/><Relationship Id="rId166" Type="http://schemas.openxmlformats.org/officeDocument/2006/relationships/hyperlink" Target="https://www.zakonrf.info/uk/86/" TargetMode="External"/><Relationship Id="rId331" Type="http://schemas.openxmlformats.org/officeDocument/2006/relationships/hyperlink" Target="https://base.garant.ru/10108000/98c63fbcbeeb1362018330a88cb049e2/" TargetMode="External"/><Relationship Id="rId373" Type="http://schemas.openxmlformats.org/officeDocument/2006/relationships/hyperlink" Target="https://base.garant.ru/10108000/d4d1c020f5ac1ff694cd399cf1a90fc2/" TargetMode="External"/><Relationship Id="rId429" Type="http://schemas.openxmlformats.org/officeDocument/2006/relationships/hyperlink" Target="https://base.garant.ru/10108000/a293b837c00eadeaea9c90c1f7b4f466/" TargetMode="External"/><Relationship Id="rId580" Type="http://schemas.openxmlformats.org/officeDocument/2006/relationships/hyperlink" Target="https://www.consultant.ru/document/cons_doc_LAW_436387/8012ecdf64b7c9cfd62e90d7f55f9b5b7b72b755/" TargetMode="External"/><Relationship Id="rId636" Type="http://schemas.openxmlformats.org/officeDocument/2006/relationships/hyperlink" Target="https://www.consultant.ru/document/cons_doc_LAW_436387/8012ecdf64b7c9cfd62e90d7f55f9b5b7b72b755/" TargetMode="External"/><Relationship Id="rId801" Type="http://schemas.openxmlformats.org/officeDocument/2006/relationships/hyperlink" Target="https://www.consultant.ru/document/cons_doc_LAW_436387/89c255de9a1c900fcde4cd5a34c5f66282cf2db5/" TargetMode="External"/><Relationship Id="rId1017" Type="http://schemas.openxmlformats.org/officeDocument/2006/relationships/hyperlink" Target="https://www.consultant.ru/document/cons_doc_LAW_436387/9f851250d5e363d361ea33fea95a4daebdd97711/" TargetMode="External"/><Relationship Id="rId1" Type="http://schemas.openxmlformats.org/officeDocument/2006/relationships/customXml" Target="../customXml/item1.xml"/><Relationship Id="rId233" Type="http://schemas.openxmlformats.org/officeDocument/2006/relationships/hyperlink" Target="https://www.zakonrf.info/gk/1064/" TargetMode="External"/><Relationship Id="rId440" Type="http://schemas.openxmlformats.org/officeDocument/2006/relationships/hyperlink" Target="https://www.consultant.ru/document/cons_doc_LAW_388946/" TargetMode="External"/><Relationship Id="rId678" Type="http://schemas.openxmlformats.org/officeDocument/2006/relationships/hyperlink" Target="https://www.consultant.ru/document/cons_doc_LAW_436387/823429f3a37857573b519d0b17fd14f96a99bca4/" TargetMode="External"/><Relationship Id="rId843" Type="http://schemas.openxmlformats.org/officeDocument/2006/relationships/hyperlink" Target="https://www.consultant.ru/document/cons_doc_LAW_436387/2da8d7a9884839c44d98466e0b1a63101b298844/" TargetMode="External"/><Relationship Id="rId885" Type="http://schemas.openxmlformats.org/officeDocument/2006/relationships/hyperlink" Target="https://www.consultant.ru/document/cons_doc_LAW_436387/40396ba20fb9faf9cd9a9f15a910341de5a0b2cd/" TargetMode="External"/><Relationship Id="rId28" Type="http://schemas.openxmlformats.org/officeDocument/2006/relationships/hyperlink" Target="http://www.government.ru/content/%20&#8211;" TargetMode="External"/><Relationship Id="rId275" Type="http://schemas.openxmlformats.org/officeDocument/2006/relationships/hyperlink" Target="https://base.garant.ru/10108000/f7ee959fd36b5699076b35abf4f52c5c/" TargetMode="External"/><Relationship Id="rId300" Type="http://schemas.openxmlformats.org/officeDocument/2006/relationships/hyperlink" Target="https://base.garant.ru/12125178/a4c24531e4c9b2583a7eb763dd850089/" TargetMode="External"/><Relationship Id="rId482" Type="http://schemas.openxmlformats.org/officeDocument/2006/relationships/hyperlink" Target="https://www.consultant.ru/document/cons_doc_LAW_40412/" TargetMode="External"/><Relationship Id="rId538" Type="http://schemas.openxmlformats.org/officeDocument/2006/relationships/hyperlink" Target="https://www.consultant.ru/document/cons_doc_LAW_388946/" TargetMode="External"/><Relationship Id="rId703" Type="http://schemas.openxmlformats.org/officeDocument/2006/relationships/hyperlink" Target="https://www.consultant.ru/document/cons_doc_LAW_436387/0156d82352ae97375ab9bd5990c380496e686aab/" TargetMode="External"/><Relationship Id="rId745" Type="http://schemas.openxmlformats.org/officeDocument/2006/relationships/hyperlink" Target="https://www.consultant.ru/document/cons_doc_LAW_436387/c91dee89e2267902e5aaf1e1601d8362c01e7833/" TargetMode="External"/><Relationship Id="rId910" Type="http://schemas.openxmlformats.org/officeDocument/2006/relationships/hyperlink" Target="https://www.consultant.ru/document/cons_doc_LAW_181896/" TargetMode="External"/><Relationship Id="rId952" Type="http://schemas.openxmlformats.org/officeDocument/2006/relationships/hyperlink" Target="https://www.consultant.ru/document/cons_doc_LAW_436387/a109722731a0509e104278d1b2d2f589beee330f/" TargetMode="External"/><Relationship Id="rId81" Type="http://schemas.openxmlformats.org/officeDocument/2006/relationships/hyperlink" Target="https://www.kamgov.ru/gov-entity/iogv" TargetMode="External"/><Relationship Id="rId135" Type="http://schemas.openxmlformats.org/officeDocument/2006/relationships/hyperlink" Target="https://www.zakonrf.info/uk/86/" TargetMode="External"/><Relationship Id="rId177" Type="http://schemas.openxmlformats.org/officeDocument/2006/relationships/hyperlink" Target="https://www.zakonrf.info/uk/86/" TargetMode="External"/><Relationship Id="rId342" Type="http://schemas.openxmlformats.org/officeDocument/2006/relationships/hyperlink" Target="https://base.garant.ru/10108000/90c95d4f52c744c440b1bdf8962e84b7/" TargetMode="External"/><Relationship Id="rId384" Type="http://schemas.openxmlformats.org/officeDocument/2006/relationships/hyperlink" Target="https://base.garant.ru/10108000/7dc915bc75cffbb81484b76070f99d35/" TargetMode="External"/><Relationship Id="rId591" Type="http://schemas.openxmlformats.org/officeDocument/2006/relationships/hyperlink" Target="https://www.consultant.ru/document/cons_doc_LAW_436387/8012ecdf64b7c9cfd62e90d7f55f9b5b7b72b755/" TargetMode="External"/><Relationship Id="rId605" Type="http://schemas.openxmlformats.org/officeDocument/2006/relationships/hyperlink" Target="https://www.consultant.ru/document/cons_doc_LAW_436387/0156d82352ae97375ab9bd5990c380496e686aab/" TargetMode="External"/><Relationship Id="rId787" Type="http://schemas.openxmlformats.org/officeDocument/2006/relationships/hyperlink" Target="https://www.consultant.ru/document/cons_doc_LAW_436387/4007b95becb2a24b80106ceaf11863216fd67f63/" TargetMode="External"/><Relationship Id="rId812" Type="http://schemas.openxmlformats.org/officeDocument/2006/relationships/hyperlink" Target="https://www.consultant.ru/document/cons_doc_LAW_436387/89c255de9a1c900fcde4cd5a34c5f66282cf2db5/" TargetMode="External"/><Relationship Id="rId994" Type="http://schemas.openxmlformats.org/officeDocument/2006/relationships/hyperlink" Target="https://www.consultant.ru/document/cons_doc_LAW_436387/d5b0abfb7afe60fcb52e84e0f26e7b89d6ce7ba0/" TargetMode="External"/><Relationship Id="rId1028" Type="http://schemas.openxmlformats.org/officeDocument/2006/relationships/hyperlink" Target="https://www.consultant.ru/document/cons_doc_LAW_436387/83f59154726cb5b0a0749ef3d76db2398a1c98ab/" TargetMode="External"/><Relationship Id="rId202" Type="http://schemas.openxmlformats.org/officeDocument/2006/relationships/hyperlink" Target="https://www.zakonrf.info/upk/" TargetMode="External"/><Relationship Id="rId244" Type="http://schemas.openxmlformats.org/officeDocument/2006/relationships/hyperlink" Target="https://base.garant.ru/10108000/8b7b3c1c76e91f88d33c08b3736aa67a/" TargetMode="External"/><Relationship Id="rId647" Type="http://schemas.openxmlformats.org/officeDocument/2006/relationships/hyperlink" Target="https://www.consultant.ru/document/cons_doc_LAW_436387/6d471b3b9bcda0a913c3bd0e0dfbbf892ae9fad8/" TargetMode="External"/><Relationship Id="rId689" Type="http://schemas.openxmlformats.org/officeDocument/2006/relationships/hyperlink" Target="https://www.consultant.ru/document/cons_doc_LAW_436387/823429f3a37857573b519d0b17fd14f96a99bca4/" TargetMode="External"/><Relationship Id="rId854" Type="http://schemas.openxmlformats.org/officeDocument/2006/relationships/hyperlink" Target="https://www.consultant.ru/document/cons_doc_LAW_2875/" TargetMode="External"/><Relationship Id="rId896" Type="http://schemas.openxmlformats.org/officeDocument/2006/relationships/hyperlink" Target="https://www.consultant.ru/document/cons_doc_LAW_436387/2da8d7a9884839c44d98466e0b1a63101b298844/" TargetMode="External"/><Relationship Id="rId39" Type="http://schemas.openxmlformats.org/officeDocument/2006/relationships/hyperlink" Target="http://www.kremlin.ru/structure/state-council" TargetMode="External"/><Relationship Id="rId286" Type="http://schemas.openxmlformats.org/officeDocument/2006/relationships/hyperlink" Target="https://base.garant.ru/10108000/07bdd21ab547687f72d1294bbd35ef3e/" TargetMode="External"/><Relationship Id="rId451" Type="http://schemas.openxmlformats.org/officeDocument/2006/relationships/hyperlink" Target="https://www.consultant.ru/document/cons_doc_LAW_40412/" TargetMode="External"/><Relationship Id="rId493" Type="http://schemas.openxmlformats.org/officeDocument/2006/relationships/hyperlink" Target="https://www.consultant.ru/document/cons_doc_LAW_436387/d260e55e06d1e6bc720d2e591a8383a43b1a5eed/" TargetMode="External"/><Relationship Id="rId507" Type="http://schemas.openxmlformats.org/officeDocument/2006/relationships/hyperlink" Target="https://www.consultant.ru/document/cons_doc_LAW_436389/" TargetMode="External"/><Relationship Id="rId549" Type="http://schemas.openxmlformats.org/officeDocument/2006/relationships/hyperlink" Target="https://www.consultant.ru/document/cons_doc_LAW_436387/57b5c7b83fcd2cf40cabe2042f2d8f04ed6875ad/" TargetMode="External"/><Relationship Id="rId714" Type="http://schemas.openxmlformats.org/officeDocument/2006/relationships/hyperlink" Target="https://www.consultant.ru/document/cons_doc_LAW_436387/4641cfe1bdfab945ead3ae228d36c3e8141dd9f1/" TargetMode="External"/><Relationship Id="rId756" Type="http://schemas.openxmlformats.org/officeDocument/2006/relationships/hyperlink" Target="https://www.consultant.ru/document/cons_doc_LAW_436387/6b12cdea9308b35504628c3292186f5140f65a68/" TargetMode="External"/><Relationship Id="rId921" Type="http://schemas.openxmlformats.org/officeDocument/2006/relationships/hyperlink" Target="https://www.consultant.ru/document/cons_doc_LAW_61074/" TargetMode="External"/><Relationship Id="rId50" Type="http://schemas.openxmlformats.org/officeDocument/2006/relationships/hyperlink" Target="http://council.gov.ru/activity/analytics/" TargetMode="External"/><Relationship Id="rId104" Type="http://schemas.openxmlformats.org/officeDocument/2006/relationships/hyperlink" Target="https://www.zakonrf.info/upk/302/" TargetMode="External"/><Relationship Id="rId146" Type="http://schemas.openxmlformats.org/officeDocument/2006/relationships/hyperlink" Target="https://www.zakonrf.info/uk/86/" TargetMode="External"/><Relationship Id="rId188" Type="http://schemas.openxmlformats.org/officeDocument/2006/relationships/hyperlink" Target="https://www.zakonrf.info/konstitucia/126/" TargetMode="External"/><Relationship Id="rId311" Type="http://schemas.openxmlformats.org/officeDocument/2006/relationships/hyperlink" Target="https://base.garant.ru/10108000/363aa18e6c32ff15fa5ec3b09cbefbf6/" TargetMode="External"/><Relationship Id="rId353" Type="http://schemas.openxmlformats.org/officeDocument/2006/relationships/hyperlink" Target="https://base.garant.ru/10108000/d1da35aacc37ad57144ccdc7eeb33c4f/" TargetMode="External"/><Relationship Id="rId395" Type="http://schemas.openxmlformats.org/officeDocument/2006/relationships/hyperlink" Target="https://base.garant.ru/10108000/e3b4936b9aad06dabb2a6618c97197da/" TargetMode="External"/><Relationship Id="rId409" Type="http://schemas.openxmlformats.org/officeDocument/2006/relationships/hyperlink" Target="https://base.garant.ru/10108000/2c2bb927757944432208533b3ff87c36/" TargetMode="External"/><Relationship Id="rId560" Type="http://schemas.openxmlformats.org/officeDocument/2006/relationships/hyperlink" Target="https://www.consultant.ru/document/cons_doc_LAW_436387/8012ecdf64b7c9cfd62e90d7f55f9b5b7b72b755/" TargetMode="External"/><Relationship Id="rId798" Type="http://schemas.openxmlformats.org/officeDocument/2006/relationships/hyperlink" Target="https://www.consultant.ru/document/cons_doc_LAW_436387/89c255de9a1c900fcde4cd5a34c5f66282cf2db5/" TargetMode="External"/><Relationship Id="rId963" Type="http://schemas.openxmlformats.org/officeDocument/2006/relationships/hyperlink" Target="https://www.consultant.ru/document/cons_doc_LAW_436387/8a8770950cc85acf85c3068c02e0d31aea7900d0/" TargetMode="External"/><Relationship Id="rId92" Type="http://schemas.openxmlformats.org/officeDocument/2006/relationships/hyperlink" Target="https://www.zakonrf.info/uk/18/" TargetMode="External"/><Relationship Id="rId213" Type="http://schemas.openxmlformats.org/officeDocument/2006/relationships/hyperlink" Target="https://www.zakonrf.info/uk/38/" TargetMode="External"/><Relationship Id="rId420" Type="http://schemas.openxmlformats.org/officeDocument/2006/relationships/hyperlink" Target="https://base.garant.ru/12125178/00596cfcd5e75c08187ebab5dc0015be/" TargetMode="External"/><Relationship Id="rId616" Type="http://schemas.openxmlformats.org/officeDocument/2006/relationships/hyperlink" Target="https://www.consultant.ru/document/cons_doc_LAW_436387/57b5c7b83fcd2cf40cabe2042f2d8f04ed6875ad/" TargetMode="External"/><Relationship Id="rId658" Type="http://schemas.openxmlformats.org/officeDocument/2006/relationships/hyperlink" Target="https://www.consultant.ru/document/cons_doc_LAW_436387/8012ecdf64b7c9cfd62e90d7f55f9b5b7b72b755/" TargetMode="External"/><Relationship Id="rId823" Type="http://schemas.openxmlformats.org/officeDocument/2006/relationships/hyperlink" Target="https://www.consultant.ru/document/cons_doc_LAW_436387/b5267e54e246ea6638ee31beff44931ebd331eae/" TargetMode="External"/><Relationship Id="rId865" Type="http://schemas.openxmlformats.org/officeDocument/2006/relationships/hyperlink" Target="https://www.consultant.ru/document/cons_doc_LAW_436387/151a7835854c3c69130b8a500d1cc8c7b54f0dca/" TargetMode="External"/><Relationship Id="rId255" Type="http://schemas.openxmlformats.org/officeDocument/2006/relationships/hyperlink" Target="https://base.garant.ru/10108000/8e5cab37391b571c12c39a49736d35f9/" TargetMode="External"/><Relationship Id="rId297" Type="http://schemas.openxmlformats.org/officeDocument/2006/relationships/hyperlink" Target="https://base.garant.ru/10108000/d563b9637fdae2a986194e4bd26aed20/" TargetMode="External"/><Relationship Id="rId462" Type="http://schemas.openxmlformats.org/officeDocument/2006/relationships/hyperlink" Target="https://www.consultant.ru/document/cons_doc_LAW_40412/" TargetMode="External"/><Relationship Id="rId518" Type="http://schemas.openxmlformats.org/officeDocument/2006/relationships/hyperlink" Target="https://www.consultant.ru/document/cons_doc_LAW_436387/da2816304405597f50919c18f77906b4bf4594c3/" TargetMode="External"/><Relationship Id="rId725" Type="http://schemas.openxmlformats.org/officeDocument/2006/relationships/hyperlink" Target="https://www.consultant.ru/document/cons_doc_LAW_436387/8012ecdf64b7c9cfd62e90d7f55f9b5b7b72b755/" TargetMode="External"/><Relationship Id="rId932" Type="http://schemas.openxmlformats.org/officeDocument/2006/relationships/hyperlink" Target="https://www.consultant.ru/document/cons_doc_LAW_436387/a109722731a0509e104278d1b2d2f589beee330f/" TargetMode="External"/><Relationship Id="rId115" Type="http://schemas.openxmlformats.org/officeDocument/2006/relationships/hyperlink" Target="https://www.zakonrf.info/uk/84/" TargetMode="External"/><Relationship Id="rId157" Type="http://schemas.openxmlformats.org/officeDocument/2006/relationships/hyperlink" Target="https://www.zakonrf.info/uk/86/" TargetMode="External"/><Relationship Id="rId322" Type="http://schemas.openxmlformats.org/officeDocument/2006/relationships/hyperlink" Target="https://base.garant.ru/10108000/f7ee959fd36b5699076b35abf4f52c5c/" TargetMode="External"/><Relationship Id="rId364" Type="http://schemas.openxmlformats.org/officeDocument/2006/relationships/hyperlink" Target="https://base.garant.ru/10108000/2b6ebde936316453fb0f8db9c6ad7e2c/" TargetMode="External"/><Relationship Id="rId767" Type="http://schemas.openxmlformats.org/officeDocument/2006/relationships/hyperlink" Target="https://www.consultant.ru/document/cons_doc_LAW_436387/58af2e09a3405b1e071f7c60a42c495a3101d8ff/" TargetMode="External"/><Relationship Id="rId974" Type="http://schemas.openxmlformats.org/officeDocument/2006/relationships/hyperlink" Target="https://www.consultant.ru/document/cons_doc_LAW_436387/8a8770950cc85acf85c3068c02e0d31aea7900d0/" TargetMode="External"/><Relationship Id="rId1008" Type="http://schemas.openxmlformats.org/officeDocument/2006/relationships/hyperlink" Target="https://www.consultant.ru/document/cons_doc_LAW_436387/deb8cd782c79ab8888215304186ca7e15ffb2fdc/" TargetMode="External"/><Relationship Id="rId61" Type="http://schemas.openxmlformats.org/officeDocument/2006/relationships/hyperlink" Target="http://www.ksrf.ru/ru/Petition/Pages/StatisticDef.aspx" TargetMode="External"/><Relationship Id="rId199" Type="http://schemas.openxmlformats.org/officeDocument/2006/relationships/hyperlink" Target="https://www.zakonrf.info/uk/37/" TargetMode="External"/><Relationship Id="rId571" Type="http://schemas.openxmlformats.org/officeDocument/2006/relationships/hyperlink" Target="https://www.consultant.ru/document/cons_doc_LAW_436387/eb1160e707f86680589d651351beda77dbbde1f5/" TargetMode="External"/><Relationship Id="rId627" Type="http://schemas.openxmlformats.org/officeDocument/2006/relationships/hyperlink" Target="https://www.consultant.ru/document/cons_doc_LAW_436387/da2816304405597f50919c18f77906b4bf4594c3/" TargetMode="External"/><Relationship Id="rId669" Type="http://schemas.openxmlformats.org/officeDocument/2006/relationships/hyperlink" Target="https://www.consultant.ru/document/cons_doc_LAW_436387/8012ecdf64b7c9cfd62e90d7f55f9b5b7b72b755/" TargetMode="External"/><Relationship Id="rId834" Type="http://schemas.openxmlformats.org/officeDocument/2006/relationships/hyperlink" Target="https://www.consultant.ru/document/cons_doc_LAW_436387/89c255de9a1c900fcde4cd5a34c5f66282cf2db5/" TargetMode="External"/><Relationship Id="rId876" Type="http://schemas.openxmlformats.org/officeDocument/2006/relationships/hyperlink" Target="https://www.consultant.ru/document/cons_doc_LAW_436387/2da8d7a9884839c44d98466e0b1a63101b298844/" TargetMode="External"/><Relationship Id="rId19" Type="http://schemas.openxmlformats.org/officeDocument/2006/relationships/hyperlink" Target="http://znanium.com/catalog/product/1015150" TargetMode="External"/><Relationship Id="rId224" Type="http://schemas.openxmlformats.org/officeDocument/2006/relationships/hyperlink" Target="https://www.zakonrf.info/uk/108/" TargetMode="External"/><Relationship Id="rId266" Type="http://schemas.openxmlformats.org/officeDocument/2006/relationships/hyperlink" Target="https://base.garant.ru/1306500/b3975f01ce8b0eb0c9b11526d9b4c7bf/" TargetMode="External"/><Relationship Id="rId431" Type="http://schemas.openxmlformats.org/officeDocument/2006/relationships/hyperlink" Target="https://base.garant.ru/10108000/a293b837c00eadeaea9c90c1f7b4f466/" TargetMode="External"/><Relationship Id="rId473" Type="http://schemas.openxmlformats.org/officeDocument/2006/relationships/hyperlink" Target="https://www.consultant.ru/document/cons_doc_LAW_40412/" TargetMode="External"/><Relationship Id="rId529" Type="http://schemas.openxmlformats.org/officeDocument/2006/relationships/hyperlink" Target="https://www.consultant.ru/document/cons_doc_LAW_439979/b356962dcd4961db69fefd64449f533468251c46/" TargetMode="External"/><Relationship Id="rId680" Type="http://schemas.openxmlformats.org/officeDocument/2006/relationships/hyperlink" Target="https://www.consultant.ru/document/cons_doc_LAW_436387/c193654ae5c3bd5b02d92ade18796cd8864ec353/" TargetMode="External"/><Relationship Id="rId736" Type="http://schemas.openxmlformats.org/officeDocument/2006/relationships/hyperlink" Target="https://www.consultant.ru/document/cons_doc_LAW_436387/8012ecdf64b7c9cfd62e90d7f55f9b5b7b72b755/" TargetMode="External"/><Relationship Id="rId901" Type="http://schemas.openxmlformats.org/officeDocument/2006/relationships/hyperlink" Target="https://www.consultant.ru/document/cons_doc_LAW_439979/f083dc00a2b033a526098e055c402de80440f34c/" TargetMode="External"/><Relationship Id="rId30" Type="http://schemas.openxmlformats.org/officeDocument/2006/relationships/hyperlink" Target="http://window.edu.ru/window/library%20&#8211;" TargetMode="External"/><Relationship Id="rId126" Type="http://schemas.openxmlformats.org/officeDocument/2006/relationships/hyperlink" Target="https://www.zakonrf.info/uk/86/" TargetMode="External"/><Relationship Id="rId168" Type="http://schemas.openxmlformats.org/officeDocument/2006/relationships/hyperlink" Target="https://www.zakonrf.info/uk/74/" TargetMode="External"/><Relationship Id="rId333" Type="http://schemas.openxmlformats.org/officeDocument/2006/relationships/hyperlink" Target="https://base.garant.ru/10108000/98c63fbcbeeb1362018330a88cb049e2/" TargetMode="External"/><Relationship Id="rId540" Type="http://schemas.openxmlformats.org/officeDocument/2006/relationships/hyperlink" Target="https://www.consultant.ru/document/cons_doc_LAW_2875/3e8f7c3ac977fd9cabdccb3b19034d2d8b114d6b/" TargetMode="External"/><Relationship Id="rId778" Type="http://schemas.openxmlformats.org/officeDocument/2006/relationships/hyperlink" Target="https://www.consultant.ru/document/cons_doc_LAW_436387/6b12cdea9308b35504628c3292186f5140f65a68/" TargetMode="External"/><Relationship Id="rId943" Type="http://schemas.openxmlformats.org/officeDocument/2006/relationships/hyperlink" Target="https://www.consultant.ru/document/cons_doc_LAW_436387/82872099e82da083817266ed0dfddfda60d45d90/" TargetMode="External"/><Relationship Id="rId985" Type="http://schemas.openxmlformats.org/officeDocument/2006/relationships/hyperlink" Target="https://www.consultant.ru/document/cons_doc_LAW_436387/a164a7e08c550146af5b54dbb37d6eae8c30d8e4/" TargetMode="External"/><Relationship Id="rId1019" Type="http://schemas.openxmlformats.org/officeDocument/2006/relationships/hyperlink" Target="https://www.consultant.ru/document/cons_doc_LAW_436387/28415051be94a0e5b2f3fb39347fa050ac096609/" TargetMode="External"/><Relationship Id="rId72" Type="http://schemas.openxmlformats.org/officeDocument/2006/relationships/hyperlink" Target="https://minjust.gov.ru/ru/documents/" TargetMode="External"/><Relationship Id="rId375" Type="http://schemas.openxmlformats.org/officeDocument/2006/relationships/hyperlink" Target="https://base.garant.ru/10108000/ad65a43c549a45d32360a363f5d4fa2c/" TargetMode="External"/><Relationship Id="rId582" Type="http://schemas.openxmlformats.org/officeDocument/2006/relationships/hyperlink" Target="https://www.consultant.ru/document/cons_doc_LAW_425471/acea5c086639bea3d5b43d3c6dca2d6dc7806005/" TargetMode="External"/><Relationship Id="rId638" Type="http://schemas.openxmlformats.org/officeDocument/2006/relationships/hyperlink" Target="https://www.consultant.ru/document/cons_doc_LAW_436387/598fbbd993948ff493e853c0845161561b01f0a5/" TargetMode="External"/><Relationship Id="rId803" Type="http://schemas.openxmlformats.org/officeDocument/2006/relationships/hyperlink" Target="https://www.consultant.ru/document/cons_doc_LAW_436387/89c255de9a1c900fcde4cd5a34c5f66282cf2db5/" TargetMode="External"/><Relationship Id="rId845" Type="http://schemas.openxmlformats.org/officeDocument/2006/relationships/hyperlink" Target="https://www.consultant.ru/document/cons_doc_LAW_436387/2da8d7a9884839c44d98466e0b1a63101b298844/" TargetMode="External"/><Relationship Id="rId1030" Type="http://schemas.openxmlformats.org/officeDocument/2006/relationships/hyperlink" Target="https://www.consultant.ru/document/cons_doc_LAW_439979/64329d36cb8ecd39ae5eb9b05fb844d9b92d7297/" TargetMode="External"/><Relationship Id="rId3" Type="http://schemas.openxmlformats.org/officeDocument/2006/relationships/styles" Target="styles.xml"/><Relationship Id="rId235" Type="http://schemas.openxmlformats.org/officeDocument/2006/relationships/hyperlink" Target="https://www.zakonrf.info/gk/1101/" TargetMode="External"/><Relationship Id="rId277" Type="http://schemas.openxmlformats.org/officeDocument/2006/relationships/hyperlink" Target="https://base.garant.ru/10108000/fd60475f90ada2748768d9adac61aafb/" TargetMode="External"/><Relationship Id="rId400" Type="http://schemas.openxmlformats.org/officeDocument/2006/relationships/hyperlink" Target="https://base.garant.ru/10108000/a293b837c00eadeaea9c90c1f7b4f466/" TargetMode="External"/><Relationship Id="rId442" Type="http://schemas.openxmlformats.org/officeDocument/2006/relationships/hyperlink" Target="https://www.consultant.ru/document/cons_doc_LAW_436387/8727611b42df79f2b3ef8d2f3b68fea711ed0c7a/" TargetMode="External"/><Relationship Id="rId484" Type="http://schemas.openxmlformats.org/officeDocument/2006/relationships/hyperlink" Target="https://www.consultant.ru/document/cons_doc_LAW_440713/412ce6914fb424f026e8cd400b1232288835797d/" TargetMode="External"/><Relationship Id="rId705" Type="http://schemas.openxmlformats.org/officeDocument/2006/relationships/hyperlink" Target="https://www.consultant.ru/document/cons_doc_LAW_436387/c193654ae5c3bd5b02d92ade18796cd8864ec353/" TargetMode="External"/><Relationship Id="rId887" Type="http://schemas.openxmlformats.org/officeDocument/2006/relationships/hyperlink" Target="https://www.consultant.ru/document/cons_doc_LAW_436387/2da8d7a9884839c44d98466e0b1a63101b298844/" TargetMode="External"/><Relationship Id="rId137" Type="http://schemas.openxmlformats.org/officeDocument/2006/relationships/hyperlink" Target="https://www.zakonrf.info/doc-35771086/" TargetMode="External"/><Relationship Id="rId302" Type="http://schemas.openxmlformats.org/officeDocument/2006/relationships/hyperlink" Target="https://base.garant.ru/10108000/d563b9637fdae2a986194e4bd26aed20/" TargetMode="External"/><Relationship Id="rId344" Type="http://schemas.openxmlformats.org/officeDocument/2006/relationships/hyperlink" Target="https://base.garant.ru/10108000/f7ee959fd36b5699076b35abf4f52c5c/" TargetMode="External"/><Relationship Id="rId691" Type="http://schemas.openxmlformats.org/officeDocument/2006/relationships/hyperlink" Target="https://www.consultant.ru/document/cons_doc_LAW_436387/c193654ae5c3bd5b02d92ade18796cd8864ec353/" TargetMode="External"/><Relationship Id="rId747" Type="http://schemas.openxmlformats.org/officeDocument/2006/relationships/hyperlink" Target="https://www.consultant.ru/document/cons_doc_LAW_422128/07f3205feaa78b249b652d3b4e83812b84f7f33a/" TargetMode="External"/><Relationship Id="rId789" Type="http://schemas.openxmlformats.org/officeDocument/2006/relationships/hyperlink" Target="https://www.consultant.ru/document/cons_doc_LAW_436387/6b12cdea9308b35504628c3292186f5140f65a68/" TargetMode="External"/><Relationship Id="rId912" Type="http://schemas.openxmlformats.org/officeDocument/2006/relationships/hyperlink" Target="https://www.consultant.ru/document/cons_doc_LAW_436387/" TargetMode="External"/><Relationship Id="rId954" Type="http://schemas.openxmlformats.org/officeDocument/2006/relationships/hyperlink" Target="https://www.consultant.ru/document/cons_doc_LAW_436410/" TargetMode="External"/><Relationship Id="rId996" Type="http://schemas.openxmlformats.org/officeDocument/2006/relationships/hyperlink" Target="https://www.consultant.ru/document/cons_doc_LAW_436387/82872099e82da083817266ed0dfddfda60d45d90/" TargetMode="External"/><Relationship Id="rId41" Type="http://schemas.openxmlformats.org/officeDocument/2006/relationships/hyperlink" Target="http://www.kremlin.ru/structure/commissions" TargetMode="External"/><Relationship Id="rId83" Type="http://schemas.openxmlformats.org/officeDocument/2006/relationships/hyperlink" Target="http://www.zaksobr.kamchatka.ru/" TargetMode="External"/><Relationship Id="rId179" Type="http://schemas.openxmlformats.org/officeDocument/2006/relationships/hyperlink" Target="https://www.consultant.ru/document/cons_doc_LAW_418018/" TargetMode="External"/><Relationship Id="rId386" Type="http://schemas.openxmlformats.org/officeDocument/2006/relationships/hyperlink" Target="https://base.garant.ru/10108000/ad65a43c549a45d32360a363f5d4fa2c/" TargetMode="External"/><Relationship Id="rId551" Type="http://schemas.openxmlformats.org/officeDocument/2006/relationships/hyperlink" Target="https://www.consultant.ru/document/cons_doc_LAW_439979/b356962dcd4961db69fefd64449f533468251c46/" TargetMode="External"/><Relationship Id="rId593" Type="http://schemas.openxmlformats.org/officeDocument/2006/relationships/hyperlink" Target="https://www.consultant.ru/document/cons_doc_LAW_436387/8012ecdf64b7c9cfd62e90d7f55f9b5b7b72b755/" TargetMode="External"/><Relationship Id="rId607" Type="http://schemas.openxmlformats.org/officeDocument/2006/relationships/hyperlink" Target="https://www.consultant.ru/document/cons_doc_LAW_436387/0156d82352ae97375ab9bd5990c380496e686aab/" TargetMode="External"/><Relationship Id="rId649" Type="http://schemas.openxmlformats.org/officeDocument/2006/relationships/hyperlink" Target="https://www.consultant.ru/document/cons_doc_LAW_436387/532f51ea20198ae2b835bac571c1996fafe177ba/" TargetMode="External"/><Relationship Id="rId814" Type="http://schemas.openxmlformats.org/officeDocument/2006/relationships/hyperlink" Target="https://www.consultant.ru/document/cons_doc_LAW_436387/fd969cc22a68d513db2c83a94d6ad355a95dbec7/" TargetMode="External"/><Relationship Id="rId856" Type="http://schemas.openxmlformats.org/officeDocument/2006/relationships/hyperlink" Target="https://www.consultant.ru/document/cons_doc_LAW_436387/2da8d7a9884839c44d98466e0b1a63101b298844/" TargetMode="External"/><Relationship Id="rId190" Type="http://schemas.openxmlformats.org/officeDocument/2006/relationships/hyperlink" Target="https://www.zakonrf.info/uk/37/" TargetMode="External"/><Relationship Id="rId204" Type="http://schemas.openxmlformats.org/officeDocument/2006/relationships/hyperlink" Target="https://www.zakonrf.info/uk/114/" TargetMode="External"/><Relationship Id="rId246" Type="http://schemas.openxmlformats.org/officeDocument/2006/relationships/hyperlink" Target="https://base.garant.ru/10108000/98c63fbcbeeb1362018330a88cb049e2/" TargetMode="External"/><Relationship Id="rId288" Type="http://schemas.openxmlformats.org/officeDocument/2006/relationships/hyperlink" Target="https://base.garant.ru/10108000/07bdd21ab547687f72d1294bbd35ef3e/" TargetMode="External"/><Relationship Id="rId411" Type="http://schemas.openxmlformats.org/officeDocument/2006/relationships/hyperlink" Target="https://base.garant.ru/10108000/2c2bb927757944432208533b3ff87c36/" TargetMode="External"/><Relationship Id="rId453" Type="http://schemas.openxmlformats.org/officeDocument/2006/relationships/hyperlink" Target="https://www.consultant.ru/document/cons_doc_LAW_436387/8727611b42df79f2b3ef8d2f3b68fea711ed0c7a/" TargetMode="External"/><Relationship Id="rId509" Type="http://schemas.openxmlformats.org/officeDocument/2006/relationships/hyperlink" Target="https://www.consultant.ru/document/cons_doc_LAW_436387/0b1063e4835ba9d69ebc8556c87031cd3795405e/" TargetMode="External"/><Relationship Id="rId660" Type="http://schemas.openxmlformats.org/officeDocument/2006/relationships/hyperlink" Target="https://www.consultant.ru/document/cons_doc_LAW_436387/8012ecdf64b7c9cfd62e90d7f55f9b5b7b72b755/" TargetMode="External"/><Relationship Id="rId898" Type="http://schemas.openxmlformats.org/officeDocument/2006/relationships/hyperlink" Target="https://www.consultant.ru/document/cons_doc_LAW_436387/c1d97e48b63eff3e92926a82783f3a80148b18fc/" TargetMode="External"/><Relationship Id="rId106" Type="http://schemas.openxmlformats.org/officeDocument/2006/relationships/hyperlink" Target="https://www.zakonrf.info/uk/84/" TargetMode="External"/><Relationship Id="rId313" Type="http://schemas.openxmlformats.org/officeDocument/2006/relationships/hyperlink" Target="https://base.garant.ru/10108000/f7ee959fd36b5699076b35abf4f52c5c/" TargetMode="External"/><Relationship Id="rId495" Type="http://schemas.openxmlformats.org/officeDocument/2006/relationships/hyperlink" Target="https://www.consultant.ru/document/cons_doc_LAW_436387/0ec455c94a11826e2a99453dcc6b84c7057393e0/" TargetMode="External"/><Relationship Id="rId716" Type="http://schemas.openxmlformats.org/officeDocument/2006/relationships/hyperlink" Target="https://www.consultant.ru/document/cons_doc_LAW_436387/c0ef618979b667ad1729793dd87e16f9af961350/" TargetMode="External"/><Relationship Id="rId758" Type="http://schemas.openxmlformats.org/officeDocument/2006/relationships/hyperlink" Target="https://www.consultant.ru/document/cons_doc_LAW_436387/e7204e825c8e87b5c7be210b06a0cde61cd60a3c/" TargetMode="External"/><Relationship Id="rId923" Type="http://schemas.openxmlformats.org/officeDocument/2006/relationships/hyperlink" Target="https://www.consultant.ru/document/cons_doc_LAW_61074/" TargetMode="External"/><Relationship Id="rId965" Type="http://schemas.openxmlformats.org/officeDocument/2006/relationships/hyperlink" Target="https://www.consultant.ru/document/cons_doc_LAW_436387/8a8770950cc85acf85c3068c02e0d31aea7900d0/" TargetMode="External"/><Relationship Id="rId10" Type="http://schemas.openxmlformats.org/officeDocument/2006/relationships/hyperlink" Target="http://www.consultant.ru/document/cons_doc_LAW_10699/cf17a3e480073c613ff5ddc3ae1c3d38ccdd0610/" TargetMode="External"/><Relationship Id="rId52" Type="http://schemas.openxmlformats.org/officeDocument/2006/relationships/hyperlink" Target="http://government.ru/" TargetMode="External"/><Relationship Id="rId94" Type="http://schemas.openxmlformats.org/officeDocument/2006/relationships/hyperlink" Target="https://www.zakonrf.info/uk/68/" TargetMode="External"/><Relationship Id="rId148" Type="http://schemas.openxmlformats.org/officeDocument/2006/relationships/hyperlink" Target="https://www.zakonrf.info/uk/86/" TargetMode="External"/><Relationship Id="rId355" Type="http://schemas.openxmlformats.org/officeDocument/2006/relationships/hyperlink" Target="https://base.garant.ru/10108000/e4cb1d749a5d7ca9aa116ad348095073/" TargetMode="External"/><Relationship Id="rId397" Type="http://schemas.openxmlformats.org/officeDocument/2006/relationships/hyperlink" Target="https://base.garant.ru/10108000/e3b4936b9aad06dabb2a6618c97197da/" TargetMode="External"/><Relationship Id="rId520" Type="http://schemas.openxmlformats.org/officeDocument/2006/relationships/hyperlink" Target="https://www.consultant.ru/document/cons_doc_LAW_436387/8727611b42df79f2b3ef8d2f3b68fea711ed0c7a/" TargetMode="External"/><Relationship Id="rId562" Type="http://schemas.openxmlformats.org/officeDocument/2006/relationships/hyperlink" Target="https://www.consultant.ru/document/cons_doc_LAW_436387/823429f3a37857573b519d0b17fd14f96a99bca4/" TargetMode="External"/><Relationship Id="rId618" Type="http://schemas.openxmlformats.org/officeDocument/2006/relationships/hyperlink" Target="https://www.consultant.ru/document/cons_doc_LAW_436387/8012ecdf64b7c9cfd62e90d7f55f9b5b7b72b755/" TargetMode="External"/><Relationship Id="rId825" Type="http://schemas.openxmlformats.org/officeDocument/2006/relationships/hyperlink" Target="https://www.consultant.ru/document/cons_doc_LAW_436387/b5267e54e246ea6638ee31beff44931ebd331eae/" TargetMode="External"/><Relationship Id="rId215" Type="http://schemas.openxmlformats.org/officeDocument/2006/relationships/hyperlink" Target="https://www.zakonrf.info/uk/38/" TargetMode="External"/><Relationship Id="rId257" Type="http://schemas.openxmlformats.org/officeDocument/2006/relationships/hyperlink" Target="https://base.garant.ru/10108000/ca02e6ed6dbc88322fa399901f87b351/" TargetMode="External"/><Relationship Id="rId422" Type="http://schemas.openxmlformats.org/officeDocument/2006/relationships/hyperlink" Target="https://base.garant.ru/10108000/53f89421bbdaf741eb2d1ecc4ddb4c33/" TargetMode="External"/><Relationship Id="rId464" Type="http://schemas.openxmlformats.org/officeDocument/2006/relationships/hyperlink" Target="https://www.consultant.ru/document/cons_doc_LAW_436387/0b1063e4835ba9d69ebc8556c87031cd3795405e/" TargetMode="External"/><Relationship Id="rId867" Type="http://schemas.openxmlformats.org/officeDocument/2006/relationships/hyperlink" Target="https://www.consultant.ru/document/cons_doc_LAW_436387/2da8d7a9884839c44d98466e0b1a63101b298844/" TargetMode="External"/><Relationship Id="rId1010" Type="http://schemas.openxmlformats.org/officeDocument/2006/relationships/hyperlink" Target="https://www.consultant.ru/document/cons_doc_LAW_436387/deb8cd782c79ab8888215304186ca7e15ffb2fdc/" TargetMode="External"/><Relationship Id="rId299" Type="http://schemas.openxmlformats.org/officeDocument/2006/relationships/hyperlink" Target="https://base.garant.ru/10108000/2b6ebde936316453fb0f8db9c6ad7e2c/" TargetMode="External"/><Relationship Id="rId727" Type="http://schemas.openxmlformats.org/officeDocument/2006/relationships/hyperlink" Target="https://www.consultant.ru/document/cons_doc_LAW_436387/0156d82352ae97375ab9bd5990c380496e686aab/" TargetMode="External"/><Relationship Id="rId934" Type="http://schemas.openxmlformats.org/officeDocument/2006/relationships/hyperlink" Target="https://www.consultant.ru/document/cons_doc_LAW_436387/c6e15d3f1ba69acd08e0639594df466ecdf1958d/" TargetMode="External"/><Relationship Id="rId63" Type="http://schemas.openxmlformats.org/officeDocument/2006/relationships/hyperlink" Target="https://www.vsrf.ru/" TargetMode="External"/><Relationship Id="rId159" Type="http://schemas.openxmlformats.org/officeDocument/2006/relationships/hyperlink" Target="https://www.zakonrf.info/uk/73/" TargetMode="External"/><Relationship Id="rId366" Type="http://schemas.openxmlformats.org/officeDocument/2006/relationships/hyperlink" Target="https://base.garant.ru/10108000/8d3dea89f1a2f5c73483159c97980660/" TargetMode="External"/><Relationship Id="rId573" Type="http://schemas.openxmlformats.org/officeDocument/2006/relationships/hyperlink" Target="https://www.consultant.ru/document/cons_doc_LAW_436387/8012ecdf64b7c9cfd62e90d7f55f9b5b7b72b755/" TargetMode="External"/><Relationship Id="rId780" Type="http://schemas.openxmlformats.org/officeDocument/2006/relationships/hyperlink" Target="https://www.consultant.ru/document/cons_doc_LAW_436387/1413417de9b695d5e47223127a61d5d4f07cc588/" TargetMode="External"/><Relationship Id="rId226" Type="http://schemas.openxmlformats.org/officeDocument/2006/relationships/hyperlink" Target="https://www.zakonrf.info/uk/37/" TargetMode="External"/><Relationship Id="rId433" Type="http://schemas.openxmlformats.org/officeDocument/2006/relationships/hyperlink" Target="https://base.garant.ru/10108000/a293b837c00eadeaea9c90c1f7b4f466/" TargetMode="External"/><Relationship Id="rId878" Type="http://schemas.openxmlformats.org/officeDocument/2006/relationships/hyperlink" Target="https://www.consultant.ru/document/cons_doc_LAW_436387/2da8d7a9884839c44d98466e0b1a63101b298844/" TargetMode="External"/><Relationship Id="rId640" Type="http://schemas.openxmlformats.org/officeDocument/2006/relationships/hyperlink" Target="https://www.consultant.ru/document/cons_doc_LAW_436387/57b5c7b83fcd2cf40cabe2042f2d8f04ed6875ad/" TargetMode="External"/><Relationship Id="rId738" Type="http://schemas.openxmlformats.org/officeDocument/2006/relationships/hyperlink" Target="https://www.consultant.ru/document/cons_doc_LAW_436387/823429f3a37857573b519d0b17fd14f96a99bca4/" TargetMode="External"/><Relationship Id="rId945" Type="http://schemas.openxmlformats.org/officeDocument/2006/relationships/hyperlink" Target="https://www.consultant.ru/document/cons_doc_LAW_436387/c6e15d3f1ba69acd08e0639594df466ecdf1958d/" TargetMode="External"/><Relationship Id="rId74" Type="http://schemas.openxmlformats.org/officeDocument/2006/relationships/hyperlink" Target="https://kamchatka.arbitr.ru/" TargetMode="External"/><Relationship Id="rId377" Type="http://schemas.openxmlformats.org/officeDocument/2006/relationships/hyperlink" Target="https://base.garant.ru/10108000/7dc915bc75cffbb81484b76070f99d35/" TargetMode="External"/><Relationship Id="rId500" Type="http://schemas.openxmlformats.org/officeDocument/2006/relationships/hyperlink" Target="https://www.consultant.ru/document/cons_doc_LAW_40412/" TargetMode="External"/><Relationship Id="rId584" Type="http://schemas.openxmlformats.org/officeDocument/2006/relationships/hyperlink" Target="https://www.consultant.ru/document/cons_doc_LAW_436387/c422d4ea9b157e04e81698d2105a6e911a112a1c/" TargetMode="External"/><Relationship Id="rId805" Type="http://schemas.openxmlformats.org/officeDocument/2006/relationships/hyperlink" Target="https://www.consultant.ru/document/cons_doc_LAW_436387/89c255de9a1c900fcde4cd5a34c5f66282cf2db5/" TargetMode="External"/><Relationship Id="rId5" Type="http://schemas.openxmlformats.org/officeDocument/2006/relationships/webSettings" Target="webSettings.xml"/><Relationship Id="rId237" Type="http://schemas.openxmlformats.org/officeDocument/2006/relationships/hyperlink" Target="https://base.garant.ru/10108000/" TargetMode="External"/><Relationship Id="rId791" Type="http://schemas.openxmlformats.org/officeDocument/2006/relationships/hyperlink" Target="https://www.consultant.ru/document/cons_doc_LAW_436387/2d540378b753dcbdac4cc5719cc3907279bd5aec/" TargetMode="External"/><Relationship Id="rId889" Type="http://schemas.openxmlformats.org/officeDocument/2006/relationships/hyperlink" Target="https://www.consultant.ru/document/cons_doc_LAW_436387/c1d97e48b63eff3e92926a82783f3a80148b18fc/" TargetMode="External"/><Relationship Id="rId444" Type="http://schemas.openxmlformats.org/officeDocument/2006/relationships/hyperlink" Target="https://www.consultant.ru/document/cons_doc_LAW_40412/" TargetMode="External"/><Relationship Id="rId651" Type="http://schemas.openxmlformats.org/officeDocument/2006/relationships/hyperlink" Target="https://www.consultant.ru/document/cons_doc_LAW_436387/8012ecdf64b7c9cfd62e90d7f55f9b5b7b72b755/" TargetMode="External"/><Relationship Id="rId749" Type="http://schemas.openxmlformats.org/officeDocument/2006/relationships/hyperlink" Target="https://www.consultant.ru/document/cons_doc_LAW_436387/6b12cdea9308b35504628c3292186f5140f65a68/" TargetMode="External"/><Relationship Id="rId290" Type="http://schemas.openxmlformats.org/officeDocument/2006/relationships/hyperlink" Target="https://base.garant.ru/10108000/9d6506b7354f91b33cd5839dca900db1/" TargetMode="External"/><Relationship Id="rId304" Type="http://schemas.openxmlformats.org/officeDocument/2006/relationships/hyperlink" Target="https://base.garant.ru/10108000/d563b9637fdae2a986194e4bd26aed20/" TargetMode="External"/><Relationship Id="rId388" Type="http://schemas.openxmlformats.org/officeDocument/2006/relationships/hyperlink" Target="https://base.garant.ru/10108000/f7ee959fd36b5699076b35abf4f52c5c/" TargetMode="External"/><Relationship Id="rId511" Type="http://schemas.openxmlformats.org/officeDocument/2006/relationships/hyperlink" Target="https://www.consultant.ru/document/cons_doc_LAW_436387/57b5c7b83fcd2cf40cabe2042f2d8f04ed6875ad/" TargetMode="External"/><Relationship Id="rId609" Type="http://schemas.openxmlformats.org/officeDocument/2006/relationships/hyperlink" Target="https://www.consultant.ru/document/cons_doc_LAW_436387/0156d82352ae97375ab9bd5990c380496e686aab/" TargetMode="External"/><Relationship Id="rId956" Type="http://schemas.openxmlformats.org/officeDocument/2006/relationships/hyperlink" Target="https://www.consultant.ru/document/cons_doc_LAW_436387/edd1927f800aa9a39d0d08a3b74740c679bb1761/" TargetMode="External"/><Relationship Id="rId85" Type="http://schemas.openxmlformats.org/officeDocument/2006/relationships/hyperlink" Target="http://www.zaksobr.kamchatka.ru/events/Zakony" TargetMode="External"/><Relationship Id="rId150" Type="http://schemas.openxmlformats.org/officeDocument/2006/relationships/hyperlink" Target="https://www.zakonrf.info/uk/86/" TargetMode="External"/><Relationship Id="rId595" Type="http://schemas.openxmlformats.org/officeDocument/2006/relationships/hyperlink" Target="https://www.consultant.ru/document/cons_doc_LAW_436387/8012ecdf64b7c9cfd62e90d7f55f9b5b7b72b755/" TargetMode="External"/><Relationship Id="rId816" Type="http://schemas.openxmlformats.org/officeDocument/2006/relationships/hyperlink" Target="https://www.consultant.ru/document/cons_doc_LAW_436387/89c255de9a1c900fcde4cd5a34c5f66282cf2db5/" TargetMode="External"/><Relationship Id="rId1001" Type="http://schemas.openxmlformats.org/officeDocument/2006/relationships/hyperlink" Target="https://www.consultant.ru/document/cons_doc_LAW_436387/cebb2f9c5c520486a7d067489f5ef2c33ebfce83/" TargetMode="External"/><Relationship Id="rId248" Type="http://schemas.openxmlformats.org/officeDocument/2006/relationships/hyperlink" Target="https://base.garant.ru/10108000/8e5d77428f75b47b52ff6d8be487bead/" TargetMode="External"/><Relationship Id="rId455" Type="http://schemas.openxmlformats.org/officeDocument/2006/relationships/hyperlink" Target="https://www.consultant.ru/document/cons_doc_LAW_436387/532f51ea20198ae2b835bac571c1996fafe177ba/" TargetMode="External"/><Relationship Id="rId662" Type="http://schemas.openxmlformats.org/officeDocument/2006/relationships/hyperlink" Target="https://www.consultant.ru/document/cons_doc_LAW_436387/4641cfe1bdfab945ead3ae228d36c3e8141dd9f1/" TargetMode="External"/><Relationship Id="rId12" Type="http://schemas.openxmlformats.org/officeDocument/2006/relationships/hyperlink" Target="http://www.consultant.ru/document/cons_doc_LAW_10699/b37bd5e95cf1eec73bb826d4bb647b2ccfc815ca/" TargetMode="External"/><Relationship Id="rId108" Type="http://schemas.openxmlformats.org/officeDocument/2006/relationships/hyperlink" Target="https://www.zakonrf.info/uk/92/" TargetMode="External"/><Relationship Id="rId315" Type="http://schemas.openxmlformats.org/officeDocument/2006/relationships/hyperlink" Target="https://base.garant.ru/10108000/0dacf58504c4847f1a1635db72279562/" TargetMode="External"/><Relationship Id="rId522" Type="http://schemas.openxmlformats.org/officeDocument/2006/relationships/hyperlink" Target="https://www.consultant.ru/document/cons_doc_LAW_436387/0b1063e4835ba9d69ebc8556c87031cd3795405e/" TargetMode="External"/><Relationship Id="rId967" Type="http://schemas.openxmlformats.org/officeDocument/2006/relationships/hyperlink" Target="https://www.consultant.ru/document/cons_doc_LAW_436387/8a8770950cc85acf85c3068c02e0d31aea7900d0/" TargetMode="External"/><Relationship Id="rId96" Type="http://schemas.openxmlformats.org/officeDocument/2006/relationships/hyperlink" Target="https://www.zakonrf.info/uk/" TargetMode="External"/><Relationship Id="rId161" Type="http://schemas.openxmlformats.org/officeDocument/2006/relationships/hyperlink" Target="https://www.zakonrf.info/uk/95/" TargetMode="External"/><Relationship Id="rId399" Type="http://schemas.openxmlformats.org/officeDocument/2006/relationships/hyperlink" Target="https://base.garant.ru/10108000/35d2444eaabb431d4fc58eeb6ffc6119/" TargetMode="External"/><Relationship Id="rId827" Type="http://schemas.openxmlformats.org/officeDocument/2006/relationships/hyperlink" Target="https://www.consultant.ru/document/cons_doc_LAW_436387/6c2691e6a07619c1a63f921a5b812506ffc91ccc/" TargetMode="External"/><Relationship Id="rId1012" Type="http://schemas.openxmlformats.org/officeDocument/2006/relationships/hyperlink" Target="https://www.consultant.ru/document/cons_doc_LAW_436387/2571bfa1719275becf1af077807e8d4748f14340/" TargetMode="External"/><Relationship Id="rId259" Type="http://schemas.openxmlformats.org/officeDocument/2006/relationships/hyperlink" Target="https://base.garant.ru/10108000/363aa18e6c32ff15fa5ec3b09cbefbf6/" TargetMode="External"/><Relationship Id="rId466" Type="http://schemas.openxmlformats.org/officeDocument/2006/relationships/hyperlink" Target="https://www.consultant.ru/document/cons_doc_LAW_436387/e7204e825c8e87b5c7be210b06a0cde61cd60a3c/" TargetMode="External"/><Relationship Id="rId673" Type="http://schemas.openxmlformats.org/officeDocument/2006/relationships/hyperlink" Target="https://www.consultant.ru/document/cons_doc_LAW_436387/0e17c9f5bd23686e1c53864f8783a3ca9fed2e60/" TargetMode="External"/><Relationship Id="rId880" Type="http://schemas.openxmlformats.org/officeDocument/2006/relationships/hyperlink" Target="https://www.consultant.ru/document/cons_doc_LAW_436387/4641cfe1bdfab945ead3ae228d36c3e8141dd9f1/" TargetMode="External"/><Relationship Id="rId23" Type="http://schemas.openxmlformats.org/officeDocument/2006/relationships/hyperlink" Target="https://znanium.com/catalog/product/954290" TargetMode="External"/><Relationship Id="rId119" Type="http://schemas.openxmlformats.org/officeDocument/2006/relationships/hyperlink" Target="https://www.zakonrf.info/uk/83/" TargetMode="External"/><Relationship Id="rId326" Type="http://schemas.openxmlformats.org/officeDocument/2006/relationships/hyperlink" Target="https://base.garant.ru/10108000/07bdd21ab547687f72d1294bbd35ef3e/" TargetMode="External"/><Relationship Id="rId533" Type="http://schemas.openxmlformats.org/officeDocument/2006/relationships/hyperlink" Target="https://www.consultant.ru/document/cons_doc_LAW_40412/" TargetMode="External"/><Relationship Id="rId978" Type="http://schemas.openxmlformats.org/officeDocument/2006/relationships/hyperlink" Target="https://www.consultant.ru/document/cons_doc_LAW_436387/db65d251c6b6dae68ded6f1da15f68c17a0dd855/" TargetMode="External"/><Relationship Id="rId740" Type="http://schemas.openxmlformats.org/officeDocument/2006/relationships/hyperlink" Target="https://www.consultant.ru/document/cons_doc_LAW_436387/823429f3a37857573b519d0b17fd14f96a99bca4/" TargetMode="External"/><Relationship Id="rId838" Type="http://schemas.openxmlformats.org/officeDocument/2006/relationships/hyperlink" Target="https://www.consultant.ru/document/cons_doc_LAW_341380/" TargetMode="External"/><Relationship Id="rId1023" Type="http://schemas.openxmlformats.org/officeDocument/2006/relationships/hyperlink" Target="https://www.consultant.ru/document/cons_doc_LAW_436387/a164a7e08c550146af5b54dbb37d6eae8c30d8e4/" TargetMode="External"/><Relationship Id="rId172" Type="http://schemas.openxmlformats.org/officeDocument/2006/relationships/hyperlink" Target="https://www.zakonrf.info/uk/86/" TargetMode="External"/><Relationship Id="rId477" Type="http://schemas.openxmlformats.org/officeDocument/2006/relationships/hyperlink" Target="https://www.consultant.ru/document/cons_doc_LAW_436387/" TargetMode="External"/><Relationship Id="rId600" Type="http://schemas.openxmlformats.org/officeDocument/2006/relationships/hyperlink" Target="https://www.consultant.ru/document/cons_doc_LAW_436387/823429f3a37857573b519d0b17fd14f96a99bca4/" TargetMode="External"/><Relationship Id="rId684" Type="http://schemas.openxmlformats.org/officeDocument/2006/relationships/hyperlink" Target="https://www.consultant.ru/document/cons_doc_LAW_436387/2da8d7a9884839c44d98466e0b1a63101b298844/" TargetMode="External"/><Relationship Id="rId337" Type="http://schemas.openxmlformats.org/officeDocument/2006/relationships/hyperlink" Target="https://base.garant.ru/10108000/e4cb1d749a5d7ca9aa116ad348095073/" TargetMode="External"/><Relationship Id="rId891" Type="http://schemas.openxmlformats.org/officeDocument/2006/relationships/hyperlink" Target="https://www.consultant.ru/document/cons_doc_LAW_430630/" TargetMode="External"/><Relationship Id="rId905" Type="http://schemas.openxmlformats.org/officeDocument/2006/relationships/hyperlink" Target="https://www.consultant.ru/document/cons_doc_LAW_436387/2da8d7a9884839c44d98466e0b1a63101b298844/" TargetMode="External"/><Relationship Id="rId989" Type="http://schemas.openxmlformats.org/officeDocument/2006/relationships/hyperlink" Target="https://www.consultant.ru/document/cons_doc_LAW_436387/a109722731a0509e104278d1b2d2f589beee330f/" TargetMode="External"/><Relationship Id="rId34" Type="http://schemas.openxmlformats.org/officeDocument/2006/relationships/hyperlink" Target="http://publication.pravo.gov.ru/" TargetMode="External"/><Relationship Id="rId544" Type="http://schemas.openxmlformats.org/officeDocument/2006/relationships/hyperlink" Target="https://www.consultant.ru/document/cons_doc_LAW_436387/8012ecdf64b7c9cfd62e90d7f55f9b5b7b72b755/" TargetMode="External"/><Relationship Id="rId751" Type="http://schemas.openxmlformats.org/officeDocument/2006/relationships/hyperlink" Target="https://www.consultant.ru/document/cons_doc_LAW_436387/6b12cdea9308b35504628c3292186f5140f65a68/" TargetMode="External"/><Relationship Id="rId849" Type="http://schemas.openxmlformats.org/officeDocument/2006/relationships/hyperlink" Target="https://www.consultant.ru/document/cons_doc_LAW_436387/c1d97e48b63eff3e92926a82783f3a80148b18fc/" TargetMode="External"/><Relationship Id="rId183" Type="http://schemas.openxmlformats.org/officeDocument/2006/relationships/hyperlink" Target="https://www.zakonrf.info/konstitucia/45/" TargetMode="External"/><Relationship Id="rId390" Type="http://schemas.openxmlformats.org/officeDocument/2006/relationships/hyperlink" Target="https://base.garant.ru/10108000/ad65a43c549a45d32360a363f5d4fa2c/" TargetMode="External"/><Relationship Id="rId404" Type="http://schemas.openxmlformats.org/officeDocument/2006/relationships/hyperlink" Target="https://base.garant.ru/10108000/2c2bb927757944432208533b3ff87c36/" TargetMode="External"/><Relationship Id="rId611" Type="http://schemas.openxmlformats.org/officeDocument/2006/relationships/hyperlink" Target="https://www.consultant.ru/document/cons_doc_LAW_436387/0156d82352ae97375ab9bd5990c380496e686aab/" TargetMode="External"/><Relationship Id="rId1034" Type="http://schemas.openxmlformats.org/officeDocument/2006/relationships/fontTable" Target="fontTable.xml"/><Relationship Id="rId250" Type="http://schemas.openxmlformats.org/officeDocument/2006/relationships/hyperlink" Target="https://base.garant.ru/12125178/00596cfcd5e75c08187ebab5dc0015be/" TargetMode="External"/><Relationship Id="rId488" Type="http://schemas.openxmlformats.org/officeDocument/2006/relationships/hyperlink" Target="https://www.consultant.ru/document/cons_doc_LAW_440713/412ce6914fb424f026e8cd400b1232288835797d/" TargetMode="External"/><Relationship Id="rId695" Type="http://schemas.openxmlformats.org/officeDocument/2006/relationships/hyperlink" Target="https://www.consultant.ru/document/cons_doc_LAW_436387/8012ecdf64b7c9cfd62e90d7f55f9b5b7b72b755/" TargetMode="External"/><Relationship Id="rId709" Type="http://schemas.openxmlformats.org/officeDocument/2006/relationships/hyperlink" Target="https://www.consultant.ru/document/cons_doc_LAW_436387/0e17c9f5bd23686e1c53864f8783a3ca9fed2e60/" TargetMode="External"/><Relationship Id="rId916" Type="http://schemas.openxmlformats.org/officeDocument/2006/relationships/hyperlink" Target="https://www.consultant.ru/document/cons_doc_LAW_121091/d1bade6412fb1861291e64c891ac9d0beb89ea8a/" TargetMode="External"/><Relationship Id="rId45" Type="http://schemas.openxmlformats.org/officeDocument/2006/relationships/hyperlink" Target="http://duma.gov.ru/representative/interpellations/" TargetMode="External"/><Relationship Id="rId110" Type="http://schemas.openxmlformats.org/officeDocument/2006/relationships/hyperlink" Target="https://www.zakonrf.info/uk/15/" TargetMode="External"/><Relationship Id="rId348" Type="http://schemas.openxmlformats.org/officeDocument/2006/relationships/hyperlink" Target="https://base.garant.ru/10108000/dd3165cca2aa805c6f0e2dc02a2ade62/" TargetMode="External"/><Relationship Id="rId555" Type="http://schemas.openxmlformats.org/officeDocument/2006/relationships/hyperlink" Target="https://www.consultant.ru/document/cons_doc_LAW_436387/eb1160e707f86680589d651351beda77dbbde1f5/" TargetMode="External"/><Relationship Id="rId762" Type="http://schemas.openxmlformats.org/officeDocument/2006/relationships/hyperlink" Target="https://www.consultant.ru/document/cons_doc_LAW_436387/6b12cdea9308b35504628c3292186f5140f65a68/" TargetMode="External"/><Relationship Id="rId194" Type="http://schemas.openxmlformats.org/officeDocument/2006/relationships/hyperlink" Target="https://www.zakonrf.info/uk/37/" TargetMode="External"/><Relationship Id="rId208" Type="http://schemas.openxmlformats.org/officeDocument/2006/relationships/hyperlink" Target="https://www.zakonrf.info/uk/114/" TargetMode="External"/><Relationship Id="rId415" Type="http://schemas.openxmlformats.org/officeDocument/2006/relationships/hyperlink" Target="https://base.garant.ru/10108000/957d6b1a4d146b5c5b7249586d5b835a/" TargetMode="External"/><Relationship Id="rId622" Type="http://schemas.openxmlformats.org/officeDocument/2006/relationships/hyperlink" Target="https://www.consultant.ru/document/cons_doc_LAW_436387/51c53d82b60ac8c009745bdea3838d507064c6d3/" TargetMode="External"/><Relationship Id="rId261" Type="http://schemas.openxmlformats.org/officeDocument/2006/relationships/hyperlink" Target="https://base.garant.ru/10108000/92409a09f2fd78349ae7c7f2064bf25a/" TargetMode="External"/><Relationship Id="rId499" Type="http://schemas.openxmlformats.org/officeDocument/2006/relationships/hyperlink" Target="https://www.consultant.ru/document/cons_doc_LAW_40412/" TargetMode="External"/><Relationship Id="rId927" Type="http://schemas.openxmlformats.org/officeDocument/2006/relationships/hyperlink" Target="https://www.consultant.ru/document/cons_doc_LAW_436387/a109722731a0509e104278d1b2d2f589beee330f/" TargetMode="External"/><Relationship Id="rId56" Type="http://schemas.openxmlformats.org/officeDocument/2006/relationships/hyperlink" Target="http://government.ru/ministries/" TargetMode="External"/><Relationship Id="rId359" Type="http://schemas.openxmlformats.org/officeDocument/2006/relationships/hyperlink" Target="https://base.garant.ru/10108000/d4d1c020f5ac1ff694cd399cf1a90fc2/" TargetMode="External"/><Relationship Id="rId566" Type="http://schemas.openxmlformats.org/officeDocument/2006/relationships/hyperlink" Target="https://www.consultant.ru/document/cons_doc_LAW_436387/0e17c9f5bd23686e1c53864f8783a3ca9fed2e60/" TargetMode="External"/><Relationship Id="rId773" Type="http://schemas.openxmlformats.org/officeDocument/2006/relationships/hyperlink" Target="https://www.consultant.ru/document/cons_doc_LAW_436387/532f51ea20198ae2b835bac571c1996fafe177ba/" TargetMode="External"/><Relationship Id="rId121" Type="http://schemas.openxmlformats.org/officeDocument/2006/relationships/hyperlink" Target="https://www.zakonrf.info/uk/74/" TargetMode="External"/><Relationship Id="rId219" Type="http://schemas.openxmlformats.org/officeDocument/2006/relationships/hyperlink" Target="https://www.zakonrf.info/uk/39/" TargetMode="External"/><Relationship Id="rId426" Type="http://schemas.openxmlformats.org/officeDocument/2006/relationships/hyperlink" Target="https://base.garant.ru/72131094/" TargetMode="External"/><Relationship Id="rId633" Type="http://schemas.openxmlformats.org/officeDocument/2006/relationships/hyperlink" Target="https://www.consultant.ru/document/cons_doc_LAW_436387/5c337673c261a026c476d578035ce68a0ae86da0/" TargetMode="External"/><Relationship Id="rId980" Type="http://schemas.openxmlformats.org/officeDocument/2006/relationships/hyperlink" Target="https://www.consultant.ru/document/cons_doc_LAW_436387/c6e15d3f1ba69acd08e0639594df466ecdf1958d/" TargetMode="External"/><Relationship Id="rId840" Type="http://schemas.openxmlformats.org/officeDocument/2006/relationships/hyperlink" Target="https://www.consultant.ru/document/cons_doc_LAW_2875/3e8f7c3ac977fd9cabdccb3b19034d2d8b114d6b/" TargetMode="External"/><Relationship Id="rId938" Type="http://schemas.openxmlformats.org/officeDocument/2006/relationships/hyperlink" Target="https://www.consultant.ru/document/cons_doc_LAW_436052/2aa4e34ca71a259391d2b346d591ab588c7d7863/" TargetMode="External"/><Relationship Id="rId67" Type="http://schemas.openxmlformats.org/officeDocument/2006/relationships/hyperlink" Target="https://vsrf.ru/documents/international_practice/?year=2021" TargetMode="External"/><Relationship Id="rId272" Type="http://schemas.openxmlformats.org/officeDocument/2006/relationships/hyperlink" Target="https://base.garant.ru/10108000/0eef7b353fcd1e431bd36a533e32c19f/" TargetMode="External"/><Relationship Id="rId577" Type="http://schemas.openxmlformats.org/officeDocument/2006/relationships/hyperlink" Target="https://www.consultant.ru/document/cons_doc_LAW_436387/0e17c9f5bd23686e1c53864f8783a3ca9fed2e60/" TargetMode="External"/><Relationship Id="rId700" Type="http://schemas.openxmlformats.org/officeDocument/2006/relationships/hyperlink" Target="https://www.consultant.ru/document/cons_doc_LAW_436387/823429f3a37857573b519d0b17fd14f96a99bca4/" TargetMode="External"/><Relationship Id="rId132" Type="http://schemas.openxmlformats.org/officeDocument/2006/relationships/hyperlink" Target="https://www.zakonrf.info/uk/95/" TargetMode="External"/><Relationship Id="rId784" Type="http://schemas.openxmlformats.org/officeDocument/2006/relationships/hyperlink" Target="https://www.consultant.ru/document/cons_doc_LAW_436387/2d540378b753dcbdac4cc5719cc3907279bd5aec/" TargetMode="External"/><Relationship Id="rId991" Type="http://schemas.openxmlformats.org/officeDocument/2006/relationships/hyperlink" Target="https://www.consultant.ru/document/cons_doc_LAW_436387/a109722731a0509e104278d1b2d2f589beee330f/" TargetMode="External"/><Relationship Id="rId437" Type="http://schemas.openxmlformats.org/officeDocument/2006/relationships/hyperlink" Target="https://www.consultant.ru/document/cons_doc_LAW_327684/" TargetMode="External"/><Relationship Id="rId644" Type="http://schemas.openxmlformats.org/officeDocument/2006/relationships/hyperlink" Target="https://www.consultant.ru/document/cons_doc_LAW_436387/a2d49ec066336124089712a6045fe349ac0a9a7c/" TargetMode="External"/><Relationship Id="rId851" Type="http://schemas.openxmlformats.org/officeDocument/2006/relationships/hyperlink" Target="https://www.consultant.ru/document/cons_doc_LAW_436387/c1d97e48b63eff3e92926a82783f3a80148b18fc/" TargetMode="External"/><Relationship Id="rId283" Type="http://schemas.openxmlformats.org/officeDocument/2006/relationships/hyperlink" Target="https://base.garant.ru/10108000/92409a09f2fd78349ae7c7f2064bf25a/" TargetMode="External"/><Relationship Id="rId490" Type="http://schemas.openxmlformats.org/officeDocument/2006/relationships/hyperlink" Target="https://www.consultant.ru/document/cons_doc_LAW_40412/" TargetMode="External"/><Relationship Id="rId504" Type="http://schemas.openxmlformats.org/officeDocument/2006/relationships/hyperlink" Target="https://www.consultant.ru/document/cons_doc_LAW_436387/0b1063e4835ba9d69ebc8556c87031cd3795405e/" TargetMode="External"/><Relationship Id="rId711" Type="http://schemas.openxmlformats.org/officeDocument/2006/relationships/hyperlink" Target="https://www.consultant.ru/document/cons_doc_LAW_436387/51c53d82b60ac8c009745bdea3838d507064c6d3/" TargetMode="External"/><Relationship Id="rId949" Type="http://schemas.openxmlformats.org/officeDocument/2006/relationships/hyperlink" Target="https://www.consultant.ru/document/cons_doc_LAW_436387/a109722731a0509e104278d1b2d2f589beee330f/" TargetMode="External"/><Relationship Id="rId78" Type="http://schemas.openxmlformats.org/officeDocument/2006/relationships/hyperlink" Target="https://kamchatka.arbitr.ru/about/publications" TargetMode="External"/><Relationship Id="rId143" Type="http://schemas.openxmlformats.org/officeDocument/2006/relationships/hyperlink" Target="https://www.zakonrf.info/uk/79/" TargetMode="External"/><Relationship Id="rId350" Type="http://schemas.openxmlformats.org/officeDocument/2006/relationships/hyperlink" Target="https://base.garant.ru/10108000/ee9753586947f35135b65aed7a30547c/" TargetMode="External"/><Relationship Id="rId588" Type="http://schemas.openxmlformats.org/officeDocument/2006/relationships/hyperlink" Target="https://www.consultant.ru/document/cons_doc_LAW_436387/8012ecdf64b7c9cfd62e90d7f55f9b5b7b72b755/" TargetMode="External"/><Relationship Id="rId795" Type="http://schemas.openxmlformats.org/officeDocument/2006/relationships/hyperlink" Target="https://www.consultant.ru/document/cons_doc_LAW_436387/89c255de9a1c900fcde4cd5a34c5f66282cf2db5/" TargetMode="External"/><Relationship Id="rId809" Type="http://schemas.openxmlformats.org/officeDocument/2006/relationships/hyperlink" Target="https://www.consultant.ru/document/cons_doc_LAW_436387/89c255de9a1c900fcde4cd5a34c5f66282cf2db5/" TargetMode="External"/><Relationship Id="rId9" Type="http://schemas.openxmlformats.org/officeDocument/2006/relationships/hyperlink" Target="http://www.consultant.ru/document/cons_doc_LAW_10699/4be62b49856cac9e9689b513a9245992ab28b1d3/" TargetMode="External"/><Relationship Id="rId210" Type="http://schemas.openxmlformats.org/officeDocument/2006/relationships/hyperlink" Target="https://www.zakonrf.info/uk/37/" TargetMode="External"/><Relationship Id="rId448" Type="http://schemas.openxmlformats.org/officeDocument/2006/relationships/hyperlink" Target="https://www.consultant.ru/document/cons_doc_LAW_40412/" TargetMode="External"/><Relationship Id="rId655" Type="http://schemas.openxmlformats.org/officeDocument/2006/relationships/hyperlink" Target="https://www.consultant.ru/document/cons_doc_LAW_436387/4641cfe1bdfab945ead3ae228d36c3e8141dd9f1/" TargetMode="External"/><Relationship Id="rId862" Type="http://schemas.openxmlformats.org/officeDocument/2006/relationships/hyperlink" Target="https://www.consultant.ru/document/cons_doc_LAW_436387/83bbddcf6fb4224007789a135e855a87fcb3418e/" TargetMode="External"/><Relationship Id="rId294" Type="http://schemas.openxmlformats.org/officeDocument/2006/relationships/hyperlink" Target="https://base.garant.ru/10108000/9d6506b7354f91b33cd5839dca900db1/" TargetMode="External"/><Relationship Id="rId308" Type="http://schemas.openxmlformats.org/officeDocument/2006/relationships/hyperlink" Target="https://base.garant.ru/10108000/134df926347d321d8dc82c9551519f33/" TargetMode="External"/><Relationship Id="rId515" Type="http://schemas.openxmlformats.org/officeDocument/2006/relationships/hyperlink" Target="https://www.consultant.ru/document/cons_doc_LAW_40412/" TargetMode="External"/><Relationship Id="rId722" Type="http://schemas.openxmlformats.org/officeDocument/2006/relationships/hyperlink" Target="https://www.consultant.ru/document/cons_doc_LAW_436387/57b5c7b83fcd2cf40cabe2042f2d8f04ed6875ad/" TargetMode="External"/><Relationship Id="rId89" Type="http://schemas.openxmlformats.org/officeDocument/2006/relationships/hyperlink" Target="https://www.zakonrf.info/uk/86/" TargetMode="External"/><Relationship Id="rId154" Type="http://schemas.openxmlformats.org/officeDocument/2006/relationships/hyperlink" Target="https://www.zakonrf.info/uk/53/" TargetMode="External"/><Relationship Id="rId361" Type="http://schemas.openxmlformats.org/officeDocument/2006/relationships/hyperlink" Target="https://base.garant.ru/10108000/6cf34816dc52ae8870d524b8ed6399a5/" TargetMode="External"/><Relationship Id="rId599" Type="http://schemas.openxmlformats.org/officeDocument/2006/relationships/hyperlink" Target="https://www.consultant.ru/document/cons_doc_LAW_436387/823429f3a37857573b519d0b17fd14f96a99bca4/" TargetMode="External"/><Relationship Id="rId1005" Type="http://schemas.openxmlformats.org/officeDocument/2006/relationships/hyperlink" Target="https://www.consultant.ru/document/cons_doc_LAW_436387/c17521809343335eb6effafa50735d201c29d1f5/" TargetMode="External"/><Relationship Id="rId459" Type="http://schemas.openxmlformats.org/officeDocument/2006/relationships/hyperlink" Target="https://www.consultant.ru/document/cons_doc_LAW_436387/0b1063e4835ba9d69ebc8556c87031cd3795405e/" TargetMode="External"/><Relationship Id="rId666" Type="http://schemas.openxmlformats.org/officeDocument/2006/relationships/hyperlink" Target="https://www.consultant.ru/document/cons_doc_LAW_436387/8012ecdf64b7c9cfd62e90d7f55f9b5b7b72b755/" TargetMode="External"/><Relationship Id="rId873" Type="http://schemas.openxmlformats.org/officeDocument/2006/relationships/hyperlink" Target="https://www.consultant.ru/document/cons_doc_LAW_436387/c35309e0a5b0291571f5f963bce56146e227835e/" TargetMode="External"/><Relationship Id="rId16" Type="http://schemas.openxmlformats.org/officeDocument/2006/relationships/hyperlink" Target="http://www.consultant.ru/document/cons_doc_LAW_10699/f753459fd7b189d1a8f6f269ddcaf8c3a5057043/" TargetMode="External"/><Relationship Id="rId221" Type="http://schemas.openxmlformats.org/officeDocument/2006/relationships/hyperlink" Target="https://www.zakonrf.info/uk/42/" TargetMode="External"/><Relationship Id="rId319" Type="http://schemas.openxmlformats.org/officeDocument/2006/relationships/hyperlink" Target="https://base.garant.ru/10108000/f7ee959fd36b5699076b35abf4f52c5c/" TargetMode="External"/><Relationship Id="rId526" Type="http://schemas.openxmlformats.org/officeDocument/2006/relationships/hyperlink" Target="https://www.consultant.ru/document/cons_doc_LAW_436387/57b5c7b83fcd2cf40cabe2042f2d8f04ed6875ad/" TargetMode="External"/><Relationship Id="rId733" Type="http://schemas.openxmlformats.org/officeDocument/2006/relationships/hyperlink" Target="https://www.consultant.ru/document/cons_doc_LAW_436387/4641cfe1bdfab945ead3ae228d36c3e8141dd9f1/" TargetMode="External"/><Relationship Id="rId940" Type="http://schemas.openxmlformats.org/officeDocument/2006/relationships/hyperlink" Target="https://www.consultant.ru/document/cons_doc_LAW_436052/1d7a894f056e45d0eb75f5965a73176175facb67/" TargetMode="External"/><Relationship Id="rId1016" Type="http://schemas.openxmlformats.org/officeDocument/2006/relationships/hyperlink" Target="https://www.consultant.ru/document/cons_doc_LAW_436387/1fc6797cfe603f5b327aa4ea29644309db22717d/" TargetMode="External"/><Relationship Id="rId165" Type="http://schemas.openxmlformats.org/officeDocument/2006/relationships/hyperlink" Target="https://www.zakonrf.info/uk/86/" TargetMode="External"/><Relationship Id="rId372" Type="http://schemas.openxmlformats.org/officeDocument/2006/relationships/hyperlink" Target="https://base.garant.ru/10108000/7dc915bc75cffbb81484b76070f99d35/" TargetMode="External"/><Relationship Id="rId677" Type="http://schemas.openxmlformats.org/officeDocument/2006/relationships/hyperlink" Target="https://www.consultant.ru/document/cons_doc_LAW_436387/8012ecdf64b7c9cfd62e90d7f55f9b5b7b72b755/" TargetMode="External"/><Relationship Id="rId800" Type="http://schemas.openxmlformats.org/officeDocument/2006/relationships/hyperlink" Target="https://www.consultant.ru/document/cons_doc_LAW_436387/4007b95becb2a24b80106ceaf11863216fd67f63/" TargetMode="External"/><Relationship Id="rId232" Type="http://schemas.openxmlformats.org/officeDocument/2006/relationships/hyperlink" Target="https://www.zakonrf.info/uk/114/" TargetMode="External"/><Relationship Id="rId884" Type="http://schemas.openxmlformats.org/officeDocument/2006/relationships/hyperlink" Target="https://www.consultant.ru/document/cons_doc_LAW_436387/2da8d7a9884839c44d98466e0b1a63101b298844/" TargetMode="External"/><Relationship Id="rId27" Type="http://schemas.openxmlformats.org/officeDocument/2006/relationships/hyperlink" Target="http://www.government.ru/content" TargetMode="External"/><Relationship Id="rId537" Type="http://schemas.openxmlformats.org/officeDocument/2006/relationships/hyperlink" Target="https://www.consultant.ru/document/cons_doc_LAW_40412/" TargetMode="External"/><Relationship Id="rId744" Type="http://schemas.openxmlformats.org/officeDocument/2006/relationships/hyperlink" Target="https://www.consultant.ru/document/cons_doc_LAW_74060/" TargetMode="External"/><Relationship Id="rId951" Type="http://schemas.openxmlformats.org/officeDocument/2006/relationships/hyperlink" Target="https://www.consultant.ru/document/cons_doc_LAW_436387/a109722731a0509e104278d1b2d2f589beee330f/" TargetMode="External"/><Relationship Id="rId80" Type="http://schemas.openxmlformats.org/officeDocument/2006/relationships/hyperlink" Target="https://kamgov.ru/" TargetMode="External"/><Relationship Id="rId176" Type="http://schemas.openxmlformats.org/officeDocument/2006/relationships/hyperlink" Target="https://www.zakonrf.info/upk/400/" TargetMode="External"/><Relationship Id="rId383" Type="http://schemas.openxmlformats.org/officeDocument/2006/relationships/hyperlink" Target="https://base.garant.ru/10108000/f7ee959fd36b5699076b35abf4f52c5c/" TargetMode="External"/><Relationship Id="rId590" Type="http://schemas.openxmlformats.org/officeDocument/2006/relationships/hyperlink" Target="https://www.consultant.ru/document/cons_doc_LAW_436387/8012ecdf64b7c9cfd62e90d7f55f9b5b7b72b755/" TargetMode="External"/><Relationship Id="rId604" Type="http://schemas.openxmlformats.org/officeDocument/2006/relationships/hyperlink" Target="https://www.consultant.ru/document/cons_doc_LAW_436387/7c23990e7bc7ec9960625ca9411a470cd61ad2ec/" TargetMode="External"/><Relationship Id="rId811" Type="http://schemas.openxmlformats.org/officeDocument/2006/relationships/hyperlink" Target="https://www.consultant.ru/document/cons_doc_LAW_436387/4007b95becb2a24b80106ceaf11863216fd67f63/" TargetMode="External"/><Relationship Id="rId1027" Type="http://schemas.openxmlformats.org/officeDocument/2006/relationships/hyperlink" Target="https://www.consultant.ru/document/cons_doc_LAW_436387/83f59154726cb5b0a0749ef3d76db2398a1c98ab/" TargetMode="External"/><Relationship Id="rId243" Type="http://schemas.openxmlformats.org/officeDocument/2006/relationships/hyperlink" Target="https://base.garant.ru/10108000/972fd564a6e3598bb31ccdc27b33ca68/" TargetMode="External"/><Relationship Id="rId450" Type="http://schemas.openxmlformats.org/officeDocument/2006/relationships/hyperlink" Target="https://www.consultant.ru/document/cons_doc_LAW_40412/" TargetMode="External"/><Relationship Id="rId688" Type="http://schemas.openxmlformats.org/officeDocument/2006/relationships/hyperlink" Target="https://www.consultant.ru/document/cons_doc_LAW_436387/8012ecdf64b7c9cfd62e90d7f55f9b5b7b72b755/" TargetMode="External"/><Relationship Id="rId895" Type="http://schemas.openxmlformats.org/officeDocument/2006/relationships/hyperlink" Target="https://www.consultant.ru/document/cons_doc_LAW_433469/" TargetMode="External"/><Relationship Id="rId909" Type="http://schemas.openxmlformats.org/officeDocument/2006/relationships/hyperlink" Target="https://www.consultant.ru/document/cons_doc_LAW_190997/" TargetMode="External"/><Relationship Id="rId38" Type="http://schemas.openxmlformats.org/officeDocument/2006/relationships/hyperlink" Target="http://www.kremlin.ru/acts/news" TargetMode="External"/><Relationship Id="rId103" Type="http://schemas.openxmlformats.org/officeDocument/2006/relationships/hyperlink" Target="https://www.zakonrf.info/uk/134/" TargetMode="External"/><Relationship Id="rId310" Type="http://schemas.openxmlformats.org/officeDocument/2006/relationships/hyperlink" Target="https://base.garant.ru/10108000/d563b9637fdae2a986194e4bd26aed20/" TargetMode="External"/><Relationship Id="rId548" Type="http://schemas.openxmlformats.org/officeDocument/2006/relationships/hyperlink" Target="https://www.consultant.ru/document/cons_doc_LAW_436387/0e17c9f5bd23686e1c53864f8783a3ca9fed2e60/" TargetMode="External"/><Relationship Id="rId755" Type="http://schemas.openxmlformats.org/officeDocument/2006/relationships/hyperlink" Target="https://www.consultant.ru/document/cons_doc_LAW_436387/e7204e825c8e87b5c7be210b06a0cde61cd60a3c/" TargetMode="External"/><Relationship Id="rId962" Type="http://schemas.openxmlformats.org/officeDocument/2006/relationships/hyperlink" Target="https://www.consultant.ru/document/cons_doc_LAW_436387/33ed8a9caec9cd5b4c329b9a17409a19c583d4d4/" TargetMode="External"/><Relationship Id="rId91" Type="http://schemas.openxmlformats.org/officeDocument/2006/relationships/hyperlink" Target="https://www.zakonrf.info/uk/86/" TargetMode="External"/><Relationship Id="rId187" Type="http://schemas.openxmlformats.org/officeDocument/2006/relationships/hyperlink" Target="https://www.zakonrf.info/uk/38/" TargetMode="External"/><Relationship Id="rId394" Type="http://schemas.openxmlformats.org/officeDocument/2006/relationships/hyperlink" Target="https://base.garant.ru/10108000/e3b4936b9aad06dabb2a6618c97197da/" TargetMode="External"/><Relationship Id="rId408" Type="http://schemas.openxmlformats.org/officeDocument/2006/relationships/hyperlink" Target="https://base.garant.ru/10108000/e3b4936b9aad06dabb2a6618c97197da/" TargetMode="External"/><Relationship Id="rId615" Type="http://schemas.openxmlformats.org/officeDocument/2006/relationships/hyperlink" Target="https://www.consultant.ru/document/cons_doc_LAW_436387/57b5c7b83fcd2cf40cabe2042f2d8f04ed6875ad/" TargetMode="External"/><Relationship Id="rId822" Type="http://schemas.openxmlformats.org/officeDocument/2006/relationships/hyperlink" Target="https://www.consultant.ru/document/cons_doc_LAW_436387/1fc6797cfe603f5b327aa4ea29644309db22717d/" TargetMode="External"/><Relationship Id="rId254" Type="http://schemas.openxmlformats.org/officeDocument/2006/relationships/hyperlink" Target="https://base.garant.ru/10108000/8e5cab37391b571c12c39a49736d35f9/" TargetMode="External"/><Relationship Id="rId699" Type="http://schemas.openxmlformats.org/officeDocument/2006/relationships/hyperlink" Target="https://www.consultant.ru/document/cons_doc_LAW_436387/823429f3a37857573b519d0b17fd14f96a99bc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8555-300F-4271-8C98-066077AC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201</Pages>
  <Words>103117</Words>
  <Characters>587773</Characters>
  <Application>Microsoft Office Word</Application>
  <DocSecurity>0</DocSecurity>
  <Lines>4898</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kab306-02</dc:creator>
  <cp:keywords/>
  <dc:description/>
  <cp:lastModifiedBy>kom311</cp:lastModifiedBy>
  <cp:revision>11</cp:revision>
  <cp:lastPrinted>2023-03-28T01:00:00Z</cp:lastPrinted>
  <dcterms:created xsi:type="dcterms:W3CDTF">2023-03-21T20:48:00Z</dcterms:created>
  <dcterms:modified xsi:type="dcterms:W3CDTF">2024-04-12T02:46:00Z</dcterms:modified>
</cp:coreProperties>
</file>